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74" w:rsidRDefault="00712274" w:rsidP="00712274"/>
    <w:p w:rsidR="00712274" w:rsidRDefault="00712274" w:rsidP="00712274">
      <w:pPr>
        <w:jc w:val="center"/>
      </w:pPr>
      <w:r>
        <w:t>Муниципальное общеобразовательное учреждение</w:t>
      </w:r>
    </w:p>
    <w:p w:rsidR="00712274" w:rsidRDefault="00712274" w:rsidP="00712274">
      <w:pPr>
        <w:jc w:val="center"/>
      </w:pPr>
      <w:r>
        <w:t xml:space="preserve">«Средняя общеобразовательная школа №9 </w:t>
      </w:r>
    </w:p>
    <w:p w:rsidR="00712274" w:rsidRDefault="00712274" w:rsidP="00712274">
      <w:pPr>
        <w:jc w:val="center"/>
      </w:pPr>
      <w:r>
        <w:t>с казачьими классами имени атамана А.В. Репникова»</w:t>
      </w:r>
    </w:p>
    <w:p w:rsidR="00712274" w:rsidRDefault="00712274" w:rsidP="00712274">
      <w:pPr>
        <w:jc w:val="center"/>
      </w:pPr>
    </w:p>
    <w:p w:rsidR="00712274" w:rsidRDefault="00712274" w:rsidP="00712274">
      <w:pPr>
        <w:jc w:val="center"/>
      </w:pPr>
    </w:p>
    <w:p w:rsidR="00712274" w:rsidRDefault="00712274" w:rsidP="00712274">
      <w:pPr>
        <w:jc w:val="center"/>
      </w:pPr>
    </w:p>
    <w:p w:rsidR="00712274" w:rsidRDefault="00712274" w:rsidP="00712274">
      <w:pPr>
        <w:jc w:val="center"/>
      </w:pPr>
      <w:r>
        <w:t>Приказ</w:t>
      </w:r>
    </w:p>
    <w:p w:rsidR="00712274" w:rsidRDefault="00712274" w:rsidP="00712274">
      <w:pPr>
        <w:jc w:val="center"/>
      </w:pPr>
      <w:r>
        <w:t xml:space="preserve"> </w:t>
      </w:r>
    </w:p>
    <w:p w:rsidR="00712274" w:rsidRDefault="00712274" w:rsidP="00712274">
      <w:pPr>
        <w:jc w:val="center"/>
      </w:pPr>
      <w:r>
        <w:t>1 сентября 2015 года                                                                              №</w:t>
      </w:r>
    </w:p>
    <w:p w:rsidR="00712274" w:rsidRDefault="00712274" w:rsidP="00712274"/>
    <w:p w:rsidR="00712274" w:rsidRDefault="00712274" w:rsidP="00712274">
      <w:pPr>
        <w:jc w:val="center"/>
      </w:pPr>
      <w:r>
        <w:t>ст. Расшеватская</w:t>
      </w:r>
    </w:p>
    <w:p w:rsidR="00712274" w:rsidRDefault="00712274" w:rsidP="00712274">
      <w:pPr>
        <w:jc w:val="center"/>
      </w:pPr>
    </w:p>
    <w:p w:rsidR="00712274" w:rsidRDefault="00712274" w:rsidP="00712274">
      <w:pPr>
        <w:jc w:val="center"/>
      </w:pPr>
    </w:p>
    <w:p w:rsidR="00712274" w:rsidRDefault="00712274" w:rsidP="00712274">
      <w:bookmarkStart w:id="0" w:name="_GoBack"/>
      <w:r>
        <w:t>Об утверждении основной образовательной программы основного  общего образования МОУ СОШ №9</w:t>
      </w:r>
    </w:p>
    <w:bookmarkEnd w:id="0"/>
    <w:p w:rsidR="00712274" w:rsidRDefault="00712274" w:rsidP="00712274">
      <w:pPr>
        <w:jc w:val="center"/>
      </w:pPr>
    </w:p>
    <w:p w:rsidR="00712274" w:rsidRDefault="00712274" w:rsidP="00712274">
      <w:pPr>
        <w:jc w:val="center"/>
      </w:pPr>
    </w:p>
    <w:p w:rsidR="00712274" w:rsidRDefault="00712274" w:rsidP="00712274">
      <w:r>
        <w:t xml:space="preserve">       На основании решения педагогического совета МОУ СОШ №9 (Протокол №1 от 31 августа 2015 года)</w:t>
      </w:r>
    </w:p>
    <w:p w:rsidR="00712274" w:rsidRDefault="00712274" w:rsidP="00712274"/>
    <w:p w:rsidR="00712274" w:rsidRDefault="00712274" w:rsidP="00712274">
      <w:r>
        <w:t>Приказываю:</w:t>
      </w:r>
    </w:p>
    <w:p w:rsidR="00712274" w:rsidRDefault="00712274" w:rsidP="00712274"/>
    <w:p w:rsidR="00712274" w:rsidRDefault="00712274" w:rsidP="00712274">
      <w:pPr>
        <w:numPr>
          <w:ilvl w:val="0"/>
          <w:numId w:val="1"/>
        </w:numPr>
      </w:pPr>
      <w:r>
        <w:t>Утвердить основную образовательную программу основного общего образования МОУ СОШ №9.</w:t>
      </w:r>
    </w:p>
    <w:p w:rsidR="00712274" w:rsidRDefault="00712274" w:rsidP="00712274">
      <w:pPr>
        <w:numPr>
          <w:ilvl w:val="0"/>
          <w:numId w:val="1"/>
        </w:numPr>
      </w:pPr>
      <w:r>
        <w:t>Данную программу разместить на школьном сайте.</w:t>
      </w:r>
    </w:p>
    <w:p w:rsidR="00712274" w:rsidRDefault="00712274" w:rsidP="00712274">
      <w:pPr>
        <w:numPr>
          <w:ilvl w:val="0"/>
          <w:numId w:val="1"/>
        </w:numPr>
      </w:pPr>
      <w:r>
        <w:t xml:space="preserve">Контроль за исполнением приказа возложить на зам. директора по УВР Корниенко Г.В. </w:t>
      </w:r>
    </w:p>
    <w:p w:rsidR="00712274" w:rsidRDefault="00712274" w:rsidP="00712274"/>
    <w:p w:rsidR="00712274" w:rsidRDefault="00712274" w:rsidP="00712274"/>
    <w:p w:rsidR="00712274" w:rsidRDefault="00712274" w:rsidP="00712274">
      <w:r>
        <w:t xml:space="preserve">Директор МОУ СОШ №9                                      Т.В. Толоконникова </w:t>
      </w:r>
    </w:p>
    <w:p w:rsidR="00712274" w:rsidRDefault="00712274" w:rsidP="00712274">
      <w:pPr>
        <w:jc w:val="right"/>
      </w:pPr>
    </w:p>
    <w:p w:rsidR="00712274" w:rsidRDefault="00712274" w:rsidP="00712274">
      <w:r>
        <w:t>С приказом ознакомлен:</w:t>
      </w:r>
    </w:p>
    <w:p w:rsidR="00712274" w:rsidRDefault="00712274" w:rsidP="00712274">
      <w:pPr>
        <w:autoSpaceDE w:val="0"/>
        <w:autoSpaceDN w:val="0"/>
        <w:adjustRightInd w:val="0"/>
        <w:jc w:val="both"/>
        <w:rPr>
          <w:bCs/>
          <w:sz w:val="22"/>
          <w:szCs w:val="22"/>
        </w:rPr>
      </w:pPr>
    </w:p>
    <w:p w:rsidR="00712274" w:rsidRDefault="00712274" w:rsidP="00712274">
      <w:pPr>
        <w:autoSpaceDE w:val="0"/>
        <w:autoSpaceDN w:val="0"/>
        <w:adjustRightInd w:val="0"/>
        <w:jc w:val="both"/>
        <w:rPr>
          <w:bCs/>
          <w:sz w:val="22"/>
          <w:szCs w:val="22"/>
        </w:rPr>
      </w:pPr>
    </w:p>
    <w:p w:rsidR="00712274" w:rsidRDefault="00712274" w:rsidP="00712274">
      <w:pPr>
        <w:autoSpaceDE w:val="0"/>
        <w:autoSpaceDN w:val="0"/>
        <w:adjustRightInd w:val="0"/>
        <w:jc w:val="both"/>
        <w:rPr>
          <w:bCs/>
          <w:sz w:val="22"/>
          <w:szCs w:val="22"/>
        </w:rPr>
      </w:pPr>
    </w:p>
    <w:p w:rsidR="00712274" w:rsidRDefault="00712274" w:rsidP="00712274">
      <w:pPr>
        <w:autoSpaceDE w:val="0"/>
        <w:autoSpaceDN w:val="0"/>
        <w:adjustRightInd w:val="0"/>
        <w:jc w:val="both"/>
        <w:rPr>
          <w:bCs/>
          <w:sz w:val="22"/>
          <w:szCs w:val="2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tbl>
      <w:tblPr>
        <w:tblW w:w="10774" w:type="dxa"/>
        <w:tblInd w:w="-591" w:type="dxa"/>
        <w:tblLook w:val="04A0" w:firstRow="1" w:lastRow="0" w:firstColumn="1" w:lastColumn="0" w:noHBand="0" w:noVBand="1"/>
      </w:tblPr>
      <w:tblGrid>
        <w:gridCol w:w="6411"/>
        <w:gridCol w:w="4363"/>
      </w:tblGrid>
      <w:tr w:rsidR="00712274" w:rsidTr="00712274">
        <w:trPr>
          <w:trHeight w:val="285"/>
        </w:trPr>
        <w:tc>
          <w:tcPr>
            <w:tcW w:w="6411" w:type="dxa"/>
            <w:hideMark/>
          </w:tcPr>
          <w:p w:rsidR="00712274" w:rsidRDefault="00712274">
            <w:pPr>
              <w:spacing w:line="276" w:lineRule="auto"/>
              <w:rPr>
                <w:sz w:val="24"/>
                <w:lang w:eastAsia="ru-RU"/>
              </w:rPr>
            </w:pPr>
            <w:r>
              <w:rPr>
                <w:sz w:val="24"/>
                <w:lang w:eastAsia="ru-RU"/>
              </w:rPr>
              <w:t>ПРИНЯТО</w:t>
            </w:r>
          </w:p>
        </w:tc>
        <w:tc>
          <w:tcPr>
            <w:tcW w:w="4363" w:type="dxa"/>
            <w:hideMark/>
          </w:tcPr>
          <w:p w:rsidR="00712274" w:rsidRDefault="00712274">
            <w:pPr>
              <w:spacing w:line="276" w:lineRule="auto"/>
              <w:rPr>
                <w:sz w:val="24"/>
                <w:lang w:eastAsia="ru-RU"/>
              </w:rPr>
            </w:pPr>
            <w:r>
              <w:rPr>
                <w:sz w:val="24"/>
                <w:lang w:eastAsia="ru-RU"/>
              </w:rPr>
              <w:t>УТВЕРЖДЕНО</w:t>
            </w:r>
          </w:p>
        </w:tc>
      </w:tr>
      <w:tr w:rsidR="00712274" w:rsidTr="00712274">
        <w:trPr>
          <w:trHeight w:val="285"/>
        </w:trPr>
        <w:tc>
          <w:tcPr>
            <w:tcW w:w="6411" w:type="dxa"/>
            <w:hideMark/>
          </w:tcPr>
          <w:p w:rsidR="00712274" w:rsidRDefault="00712274">
            <w:pPr>
              <w:spacing w:line="276" w:lineRule="auto"/>
              <w:rPr>
                <w:sz w:val="24"/>
                <w:lang w:eastAsia="ru-RU"/>
              </w:rPr>
            </w:pPr>
            <w:r>
              <w:rPr>
                <w:sz w:val="24"/>
                <w:lang w:eastAsia="ru-RU"/>
              </w:rPr>
              <w:t xml:space="preserve">решением педагогического совета                                              </w:t>
            </w:r>
          </w:p>
        </w:tc>
        <w:tc>
          <w:tcPr>
            <w:tcW w:w="4363" w:type="dxa"/>
            <w:hideMark/>
          </w:tcPr>
          <w:p w:rsidR="00712274" w:rsidRDefault="00712274">
            <w:pPr>
              <w:spacing w:line="276" w:lineRule="auto"/>
              <w:rPr>
                <w:sz w:val="24"/>
                <w:lang w:eastAsia="ru-RU"/>
              </w:rPr>
            </w:pPr>
            <w:r>
              <w:rPr>
                <w:sz w:val="24"/>
                <w:lang w:eastAsia="ru-RU"/>
              </w:rPr>
              <w:t>Директор МОУ СОШ №9</w:t>
            </w:r>
          </w:p>
        </w:tc>
      </w:tr>
      <w:tr w:rsidR="00712274" w:rsidTr="00712274">
        <w:trPr>
          <w:trHeight w:val="285"/>
        </w:trPr>
        <w:tc>
          <w:tcPr>
            <w:tcW w:w="6411" w:type="dxa"/>
            <w:hideMark/>
          </w:tcPr>
          <w:p w:rsidR="00712274" w:rsidRDefault="00712274">
            <w:pPr>
              <w:spacing w:line="276" w:lineRule="auto"/>
              <w:rPr>
                <w:sz w:val="24"/>
                <w:lang w:eastAsia="ru-RU"/>
              </w:rPr>
            </w:pPr>
            <w:r>
              <w:rPr>
                <w:sz w:val="24"/>
                <w:lang w:eastAsia="ru-RU"/>
              </w:rPr>
              <w:t>Протокол № 1 от 31.08.2015 г</w:t>
            </w:r>
          </w:p>
        </w:tc>
        <w:tc>
          <w:tcPr>
            <w:tcW w:w="4363" w:type="dxa"/>
            <w:hideMark/>
          </w:tcPr>
          <w:p w:rsidR="00712274" w:rsidRDefault="00712274">
            <w:pPr>
              <w:spacing w:line="276" w:lineRule="auto"/>
              <w:rPr>
                <w:sz w:val="24"/>
                <w:lang w:eastAsia="ru-RU"/>
              </w:rPr>
            </w:pPr>
            <w:r>
              <w:rPr>
                <w:sz w:val="24"/>
                <w:lang w:eastAsia="ru-RU"/>
              </w:rPr>
              <w:t>Толоконникова Т.В.</w:t>
            </w:r>
          </w:p>
        </w:tc>
      </w:tr>
    </w:tbl>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Default="00712274" w:rsidP="00712274">
      <w:pPr>
        <w:autoSpaceDE w:val="0"/>
        <w:autoSpaceDN w:val="0"/>
        <w:adjustRightInd w:val="0"/>
        <w:jc w:val="both"/>
        <w:rPr>
          <w:rFonts w:ascii="Times New Roman,Bold" w:hAnsi="Times New Roman,Bold" w:cs="Times New Roman,Bold"/>
          <w:b/>
          <w:bCs/>
          <w:color w:val="FF0000"/>
          <w:sz w:val="32"/>
          <w:szCs w:val="32"/>
        </w:rPr>
      </w:pPr>
    </w:p>
    <w:p w:rsidR="00712274" w:rsidRPr="00712274" w:rsidRDefault="00712274" w:rsidP="00712274">
      <w:pPr>
        <w:autoSpaceDE w:val="0"/>
        <w:autoSpaceDN w:val="0"/>
        <w:adjustRightInd w:val="0"/>
        <w:jc w:val="center"/>
        <w:rPr>
          <w:b/>
          <w:bCs/>
          <w:sz w:val="32"/>
          <w:szCs w:val="32"/>
        </w:rPr>
      </w:pPr>
      <w:r w:rsidRPr="00712274">
        <w:rPr>
          <w:b/>
          <w:bCs/>
          <w:sz w:val="32"/>
          <w:szCs w:val="32"/>
        </w:rPr>
        <w:t>Основная образовательная программа</w:t>
      </w:r>
    </w:p>
    <w:p w:rsidR="00712274" w:rsidRPr="00712274" w:rsidRDefault="00712274" w:rsidP="00712274">
      <w:pPr>
        <w:autoSpaceDE w:val="0"/>
        <w:autoSpaceDN w:val="0"/>
        <w:adjustRightInd w:val="0"/>
        <w:ind w:firstLine="567"/>
        <w:jc w:val="center"/>
        <w:rPr>
          <w:b/>
          <w:bCs/>
          <w:sz w:val="32"/>
          <w:szCs w:val="32"/>
        </w:rPr>
      </w:pPr>
      <w:r w:rsidRPr="00712274">
        <w:rPr>
          <w:b/>
          <w:bCs/>
          <w:sz w:val="32"/>
          <w:szCs w:val="32"/>
        </w:rPr>
        <w:t>основного общего образования</w:t>
      </w:r>
    </w:p>
    <w:p w:rsidR="00712274" w:rsidRPr="00712274" w:rsidRDefault="00712274" w:rsidP="00712274">
      <w:pPr>
        <w:autoSpaceDE w:val="0"/>
        <w:autoSpaceDN w:val="0"/>
        <w:adjustRightInd w:val="0"/>
        <w:ind w:firstLine="567"/>
        <w:jc w:val="center"/>
        <w:rPr>
          <w:b/>
          <w:sz w:val="32"/>
          <w:szCs w:val="32"/>
        </w:rPr>
      </w:pPr>
      <w:r w:rsidRPr="00712274">
        <w:rPr>
          <w:b/>
          <w:sz w:val="32"/>
          <w:szCs w:val="32"/>
        </w:rPr>
        <w:t>муниципального общеобразовательного учреждения «Средняя общеобразовательная школа №9 с казачьими классами имени атамана А.В. Репникова»</w:t>
      </w:r>
    </w:p>
    <w:p w:rsidR="00712274" w:rsidRPr="00712274" w:rsidRDefault="00712274" w:rsidP="00712274">
      <w:pPr>
        <w:autoSpaceDE w:val="0"/>
        <w:autoSpaceDN w:val="0"/>
        <w:adjustRightInd w:val="0"/>
        <w:jc w:val="center"/>
        <w:rPr>
          <w:b/>
          <w:bCs/>
          <w:sz w:val="32"/>
          <w:szCs w:val="32"/>
        </w:rPr>
      </w:pPr>
    </w:p>
    <w:p w:rsidR="00712274" w:rsidRPr="00712274" w:rsidRDefault="00712274" w:rsidP="00712274">
      <w:pPr>
        <w:autoSpaceDE w:val="0"/>
        <w:autoSpaceDN w:val="0"/>
        <w:adjustRightInd w:val="0"/>
        <w:jc w:val="center"/>
        <w:rPr>
          <w:b/>
          <w:bCs/>
          <w:sz w:val="32"/>
          <w:szCs w:val="32"/>
        </w:rPr>
      </w:pPr>
      <w:r w:rsidRPr="00712274">
        <w:rPr>
          <w:b/>
          <w:bCs/>
          <w:sz w:val="32"/>
          <w:szCs w:val="32"/>
        </w:rPr>
        <w:t xml:space="preserve">станицы Расшеватской Новоалександровского района Ставропольского края </w:t>
      </w:r>
    </w:p>
    <w:p w:rsidR="00712274" w:rsidRPr="00712274" w:rsidRDefault="00712274" w:rsidP="00712274">
      <w:pPr>
        <w:autoSpaceDE w:val="0"/>
        <w:autoSpaceDN w:val="0"/>
        <w:adjustRightInd w:val="0"/>
        <w:jc w:val="center"/>
        <w:rPr>
          <w:b/>
          <w:bCs/>
          <w:sz w:val="32"/>
          <w:szCs w:val="32"/>
        </w:rPr>
      </w:pPr>
      <w:r w:rsidRPr="00712274">
        <w:rPr>
          <w:b/>
          <w:bCs/>
          <w:sz w:val="32"/>
          <w:szCs w:val="32"/>
        </w:rPr>
        <w:t>на 2015-2016 учебный год</w:t>
      </w:r>
    </w:p>
    <w:p w:rsidR="00712274" w:rsidRPr="00712274" w:rsidRDefault="00712274" w:rsidP="00712274">
      <w:pPr>
        <w:autoSpaceDE w:val="0"/>
        <w:autoSpaceDN w:val="0"/>
        <w:adjustRightInd w:val="0"/>
        <w:jc w:val="center"/>
        <w:rPr>
          <w:b/>
          <w:bCs/>
          <w:sz w:val="32"/>
          <w:szCs w:val="32"/>
        </w:rPr>
      </w:pPr>
      <w:r w:rsidRPr="00712274">
        <w:rPr>
          <w:b/>
          <w:bCs/>
          <w:sz w:val="32"/>
          <w:szCs w:val="32"/>
        </w:rPr>
        <w:t>(5 класс)</w:t>
      </w: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both"/>
        <w:rPr>
          <w:rFonts w:ascii="Times New Roman,Bold" w:hAnsi="Times New Roman,Bold" w:cs="Times New Roman,Bold"/>
          <w:b/>
          <w:bCs/>
          <w:sz w:val="32"/>
          <w:szCs w:val="32"/>
        </w:rPr>
      </w:pPr>
    </w:p>
    <w:p w:rsidR="00712274" w:rsidRDefault="00712274" w:rsidP="00712274">
      <w:pPr>
        <w:autoSpaceDE w:val="0"/>
        <w:autoSpaceDN w:val="0"/>
        <w:adjustRightInd w:val="0"/>
        <w:jc w:val="center"/>
        <w:rPr>
          <w:rFonts w:ascii="Times New Roman,Bold" w:hAnsi="Times New Roman,Bold" w:cs="Times New Roman,Bold"/>
          <w:bCs/>
          <w:sz w:val="24"/>
          <w:szCs w:val="24"/>
        </w:rPr>
      </w:pPr>
      <w:r>
        <w:rPr>
          <w:b/>
          <w:bCs/>
          <w:sz w:val="32"/>
          <w:szCs w:val="32"/>
        </w:rPr>
        <w:t>2015 год.</w:t>
      </w:r>
      <w:r>
        <w:rPr>
          <w:rFonts w:ascii="Times New Roman,Bold" w:hAnsi="Times New Roman,Bold" w:cs="Times New Roman,Bold"/>
          <w:b/>
          <w:bCs/>
          <w:sz w:val="32"/>
          <w:szCs w:val="32"/>
        </w:rPr>
        <w:br w:type="page"/>
      </w:r>
      <w:r>
        <w:rPr>
          <w:rFonts w:ascii="Times New Roman,Bold" w:hAnsi="Times New Roman,Bold" w:cs="Times New Roman,Bold"/>
          <w:b/>
          <w:bCs/>
          <w:sz w:val="24"/>
          <w:szCs w:val="24"/>
        </w:rPr>
        <w:lastRenderedPageBreak/>
        <w:t>СОДЕРЖАНИЕ</w:t>
      </w:r>
    </w:p>
    <w:tbl>
      <w:tblPr>
        <w:tblW w:w="0" w:type="auto"/>
        <w:tblLook w:val="04A0" w:firstRow="1" w:lastRow="0" w:firstColumn="1" w:lastColumn="0" w:noHBand="0" w:noVBand="1"/>
      </w:tblPr>
      <w:tblGrid>
        <w:gridCol w:w="675"/>
        <w:gridCol w:w="7797"/>
        <w:gridCol w:w="1099"/>
      </w:tblGrid>
      <w:tr w:rsidR="00712274" w:rsidTr="00712274">
        <w:tc>
          <w:tcPr>
            <w:tcW w:w="675" w:type="dxa"/>
          </w:tcPr>
          <w:p w:rsidR="00712274" w:rsidRDefault="00712274">
            <w:pPr>
              <w:autoSpaceDE w:val="0"/>
              <w:autoSpaceDN w:val="0"/>
              <w:adjustRightInd w:val="0"/>
              <w:spacing w:line="276" w:lineRule="auto"/>
              <w:rPr>
                <w:bCs/>
              </w:rPr>
            </w:pPr>
          </w:p>
        </w:tc>
        <w:tc>
          <w:tcPr>
            <w:tcW w:w="7797" w:type="dxa"/>
          </w:tcPr>
          <w:p w:rsidR="00712274" w:rsidRDefault="00712274">
            <w:pPr>
              <w:autoSpaceDE w:val="0"/>
              <w:autoSpaceDN w:val="0"/>
              <w:adjustRightInd w:val="0"/>
              <w:spacing w:line="276" w:lineRule="auto"/>
              <w:rPr>
                <w:bCs/>
              </w:rPr>
            </w:pPr>
          </w:p>
        </w:tc>
        <w:tc>
          <w:tcPr>
            <w:tcW w:w="1099" w:type="dxa"/>
          </w:tcPr>
          <w:p w:rsidR="00712274" w:rsidRDefault="00712274">
            <w:pPr>
              <w:autoSpaceDE w:val="0"/>
              <w:autoSpaceDN w:val="0"/>
              <w:adjustRightInd w:val="0"/>
              <w:spacing w:line="276" w:lineRule="auto"/>
              <w:rPr>
                <w:bCs/>
              </w:rPr>
            </w:pPr>
          </w:p>
        </w:tc>
      </w:tr>
      <w:tr w:rsidR="00712274" w:rsidTr="00712274">
        <w:tc>
          <w:tcPr>
            <w:tcW w:w="675" w:type="dxa"/>
            <w:hideMark/>
          </w:tcPr>
          <w:p w:rsidR="00712274" w:rsidRDefault="00712274">
            <w:pPr>
              <w:autoSpaceDE w:val="0"/>
              <w:autoSpaceDN w:val="0"/>
              <w:adjustRightInd w:val="0"/>
              <w:spacing w:line="276" w:lineRule="auto"/>
              <w:rPr>
                <w:bCs/>
              </w:rPr>
            </w:pPr>
            <w:r>
              <w:rPr>
                <w:bCs/>
              </w:rPr>
              <w:t xml:space="preserve"> </w:t>
            </w:r>
          </w:p>
        </w:tc>
        <w:tc>
          <w:tcPr>
            <w:tcW w:w="7797" w:type="dxa"/>
            <w:hideMark/>
          </w:tcPr>
          <w:p w:rsidR="00712274" w:rsidRDefault="00712274">
            <w:pPr>
              <w:autoSpaceDE w:val="0"/>
              <w:autoSpaceDN w:val="0"/>
              <w:adjustRightInd w:val="0"/>
              <w:spacing w:line="276" w:lineRule="auto"/>
              <w:rPr>
                <w:bCs/>
              </w:rPr>
            </w:pPr>
            <w:r>
              <w:t>Общие положения ООП основного общего образования</w:t>
            </w:r>
          </w:p>
        </w:tc>
        <w:tc>
          <w:tcPr>
            <w:tcW w:w="1099"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797" w:type="dxa"/>
          </w:tcPr>
          <w:p w:rsidR="00712274" w:rsidRDefault="00712274">
            <w:pPr>
              <w:autoSpaceDE w:val="0"/>
              <w:autoSpaceDN w:val="0"/>
              <w:adjustRightInd w:val="0"/>
              <w:spacing w:line="276" w:lineRule="auto"/>
              <w:rPr>
                <w:bCs/>
              </w:rPr>
            </w:pPr>
          </w:p>
        </w:tc>
        <w:tc>
          <w:tcPr>
            <w:tcW w:w="1099" w:type="dxa"/>
          </w:tcPr>
          <w:p w:rsidR="00712274" w:rsidRDefault="00712274">
            <w:pPr>
              <w:autoSpaceDE w:val="0"/>
              <w:autoSpaceDN w:val="0"/>
              <w:adjustRightInd w:val="0"/>
              <w:spacing w:line="276" w:lineRule="auto"/>
              <w:rPr>
                <w:bCs/>
              </w:rPr>
            </w:pPr>
          </w:p>
        </w:tc>
      </w:tr>
      <w:tr w:rsidR="00712274" w:rsidTr="00712274">
        <w:trPr>
          <w:trHeight w:val="573"/>
        </w:trPr>
        <w:tc>
          <w:tcPr>
            <w:tcW w:w="675" w:type="dxa"/>
          </w:tcPr>
          <w:p w:rsidR="00712274" w:rsidRDefault="00712274">
            <w:pPr>
              <w:autoSpaceDE w:val="0"/>
              <w:autoSpaceDN w:val="0"/>
              <w:adjustRightInd w:val="0"/>
              <w:spacing w:line="276" w:lineRule="auto"/>
              <w:rPr>
                <w:bCs/>
              </w:rPr>
            </w:pPr>
          </w:p>
        </w:tc>
        <w:tc>
          <w:tcPr>
            <w:tcW w:w="7797" w:type="dxa"/>
          </w:tcPr>
          <w:p w:rsidR="00712274" w:rsidRDefault="00712274">
            <w:pPr>
              <w:autoSpaceDE w:val="0"/>
              <w:autoSpaceDN w:val="0"/>
              <w:adjustRightInd w:val="0"/>
              <w:spacing w:line="276" w:lineRule="auto"/>
              <w:rPr>
                <w:bCs/>
              </w:rPr>
            </w:pPr>
          </w:p>
        </w:tc>
        <w:tc>
          <w:tcPr>
            <w:tcW w:w="1099" w:type="dxa"/>
          </w:tcPr>
          <w:p w:rsidR="00712274" w:rsidRDefault="00712274">
            <w:pPr>
              <w:autoSpaceDE w:val="0"/>
              <w:autoSpaceDN w:val="0"/>
              <w:adjustRightInd w:val="0"/>
              <w:spacing w:line="276" w:lineRule="auto"/>
              <w:rPr>
                <w:bCs/>
              </w:rPr>
            </w:pPr>
          </w:p>
        </w:tc>
      </w:tr>
    </w:tbl>
    <w:p w:rsidR="00712274" w:rsidRDefault="00712274" w:rsidP="00712274">
      <w:pPr>
        <w:autoSpaceDE w:val="0"/>
        <w:autoSpaceDN w:val="0"/>
        <w:adjustRightInd w:val="0"/>
      </w:pPr>
      <w:r>
        <w:rPr>
          <w:b/>
          <w:bCs/>
        </w:rPr>
        <w:t xml:space="preserve"> 1.  Целевой раздел                                                                              </w:t>
      </w:r>
      <w:r>
        <w:t xml:space="preserve"> </w:t>
      </w:r>
    </w:p>
    <w:p w:rsidR="00712274" w:rsidRDefault="00712274" w:rsidP="00712274">
      <w:pPr>
        <w:autoSpaceDE w:val="0"/>
        <w:autoSpaceDN w:val="0"/>
        <w:adjustRightInd w:val="0"/>
      </w:pPr>
    </w:p>
    <w:tbl>
      <w:tblPr>
        <w:tblW w:w="9747" w:type="dxa"/>
        <w:tblLook w:val="04A0" w:firstRow="1" w:lastRow="0" w:firstColumn="1" w:lastColumn="0" w:noHBand="0" w:noVBand="1"/>
      </w:tblPr>
      <w:tblGrid>
        <w:gridCol w:w="675"/>
        <w:gridCol w:w="7938"/>
        <w:gridCol w:w="1134"/>
      </w:tblGrid>
      <w:tr w:rsidR="00712274" w:rsidTr="00712274">
        <w:tc>
          <w:tcPr>
            <w:tcW w:w="675" w:type="dxa"/>
          </w:tcPr>
          <w:p w:rsidR="00712274" w:rsidRDefault="00712274">
            <w:pPr>
              <w:autoSpaceDE w:val="0"/>
              <w:autoSpaceDN w:val="0"/>
              <w:adjustRightInd w:val="0"/>
              <w:spacing w:line="276" w:lineRule="auto"/>
              <w:rPr>
                <w:bCs/>
              </w:rPr>
            </w:pPr>
          </w:p>
        </w:tc>
        <w:tc>
          <w:tcPr>
            <w:tcW w:w="7938" w:type="dxa"/>
            <w:hideMark/>
          </w:tcPr>
          <w:p w:rsidR="00712274" w:rsidRDefault="00712274">
            <w:pPr>
              <w:autoSpaceDE w:val="0"/>
              <w:autoSpaceDN w:val="0"/>
              <w:adjustRightInd w:val="0"/>
              <w:spacing w:line="276" w:lineRule="auto"/>
              <w:rPr>
                <w:bCs/>
              </w:rPr>
            </w:pPr>
            <w:r>
              <w:t>Пояснительная записка</w:t>
            </w: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hideMark/>
          </w:tcPr>
          <w:p w:rsidR="00712274" w:rsidRDefault="00712274">
            <w:pPr>
              <w:autoSpaceDE w:val="0"/>
              <w:autoSpaceDN w:val="0"/>
              <w:adjustRightInd w:val="0"/>
              <w:spacing w:line="276" w:lineRule="auto"/>
            </w:pPr>
            <w:r>
              <w:t>Планируемые результаты освоения учащимися 5-х классов</w:t>
            </w:r>
          </w:p>
          <w:p w:rsidR="00712274" w:rsidRDefault="00712274">
            <w:pPr>
              <w:autoSpaceDE w:val="0"/>
              <w:autoSpaceDN w:val="0"/>
              <w:adjustRightInd w:val="0"/>
              <w:spacing w:line="276" w:lineRule="auto"/>
            </w:pPr>
            <w:r>
              <w:t>части основной образовательной программы основного общего</w:t>
            </w:r>
          </w:p>
          <w:p w:rsidR="00712274" w:rsidRDefault="00712274">
            <w:pPr>
              <w:autoSpaceDE w:val="0"/>
              <w:autoSpaceDN w:val="0"/>
              <w:adjustRightInd w:val="0"/>
              <w:spacing w:line="276" w:lineRule="auto"/>
              <w:rPr>
                <w:bCs/>
              </w:rPr>
            </w:pPr>
            <w:r>
              <w:t>образования</w:t>
            </w: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pPr>
            <w:r>
              <w:t>Система оценки достижения планируемых результатов</w:t>
            </w:r>
          </w:p>
          <w:p w:rsidR="00712274" w:rsidRDefault="00712274">
            <w:pPr>
              <w:autoSpaceDE w:val="0"/>
              <w:autoSpaceDN w:val="0"/>
              <w:adjustRightInd w:val="0"/>
              <w:spacing w:line="276" w:lineRule="auto"/>
            </w:pPr>
            <w:r>
              <w:t>освоения части ООП ООО (5 класс)</w:t>
            </w:r>
          </w:p>
          <w:p w:rsidR="00712274" w:rsidRDefault="00712274">
            <w:pPr>
              <w:autoSpaceDE w:val="0"/>
              <w:autoSpaceDN w:val="0"/>
              <w:adjustRightInd w:val="0"/>
              <w:spacing w:line="276" w:lineRule="auto"/>
            </w:pPr>
          </w:p>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c>
          <w:tcPr>
            <w:tcW w:w="8613" w:type="dxa"/>
            <w:gridSpan w:val="2"/>
          </w:tcPr>
          <w:p w:rsidR="00712274" w:rsidRDefault="00712274">
            <w:pPr>
              <w:autoSpaceDE w:val="0"/>
              <w:autoSpaceDN w:val="0"/>
              <w:adjustRightInd w:val="0"/>
              <w:spacing w:line="276" w:lineRule="auto"/>
              <w:rPr>
                <w:b/>
                <w:bCs/>
              </w:rPr>
            </w:pPr>
            <w:r>
              <w:rPr>
                <w:b/>
                <w:bCs/>
              </w:rPr>
              <w:t>2. Содержательный раздел</w:t>
            </w:r>
          </w:p>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hideMark/>
          </w:tcPr>
          <w:p w:rsidR="00712274" w:rsidRDefault="00712274">
            <w:pPr>
              <w:autoSpaceDE w:val="0"/>
              <w:autoSpaceDN w:val="0"/>
              <w:adjustRightInd w:val="0"/>
              <w:spacing w:line="276" w:lineRule="auto"/>
              <w:rPr>
                <w:bCs/>
              </w:rPr>
            </w:pPr>
            <w:r>
              <w:t xml:space="preserve">Программа развития УУД в 5 классе </w:t>
            </w: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rPr>
          <w:trHeight w:val="609"/>
        </w:trPr>
        <w:tc>
          <w:tcPr>
            <w:tcW w:w="8613" w:type="dxa"/>
            <w:gridSpan w:val="2"/>
          </w:tcPr>
          <w:p w:rsidR="00712274" w:rsidRDefault="00712274">
            <w:pPr>
              <w:autoSpaceDE w:val="0"/>
              <w:autoSpaceDN w:val="0"/>
              <w:adjustRightInd w:val="0"/>
              <w:spacing w:line="276" w:lineRule="auto"/>
              <w:rPr>
                <w:b/>
                <w:bCs/>
              </w:rPr>
            </w:pPr>
            <w:r>
              <w:rPr>
                <w:bCs/>
              </w:rPr>
              <w:t>3</w:t>
            </w:r>
            <w:r>
              <w:rPr>
                <w:b/>
                <w:bCs/>
              </w:rPr>
              <w:t>. Организационный раздел</w:t>
            </w:r>
          </w:p>
          <w:p w:rsidR="00712274" w:rsidRDefault="00712274">
            <w:pPr>
              <w:autoSpaceDE w:val="0"/>
              <w:autoSpaceDN w:val="0"/>
              <w:adjustRightInd w:val="0"/>
              <w:spacing w:line="276" w:lineRule="auto"/>
              <w:rPr>
                <w:bCs/>
              </w:rPr>
            </w:pPr>
          </w:p>
        </w:tc>
        <w:tc>
          <w:tcPr>
            <w:tcW w:w="1134" w:type="dxa"/>
            <w:hideMark/>
          </w:tcPr>
          <w:p w:rsidR="00712274" w:rsidRDefault="00712274">
            <w:pPr>
              <w:autoSpaceDE w:val="0"/>
              <w:autoSpaceDN w:val="0"/>
              <w:adjustRightInd w:val="0"/>
              <w:spacing w:line="276" w:lineRule="auto"/>
              <w:rPr>
                <w:bCs/>
              </w:rPr>
            </w:pPr>
            <w:r>
              <w:rPr>
                <w:bCs/>
              </w:rPr>
              <w:t xml:space="preserve"> </w:t>
            </w: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hideMark/>
          </w:tcPr>
          <w:p w:rsidR="00712274" w:rsidRDefault="00712274">
            <w:pPr>
              <w:autoSpaceDE w:val="0"/>
              <w:autoSpaceDN w:val="0"/>
              <w:adjustRightInd w:val="0"/>
              <w:spacing w:line="276" w:lineRule="auto"/>
              <w:rPr>
                <w:bCs/>
              </w:rPr>
            </w:pPr>
            <w:r>
              <w:t>Базисный учебный план основного общего образования</w:t>
            </w: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pPr>
            <w:r>
              <w:t xml:space="preserve">Система условий реализации ООП ООО в соответствии  </w:t>
            </w:r>
          </w:p>
          <w:p w:rsidR="00712274" w:rsidRDefault="00712274">
            <w:pPr>
              <w:autoSpaceDE w:val="0"/>
              <w:autoSpaceDN w:val="0"/>
              <w:adjustRightInd w:val="0"/>
              <w:spacing w:line="276" w:lineRule="auto"/>
            </w:pPr>
            <w:r>
              <w:t>требованиями ФГОС</w:t>
            </w:r>
          </w:p>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rPr>
                <w:b/>
                <w:bCs/>
              </w:rPr>
            </w:pPr>
            <w:r>
              <w:rPr>
                <w:b/>
                <w:bCs/>
              </w:rPr>
              <w:t xml:space="preserve"> </w:t>
            </w:r>
          </w:p>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r w:rsidR="00712274" w:rsidTr="00712274">
        <w:tc>
          <w:tcPr>
            <w:tcW w:w="675" w:type="dxa"/>
          </w:tcPr>
          <w:p w:rsidR="00712274" w:rsidRDefault="00712274">
            <w:pPr>
              <w:autoSpaceDE w:val="0"/>
              <w:autoSpaceDN w:val="0"/>
              <w:adjustRightInd w:val="0"/>
              <w:spacing w:line="276" w:lineRule="auto"/>
              <w:rPr>
                <w:bCs/>
              </w:rPr>
            </w:pPr>
          </w:p>
        </w:tc>
        <w:tc>
          <w:tcPr>
            <w:tcW w:w="7938" w:type="dxa"/>
          </w:tcPr>
          <w:p w:rsidR="00712274" w:rsidRDefault="00712274">
            <w:pPr>
              <w:autoSpaceDE w:val="0"/>
              <w:autoSpaceDN w:val="0"/>
              <w:adjustRightInd w:val="0"/>
              <w:spacing w:line="276" w:lineRule="auto"/>
              <w:rPr>
                <w:bCs/>
              </w:rPr>
            </w:pPr>
          </w:p>
        </w:tc>
        <w:tc>
          <w:tcPr>
            <w:tcW w:w="1134" w:type="dxa"/>
          </w:tcPr>
          <w:p w:rsidR="00712274" w:rsidRDefault="00712274">
            <w:pPr>
              <w:autoSpaceDE w:val="0"/>
              <w:autoSpaceDN w:val="0"/>
              <w:adjustRightInd w:val="0"/>
              <w:spacing w:line="276" w:lineRule="auto"/>
              <w:rPr>
                <w:bCs/>
              </w:rPr>
            </w:pPr>
          </w:p>
        </w:tc>
      </w:tr>
    </w:tbl>
    <w:p w:rsidR="00712274" w:rsidRDefault="00712274" w:rsidP="00712274">
      <w:pPr>
        <w:autoSpaceDE w:val="0"/>
        <w:autoSpaceDN w:val="0"/>
        <w:adjustRightInd w:val="0"/>
        <w:rPr>
          <w:rFonts w:ascii="Times New Roman,Bold" w:hAnsi="Times New Roman,Bold" w:cs="Times New Roman,Bold"/>
          <w:b/>
          <w:bCs/>
          <w:sz w:val="24"/>
          <w:szCs w:val="24"/>
        </w:rPr>
      </w:pPr>
    </w:p>
    <w:p w:rsidR="00712274" w:rsidRDefault="00712274" w:rsidP="00712274">
      <w:pPr>
        <w:autoSpaceDE w:val="0"/>
        <w:autoSpaceDN w:val="0"/>
        <w:adjustRightInd w:val="0"/>
        <w:rPr>
          <w:rFonts w:ascii="Times New Roman,Bold" w:hAnsi="Times New Roman,Bold" w:cs="Times New Roman,Bold"/>
          <w:b/>
          <w:bCs/>
          <w:sz w:val="24"/>
          <w:szCs w:val="24"/>
        </w:rPr>
      </w:pPr>
      <w:r>
        <w:rPr>
          <w:sz w:val="24"/>
          <w:szCs w:val="24"/>
        </w:rPr>
        <w:t xml:space="preserve"> </w:t>
      </w:r>
    </w:p>
    <w:p w:rsidR="00712274" w:rsidRDefault="00712274" w:rsidP="00712274">
      <w:pPr>
        <w:autoSpaceDE w:val="0"/>
        <w:autoSpaceDN w:val="0"/>
        <w:adjustRightInd w:val="0"/>
        <w:rPr>
          <w:sz w:val="24"/>
          <w:szCs w:val="24"/>
        </w:rPr>
      </w:pPr>
      <w:r>
        <w:rPr>
          <w:sz w:val="24"/>
          <w:szCs w:val="24"/>
        </w:rPr>
        <w:t xml:space="preserve"> </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jc w:val="center"/>
        <w:rPr>
          <w:b/>
          <w:bCs/>
          <w:sz w:val="24"/>
          <w:szCs w:val="24"/>
        </w:rPr>
      </w:pPr>
      <w:r>
        <w:rPr>
          <w:b/>
          <w:bCs/>
          <w:sz w:val="24"/>
          <w:szCs w:val="24"/>
        </w:rPr>
        <w:lastRenderedPageBreak/>
        <w:t>Общие положения</w:t>
      </w: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ind w:firstLine="567"/>
        <w:jc w:val="both"/>
        <w:rPr>
          <w:sz w:val="24"/>
          <w:szCs w:val="24"/>
        </w:rPr>
      </w:pPr>
      <w:r>
        <w:rPr>
          <w:sz w:val="24"/>
          <w:szCs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12274" w:rsidRDefault="00712274" w:rsidP="00712274">
      <w:pPr>
        <w:autoSpaceDE w:val="0"/>
        <w:autoSpaceDN w:val="0"/>
        <w:adjustRightInd w:val="0"/>
        <w:ind w:firstLine="567"/>
        <w:jc w:val="both"/>
        <w:rPr>
          <w:sz w:val="24"/>
          <w:szCs w:val="24"/>
        </w:rPr>
      </w:pPr>
      <w:r>
        <w:rPr>
          <w:sz w:val="24"/>
          <w:szCs w:val="24"/>
        </w:rPr>
        <w:t xml:space="preserve">Основная образовательная программа основного общего образования разрабатывается с </w:t>
      </w:r>
      <w:proofErr w:type="spellStart"/>
      <w:r>
        <w:rPr>
          <w:sz w:val="24"/>
          <w:szCs w:val="24"/>
        </w:rPr>
        <w:t>учѐтом</w:t>
      </w:r>
      <w:proofErr w:type="spellEnd"/>
      <w:r>
        <w:rPr>
          <w:sz w:val="24"/>
          <w:szCs w:val="24"/>
        </w:rPr>
        <w:t xml:space="preserve"> особенностей школы, образовательных потребностей и запросов участников образовательного процесса.</w:t>
      </w:r>
    </w:p>
    <w:p w:rsidR="00712274" w:rsidRDefault="00712274" w:rsidP="00712274">
      <w:pPr>
        <w:autoSpaceDE w:val="0"/>
        <w:autoSpaceDN w:val="0"/>
        <w:adjustRightInd w:val="0"/>
        <w:ind w:firstLine="567"/>
        <w:jc w:val="both"/>
        <w:rPr>
          <w:sz w:val="24"/>
          <w:szCs w:val="24"/>
        </w:rPr>
      </w:pPr>
      <w:r>
        <w:rPr>
          <w:sz w:val="24"/>
          <w:szCs w:val="24"/>
        </w:rPr>
        <w:t>Основная образовательная программа - часть программы развития муниципального общеобразовательного учреждения «Средняя общеобразовательная школа №9 с казачьими классами имени атамана А.В. Репникова» (далее МОУ СОШ №9)</w:t>
      </w:r>
    </w:p>
    <w:p w:rsidR="00712274" w:rsidRDefault="00712274" w:rsidP="00712274">
      <w:pPr>
        <w:autoSpaceDE w:val="0"/>
        <w:autoSpaceDN w:val="0"/>
        <w:adjustRightInd w:val="0"/>
        <w:ind w:firstLine="567"/>
        <w:jc w:val="both"/>
        <w:rPr>
          <w:sz w:val="24"/>
          <w:szCs w:val="24"/>
        </w:rPr>
      </w:pPr>
      <w:r>
        <w:rPr>
          <w:sz w:val="24"/>
          <w:szCs w:val="24"/>
        </w:rPr>
        <w:t>Данная программа является отдельной</w:t>
      </w:r>
      <w:r>
        <w:rPr>
          <w:b/>
          <w:bCs/>
          <w:sz w:val="24"/>
          <w:szCs w:val="24"/>
        </w:rPr>
        <w:t xml:space="preserve"> </w:t>
      </w:r>
      <w:r>
        <w:rPr>
          <w:sz w:val="24"/>
          <w:szCs w:val="24"/>
        </w:rPr>
        <w:t>образовательной программы школы на 2015-2016 учебный год и отражает переход на новые стандарты образования – ФГОС ООО, который будет происходить поэтапно.</w:t>
      </w:r>
    </w:p>
    <w:p w:rsidR="00712274" w:rsidRDefault="00712274" w:rsidP="00712274">
      <w:pPr>
        <w:autoSpaceDE w:val="0"/>
        <w:autoSpaceDN w:val="0"/>
        <w:adjustRightInd w:val="0"/>
        <w:ind w:firstLine="567"/>
        <w:jc w:val="both"/>
        <w:rPr>
          <w:sz w:val="24"/>
          <w:szCs w:val="24"/>
        </w:rPr>
      </w:pPr>
      <w:r>
        <w:rPr>
          <w:sz w:val="24"/>
          <w:szCs w:val="24"/>
        </w:rPr>
        <w:t>В 2015-2016 учебном году – в 5-х классах.</w:t>
      </w:r>
    </w:p>
    <w:p w:rsidR="00712274" w:rsidRDefault="00712274" w:rsidP="00712274">
      <w:pPr>
        <w:autoSpaceDE w:val="0"/>
        <w:autoSpaceDN w:val="0"/>
        <w:adjustRightInd w:val="0"/>
        <w:ind w:firstLine="567"/>
        <w:jc w:val="both"/>
        <w:rPr>
          <w:sz w:val="24"/>
          <w:szCs w:val="24"/>
        </w:rPr>
      </w:pPr>
    </w:p>
    <w:p w:rsidR="00712274" w:rsidRDefault="00712274" w:rsidP="00712274">
      <w:pPr>
        <w:rPr>
          <w:rFonts w:ascii="Times New Roman,Bold" w:hAnsi="Times New Roman,Bold" w:cs="Times New Roman,Bol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364"/>
        <w:gridCol w:w="1687"/>
        <w:gridCol w:w="1687"/>
        <w:gridCol w:w="1687"/>
        <w:gridCol w:w="1688"/>
      </w:tblGrid>
      <w:tr w:rsidR="00712274" w:rsidTr="00712274">
        <w:tc>
          <w:tcPr>
            <w:tcW w:w="2093" w:type="dxa"/>
            <w:hideMark/>
          </w:tcPr>
          <w:p w:rsidR="00712274" w:rsidRDefault="00712274">
            <w:pPr>
              <w:spacing w:line="276" w:lineRule="auto"/>
              <w:jc w:val="center"/>
              <w:rPr>
                <w:sz w:val="24"/>
                <w:szCs w:val="24"/>
                <w:lang w:eastAsia="ru-RU"/>
              </w:rPr>
            </w:pPr>
            <w:r>
              <w:rPr>
                <w:sz w:val="24"/>
                <w:szCs w:val="24"/>
                <w:lang w:eastAsia="ru-RU"/>
              </w:rPr>
              <w:t>Учебный год</w:t>
            </w:r>
          </w:p>
        </w:tc>
        <w:tc>
          <w:tcPr>
            <w:tcW w:w="8378" w:type="dxa"/>
            <w:gridSpan w:val="5"/>
            <w:hideMark/>
          </w:tcPr>
          <w:p w:rsidR="00712274" w:rsidRDefault="00712274">
            <w:pPr>
              <w:spacing w:line="276" w:lineRule="auto"/>
              <w:jc w:val="center"/>
              <w:rPr>
                <w:sz w:val="24"/>
                <w:szCs w:val="24"/>
                <w:lang w:eastAsia="ru-RU"/>
              </w:rPr>
            </w:pPr>
            <w:r>
              <w:rPr>
                <w:sz w:val="24"/>
                <w:szCs w:val="24"/>
                <w:lang w:eastAsia="ru-RU"/>
              </w:rPr>
              <w:t>Классы</w:t>
            </w:r>
          </w:p>
        </w:tc>
      </w:tr>
      <w:tr w:rsidR="00712274" w:rsidTr="00712274">
        <w:tc>
          <w:tcPr>
            <w:tcW w:w="2093" w:type="dxa"/>
          </w:tcPr>
          <w:p w:rsidR="00712274" w:rsidRDefault="0071227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jc w:val="both"/>
              <w:rPr>
                <w:sz w:val="24"/>
                <w:szCs w:val="24"/>
                <w:lang w:eastAsia="ru-RU"/>
              </w:rPr>
            </w:pPr>
            <w:r>
              <w:rPr>
                <w:b/>
                <w:bCs/>
                <w:sz w:val="24"/>
                <w:szCs w:val="24"/>
                <w:lang w:eastAsia="ru-RU"/>
              </w:rPr>
              <w:t xml:space="preserve">2015-2016 </w:t>
            </w:r>
            <w:proofErr w:type="spellStart"/>
            <w:r>
              <w:rPr>
                <w:b/>
                <w:bCs/>
                <w:sz w:val="24"/>
                <w:szCs w:val="24"/>
                <w:lang w:eastAsia="ru-RU"/>
              </w:rPr>
              <w:t>уч.г</w:t>
            </w:r>
            <w:proofErr w:type="spellEnd"/>
            <w:r>
              <w:rPr>
                <w:b/>
                <w:bCs/>
                <w:sz w:val="24"/>
                <w:szCs w:val="24"/>
                <w:lang w:eastAsia="ru-RU"/>
              </w:rPr>
              <w:t xml:space="preserve">. </w:t>
            </w:r>
          </w:p>
          <w:p w:rsidR="00712274" w:rsidRDefault="00712274">
            <w:pPr>
              <w:spacing w:line="276" w:lineRule="auto"/>
              <w:rPr>
                <w:rFonts w:ascii="Times New Roman,Bold" w:hAnsi="Times New Roman,Bold" w:cs="Times New Roman,Bold"/>
                <w:sz w:val="24"/>
                <w:szCs w:val="24"/>
                <w:lang w:eastAsia="ru-RU"/>
              </w:rPr>
            </w:pPr>
          </w:p>
        </w:tc>
        <w:tc>
          <w:tcPr>
            <w:tcW w:w="1397"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5 классы</w:t>
            </w:r>
          </w:p>
        </w:tc>
        <w:tc>
          <w:tcPr>
            <w:tcW w:w="1745" w:type="dxa"/>
          </w:tcPr>
          <w:p w:rsidR="00712274" w:rsidRDefault="00712274">
            <w:pPr>
              <w:spacing w:line="276" w:lineRule="auto"/>
              <w:jc w:val="center"/>
              <w:rPr>
                <w:rFonts w:ascii="Times New Roman,Bold" w:hAnsi="Times New Roman,Bold" w:cs="Times New Roman,Bold"/>
                <w:sz w:val="24"/>
                <w:szCs w:val="24"/>
                <w:lang w:eastAsia="ru-RU"/>
              </w:rPr>
            </w:pPr>
          </w:p>
        </w:tc>
        <w:tc>
          <w:tcPr>
            <w:tcW w:w="1745" w:type="dxa"/>
          </w:tcPr>
          <w:p w:rsidR="00712274" w:rsidRDefault="00712274">
            <w:pPr>
              <w:spacing w:line="276" w:lineRule="auto"/>
              <w:jc w:val="center"/>
              <w:rPr>
                <w:rFonts w:ascii="Times New Roman,Bold" w:hAnsi="Times New Roman,Bold" w:cs="Times New Roman,Bold"/>
                <w:sz w:val="24"/>
                <w:szCs w:val="24"/>
                <w:lang w:eastAsia="ru-RU"/>
              </w:rPr>
            </w:pPr>
          </w:p>
        </w:tc>
        <w:tc>
          <w:tcPr>
            <w:tcW w:w="1745" w:type="dxa"/>
          </w:tcPr>
          <w:p w:rsidR="00712274" w:rsidRDefault="00712274">
            <w:pPr>
              <w:spacing w:line="276" w:lineRule="auto"/>
              <w:jc w:val="center"/>
              <w:rPr>
                <w:rFonts w:ascii="Times New Roman,Bold" w:hAnsi="Times New Roman,Bold" w:cs="Times New Roman,Bold"/>
                <w:sz w:val="24"/>
                <w:szCs w:val="24"/>
                <w:lang w:eastAsia="ru-RU"/>
              </w:rPr>
            </w:pPr>
          </w:p>
        </w:tc>
        <w:tc>
          <w:tcPr>
            <w:tcW w:w="1746" w:type="dxa"/>
          </w:tcPr>
          <w:p w:rsidR="00712274" w:rsidRDefault="00712274">
            <w:pPr>
              <w:spacing w:line="276" w:lineRule="auto"/>
              <w:jc w:val="center"/>
              <w:rPr>
                <w:rFonts w:ascii="Times New Roman,Bold" w:hAnsi="Times New Roman,Bold" w:cs="Times New Roman,Bold"/>
                <w:sz w:val="24"/>
                <w:szCs w:val="24"/>
                <w:lang w:eastAsia="ru-RU"/>
              </w:rPr>
            </w:pPr>
          </w:p>
        </w:tc>
      </w:tr>
      <w:tr w:rsidR="00712274" w:rsidTr="00712274">
        <w:tc>
          <w:tcPr>
            <w:tcW w:w="2093" w:type="dxa"/>
          </w:tcPr>
          <w:p w:rsidR="00712274" w:rsidRDefault="0071227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jc w:val="both"/>
              <w:rPr>
                <w:sz w:val="24"/>
                <w:szCs w:val="24"/>
                <w:lang w:eastAsia="ru-RU"/>
              </w:rPr>
            </w:pPr>
            <w:r>
              <w:rPr>
                <w:b/>
                <w:bCs/>
                <w:sz w:val="24"/>
                <w:szCs w:val="24"/>
                <w:lang w:eastAsia="ru-RU"/>
              </w:rPr>
              <w:t xml:space="preserve">2016-2017 </w:t>
            </w:r>
            <w:proofErr w:type="spellStart"/>
            <w:r>
              <w:rPr>
                <w:b/>
                <w:bCs/>
                <w:sz w:val="24"/>
                <w:szCs w:val="24"/>
                <w:lang w:eastAsia="ru-RU"/>
              </w:rPr>
              <w:t>уч.г</w:t>
            </w:r>
            <w:proofErr w:type="spellEnd"/>
            <w:r>
              <w:rPr>
                <w:b/>
                <w:bCs/>
                <w:sz w:val="24"/>
                <w:szCs w:val="24"/>
                <w:lang w:eastAsia="ru-RU"/>
              </w:rPr>
              <w:t xml:space="preserve">. </w:t>
            </w:r>
          </w:p>
          <w:p w:rsidR="00712274" w:rsidRDefault="00712274">
            <w:pPr>
              <w:spacing w:line="276" w:lineRule="auto"/>
              <w:rPr>
                <w:rFonts w:ascii="Times New Roman,Bold" w:hAnsi="Times New Roman,Bold" w:cs="Times New Roman,Bold"/>
                <w:sz w:val="24"/>
                <w:szCs w:val="24"/>
                <w:lang w:eastAsia="ru-RU"/>
              </w:rPr>
            </w:pPr>
          </w:p>
        </w:tc>
        <w:tc>
          <w:tcPr>
            <w:tcW w:w="1397"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5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6 классы</w:t>
            </w:r>
          </w:p>
        </w:tc>
        <w:tc>
          <w:tcPr>
            <w:tcW w:w="1745" w:type="dxa"/>
          </w:tcPr>
          <w:p w:rsidR="00712274" w:rsidRDefault="00712274">
            <w:pPr>
              <w:spacing w:line="276" w:lineRule="auto"/>
              <w:jc w:val="center"/>
              <w:rPr>
                <w:rFonts w:ascii="Times New Roman,Bold" w:hAnsi="Times New Roman,Bold" w:cs="Times New Roman,Bold"/>
                <w:sz w:val="24"/>
                <w:szCs w:val="24"/>
                <w:lang w:eastAsia="ru-RU"/>
              </w:rPr>
            </w:pPr>
          </w:p>
        </w:tc>
        <w:tc>
          <w:tcPr>
            <w:tcW w:w="1745" w:type="dxa"/>
          </w:tcPr>
          <w:p w:rsidR="00712274" w:rsidRDefault="00712274">
            <w:pPr>
              <w:spacing w:line="276" w:lineRule="auto"/>
              <w:jc w:val="center"/>
              <w:rPr>
                <w:rFonts w:ascii="Times New Roman,Bold" w:hAnsi="Times New Roman,Bold" w:cs="Times New Roman,Bold"/>
                <w:sz w:val="24"/>
                <w:szCs w:val="24"/>
                <w:lang w:eastAsia="ru-RU"/>
              </w:rPr>
            </w:pPr>
          </w:p>
        </w:tc>
        <w:tc>
          <w:tcPr>
            <w:tcW w:w="1746" w:type="dxa"/>
          </w:tcPr>
          <w:p w:rsidR="00712274" w:rsidRDefault="00712274">
            <w:pPr>
              <w:spacing w:line="276" w:lineRule="auto"/>
              <w:jc w:val="center"/>
              <w:rPr>
                <w:rFonts w:ascii="Times New Roman,Bold" w:hAnsi="Times New Roman,Bold" w:cs="Times New Roman,Bold"/>
                <w:sz w:val="24"/>
                <w:szCs w:val="24"/>
                <w:lang w:eastAsia="ru-RU"/>
              </w:rPr>
            </w:pPr>
          </w:p>
        </w:tc>
      </w:tr>
      <w:tr w:rsidR="00712274" w:rsidTr="00712274">
        <w:tc>
          <w:tcPr>
            <w:tcW w:w="2093" w:type="dxa"/>
          </w:tcPr>
          <w:p w:rsidR="00712274" w:rsidRDefault="0071227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jc w:val="both"/>
              <w:rPr>
                <w:sz w:val="24"/>
                <w:szCs w:val="24"/>
                <w:lang w:eastAsia="ru-RU"/>
              </w:rPr>
            </w:pPr>
            <w:r>
              <w:rPr>
                <w:b/>
                <w:bCs/>
                <w:sz w:val="24"/>
                <w:szCs w:val="24"/>
                <w:lang w:eastAsia="ru-RU"/>
              </w:rPr>
              <w:t xml:space="preserve">2017-2018 </w:t>
            </w:r>
            <w:proofErr w:type="spellStart"/>
            <w:r>
              <w:rPr>
                <w:b/>
                <w:bCs/>
                <w:sz w:val="24"/>
                <w:szCs w:val="24"/>
                <w:lang w:eastAsia="ru-RU"/>
              </w:rPr>
              <w:t>уч.г</w:t>
            </w:r>
            <w:proofErr w:type="spellEnd"/>
            <w:r>
              <w:rPr>
                <w:b/>
                <w:bCs/>
                <w:sz w:val="24"/>
                <w:szCs w:val="24"/>
                <w:lang w:eastAsia="ru-RU"/>
              </w:rPr>
              <w:t xml:space="preserve">. </w:t>
            </w:r>
          </w:p>
          <w:p w:rsidR="00712274" w:rsidRDefault="00712274">
            <w:pPr>
              <w:spacing w:line="276" w:lineRule="auto"/>
              <w:rPr>
                <w:rFonts w:ascii="Times New Roman,Bold" w:hAnsi="Times New Roman,Bold" w:cs="Times New Roman,Bold"/>
                <w:sz w:val="24"/>
                <w:szCs w:val="24"/>
                <w:lang w:eastAsia="ru-RU"/>
              </w:rPr>
            </w:pPr>
          </w:p>
        </w:tc>
        <w:tc>
          <w:tcPr>
            <w:tcW w:w="1397"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5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6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7 классы</w:t>
            </w:r>
          </w:p>
        </w:tc>
        <w:tc>
          <w:tcPr>
            <w:tcW w:w="1745" w:type="dxa"/>
          </w:tcPr>
          <w:p w:rsidR="00712274" w:rsidRDefault="00712274">
            <w:pPr>
              <w:spacing w:line="276" w:lineRule="auto"/>
              <w:jc w:val="center"/>
              <w:rPr>
                <w:rFonts w:ascii="Times New Roman,Bold" w:hAnsi="Times New Roman,Bold" w:cs="Times New Roman,Bold"/>
                <w:sz w:val="24"/>
                <w:szCs w:val="24"/>
                <w:lang w:eastAsia="ru-RU"/>
              </w:rPr>
            </w:pPr>
          </w:p>
        </w:tc>
        <w:tc>
          <w:tcPr>
            <w:tcW w:w="1746" w:type="dxa"/>
          </w:tcPr>
          <w:p w:rsidR="00712274" w:rsidRDefault="00712274">
            <w:pPr>
              <w:spacing w:line="276" w:lineRule="auto"/>
              <w:jc w:val="center"/>
              <w:rPr>
                <w:rFonts w:ascii="Times New Roman,Bold" w:hAnsi="Times New Roman,Bold" w:cs="Times New Roman,Bold"/>
                <w:sz w:val="24"/>
                <w:szCs w:val="24"/>
                <w:lang w:eastAsia="ru-RU"/>
              </w:rPr>
            </w:pPr>
          </w:p>
        </w:tc>
      </w:tr>
      <w:tr w:rsidR="00712274" w:rsidTr="00712274">
        <w:tc>
          <w:tcPr>
            <w:tcW w:w="2093" w:type="dxa"/>
          </w:tcPr>
          <w:p w:rsidR="00712274" w:rsidRDefault="0071227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jc w:val="both"/>
              <w:rPr>
                <w:sz w:val="24"/>
                <w:szCs w:val="24"/>
                <w:lang w:eastAsia="ru-RU"/>
              </w:rPr>
            </w:pPr>
            <w:r>
              <w:rPr>
                <w:b/>
                <w:bCs/>
                <w:sz w:val="24"/>
                <w:szCs w:val="24"/>
                <w:lang w:eastAsia="ru-RU"/>
              </w:rPr>
              <w:t xml:space="preserve">2018-2019 </w:t>
            </w:r>
            <w:proofErr w:type="spellStart"/>
            <w:r>
              <w:rPr>
                <w:b/>
                <w:bCs/>
                <w:sz w:val="24"/>
                <w:szCs w:val="24"/>
                <w:lang w:eastAsia="ru-RU"/>
              </w:rPr>
              <w:t>уч.г</w:t>
            </w:r>
            <w:proofErr w:type="spellEnd"/>
            <w:r>
              <w:rPr>
                <w:b/>
                <w:bCs/>
                <w:sz w:val="24"/>
                <w:szCs w:val="24"/>
                <w:lang w:eastAsia="ru-RU"/>
              </w:rPr>
              <w:t xml:space="preserve">. </w:t>
            </w:r>
          </w:p>
          <w:p w:rsidR="00712274" w:rsidRDefault="00712274">
            <w:pPr>
              <w:spacing w:line="276" w:lineRule="auto"/>
              <w:rPr>
                <w:rFonts w:ascii="Times New Roman,Bold" w:hAnsi="Times New Roman,Bold" w:cs="Times New Roman,Bold"/>
                <w:sz w:val="24"/>
                <w:szCs w:val="24"/>
                <w:lang w:eastAsia="ru-RU"/>
              </w:rPr>
            </w:pPr>
          </w:p>
        </w:tc>
        <w:tc>
          <w:tcPr>
            <w:tcW w:w="1397"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5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6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7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8 классы</w:t>
            </w:r>
          </w:p>
        </w:tc>
        <w:tc>
          <w:tcPr>
            <w:tcW w:w="1746" w:type="dxa"/>
          </w:tcPr>
          <w:p w:rsidR="00712274" w:rsidRDefault="00712274">
            <w:pPr>
              <w:spacing w:line="276" w:lineRule="auto"/>
              <w:jc w:val="center"/>
              <w:rPr>
                <w:rFonts w:ascii="Times New Roman,Bold" w:hAnsi="Times New Roman,Bold" w:cs="Times New Roman,Bold"/>
                <w:sz w:val="24"/>
                <w:szCs w:val="24"/>
                <w:lang w:eastAsia="ru-RU"/>
              </w:rPr>
            </w:pPr>
          </w:p>
        </w:tc>
      </w:tr>
      <w:tr w:rsidR="00712274" w:rsidTr="00712274">
        <w:tc>
          <w:tcPr>
            <w:tcW w:w="2093" w:type="dxa"/>
          </w:tcPr>
          <w:p w:rsidR="00712274" w:rsidRDefault="0071227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jc w:val="both"/>
              <w:rPr>
                <w:sz w:val="24"/>
                <w:szCs w:val="24"/>
                <w:lang w:eastAsia="ru-RU"/>
              </w:rPr>
            </w:pPr>
            <w:r>
              <w:rPr>
                <w:b/>
                <w:bCs/>
                <w:sz w:val="24"/>
                <w:szCs w:val="24"/>
                <w:lang w:eastAsia="ru-RU"/>
              </w:rPr>
              <w:t xml:space="preserve">2019-2020 </w:t>
            </w:r>
            <w:proofErr w:type="spellStart"/>
            <w:r>
              <w:rPr>
                <w:b/>
                <w:bCs/>
                <w:sz w:val="24"/>
                <w:szCs w:val="24"/>
                <w:lang w:eastAsia="ru-RU"/>
              </w:rPr>
              <w:t>уч.г</w:t>
            </w:r>
            <w:proofErr w:type="spellEnd"/>
            <w:r>
              <w:rPr>
                <w:b/>
                <w:bCs/>
                <w:sz w:val="24"/>
                <w:szCs w:val="24"/>
                <w:lang w:eastAsia="ru-RU"/>
              </w:rPr>
              <w:t xml:space="preserve"> </w:t>
            </w:r>
          </w:p>
          <w:p w:rsidR="00712274" w:rsidRDefault="00712274">
            <w:pPr>
              <w:spacing w:line="276" w:lineRule="auto"/>
              <w:rPr>
                <w:rFonts w:ascii="Times New Roman,Bold" w:hAnsi="Times New Roman,Bold" w:cs="Times New Roman,Bold"/>
                <w:sz w:val="24"/>
                <w:szCs w:val="24"/>
                <w:lang w:eastAsia="ru-RU"/>
              </w:rPr>
            </w:pPr>
          </w:p>
        </w:tc>
        <w:tc>
          <w:tcPr>
            <w:tcW w:w="1397"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5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6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7 классы</w:t>
            </w:r>
          </w:p>
        </w:tc>
        <w:tc>
          <w:tcPr>
            <w:tcW w:w="1745"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8 классы</w:t>
            </w:r>
          </w:p>
        </w:tc>
        <w:tc>
          <w:tcPr>
            <w:tcW w:w="1746" w:type="dxa"/>
            <w:hideMark/>
          </w:tcPr>
          <w:p w:rsidR="00712274" w:rsidRDefault="00712274">
            <w:pPr>
              <w:spacing w:line="276" w:lineRule="auto"/>
              <w:jc w:val="center"/>
              <w:rPr>
                <w:rFonts w:ascii="Times New Roman,Bold" w:hAnsi="Times New Roman,Bold" w:cs="Times New Roman,Bold"/>
                <w:sz w:val="24"/>
                <w:szCs w:val="24"/>
                <w:lang w:eastAsia="ru-RU"/>
              </w:rPr>
            </w:pPr>
            <w:r>
              <w:rPr>
                <w:sz w:val="24"/>
                <w:szCs w:val="24"/>
                <w:lang w:eastAsia="ru-RU"/>
              </w:rPr>
              <w:t>9 классы</w:t>
            </w:r>
          </w:p>
        </w:tc>
      </w:tr>
    </w:tbl>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rPr>
          <w:rFonts w:ascii="Times New Roman,Bold" w:hAnsi="Times New Roman,Bold" w:cs="Times New Roman,Bold"/>
          <w:sz w:val="24"/>
          <w:szCs w:val="24"/>
        </w:rPr>
      </w:pPr>
    </w:p>
    <w:p w:rsidR="00712274" w:rsidRDefault="00712274" w:rsidP="00712274">
      <w:pPr>
        <w:autoSpaceDE w:val="0"/>
        <w:autoSpaceDN w:val="0"/>
        <w:adjustRightInd w:val="0"/>
        <w:rPr>
          <w:rFonts w:ascii="Times New Roman,Bold" w:hAnsi="Times New Roman,Bold" w:cs="Times New Roman,Bold"/>
          <w:sz w:val="24"/>
          <w:szCs w:val="24"/>
        </w:rPr>
      </w:pPr>
    </w:p>
    <w:p w:rsidR="00712274" w:rsidRDefault="00712274" w:rsidP="00712274">
      <w:pPr>
        <w:autoSpaceDE w:val="0"/>
        <w:autoSpaceDN w:val="0"/>
        <w:adjustRightInd w:val="0"/>
        <w:rPr>
          <w:rFonts w:ascii="Times New Roman,Bold" w:hAnsi="Times New Roman,Bold" w:cs="Times New Roman,Bold"/>
          <w:sz w:val="24"/>
          <w:szCs w:val="24"/>
        </w:rPr>
      </w:pPr>
    </w:p>
    <w:p w:rsidR="00712274" w:rsidRDefault="00712274" w:rsidP="00712274">
      <w:pPr>
        <w:autoSpaceDE w:val="0"/>
        <w:autoSpaceDN w:val="0"/>
        <w:adjustRightInd w:val="0"/>
        <w:rPr>
          <w:rFonts w:ascii="Times New Roman,Bold" w:hAnsi="Times New Roman,Bold" w:cs="Times New Roman,Bold"/>
          <w:sz w:val="24"/>
          <w:szCs w:val="24"/>
        </w:rPr>
      </w:pPr>
    </w:p>
    <w:p w:rsidR="00712274" w:rsidRDefault="00712274" w:rsidP="00712274">
      <w:pPr>
        <w:autoSpaceDE w:val="0"/>
        <w:autoSpaceDN w:val="0"/>
        <w:adjustRightInd w:val="0"/>
        <w:rPr>
          <w:rFonts w:ascii="Times New Roman,Bold" w:hAnsi="Times New Roman,Bold" w:cs="Times New Roman,Bold"/>
          <w:sz w:val="24"/>
          <w:szCs w:val="24"/>
        </w:rPr>
      </w:pPr>
    </w:p>
    <w:p w:rsidR="00712274" w:rsidRDefault="00712274" w:rsidP="00712274">
      <w:pPr>
        <w:autoSpaceDE w:val="0"/>
        <w:autoSpaceDN w:val="0"/>
        <w:adjustRightInd w:val="0"/>
        <w:rPr>
          <w:rFonts w:ascii="Times New Roman,Bold" w:hAnsi="Times New Roman,Bold" w:cs="Times New Roman,Bold"/>
          <w:sz w:val="24"/>
          <w:szCs w:val="24"/>
        </w:rPr>
      </w:pPr>
    </w:p>
    <w:p w:rsidR="00712274" w:rsidRDefault="00712274" w:rsidP="00712274">
      <w:pPr>
        <w:autoSpaceDE w:val="0"/>
        <w:autoSpaceDN w:val="0"/>
        <w:adjustRightInd w:val="0"/>
        <w:rPr>
          <w:rFonts w:ascii="Times New Roman,Bold" w:hAnsi="Times New Roman,Bold" w:cs="Times New Roman,Bold"/>
          <w:sz w:val="24"/>
          <w:szCs w:val="24"/>
        </w:rPr>
      </w:pPr>
    </w:p>
    <w:p w:rsidR="00712274" w:rsidRDefault="00712274" w:rsidP="00712274">
      <w:pPr>
        <w:autoSpaceDE w:val="0"/>
        <w:autoSpaceDN w:val="0"/>
        <w:adjustRightInd w:val="0"/>
        <w:ind w:left="720"/>
        <w:jc w:val="center"/>
        <w:rPr>
          <w:b/>
          <w:bCs/>
          <w:sz w:val="24"/>
          <w:szCs w:val="24"/>
        </w:rPr>
      </w:pPr>
      <w:r>
        <w:rPr>
          <w:b/>
          <w:bCs/>
          <w:sz w:val="24"/>
          <w:szCs w:val="24"/>
        </w:rPr>
        <w:t>ЦЕЛЕВОЙ РАЗДЕЛ</w:t>
      </w:r>
    </w:p>
    <w:p w:rsidR="00712274" w:rsidRDefault="00712274" w:rsidP="00712274">
      <w:pPr>
        <w:autoSpaceDE w:val="0"/>
        <w:autoSpaceDN w:val="0"/>
        <w:adjustRightInd w:val="0"/>
        <w:ind w:left="360"/>
        <w:rPr>
          <w:b/>
          <w:bCs/>
          <w:sz w:val="24"/>
          <w:szCs w:val="24"/>
        </w:rPr>
      </w:pPr>
    </w:p>
    <w:p w:rsidR="00712274" w:rsidRDefault="00712274" w:rsidP="00712274">
      <w:pPr>
        <w:autoSpaceDE w:val="0"/>
        <w:autoSpaceDN w:val="0"/>
        <w:adjustRightInd w:val="0"/>
        <w:rPr>
          <w:b/>
          <w:bCs/>
          <w:sz w:val="24"/>
          <w:szCs w:val="24"/>
        </w:rPr>
      </w:pPr>
      <w:r>
        <w:rPr>
          <w:b/>
          <w:bCs/>
          <w:sz w:val="24"/>
          <w:szCs w:val="24"/>
        </w:rPr>
        <w:t>Пояснительная записка</w:t>
      </w:r>
    </w:p>
    <w:p w:rsidR="00712274" w:rsidRDefault="00712274" w:rsidP="00712274">
      <w:pPr>
        <w:autoSpaceDE w:val="0"/>
        <w:autoSpaceDN w:val="0"/>
        <w:adjustRightInd w:val="0"/>
        <w:jc w:val="center"/>
        <w:rPr>
          <w:b/>
          <w:bCs/>
        </w:rPr>
      </w:pPr>
      <w:r>
        <w:rPr>
          <w:b/>
          <w:bCs/>
        </w:rPr>
        <w:t>Назначение программы</w:t>
      </w:r>
    </w:p>
    <w:p w:rsidR="00712274" w:rsidRDefault="00712274" w:rsidP="00712274">
      <w:pPr>
        <w:autoSpaceDE w:val="0"/>
        <w:autoSpaceDN w:val="0"/>
        <w:adjustRightInd w:val="0"/>
        <w:jc w:val="both"/>
        <w:rPr>
          <w:sz w:val="24"/>
          <w:szCs w:val="24"/>
        </w:rPr>
      </w:pPr>
      <w:r>
        <w:rPr>
          <w:sz w:val="24"/>
          <w:szCs w:val="24"/>
        </w:rPr>
        <w:t>Основная образовательная программа основного общего образования МОУ СОШ № 9 нацелена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712274" w:rsidRDefault="00712274" w:rsidP="00712274">
      <w:pPr>
        <w:autoSpaceDE w:val="0"/>
        <w:autoSpaceDN w:val="0"/>
        <w:adjustRightInd w:val="0"/>
        <w:jc w:val="center"/>
        <w:rPr>
          <w:b/>
          <w:bCs/>
        </w:rPr>
      </w:pPr>
      <w:r>
        <w:rPr>
          <w:b/>
          <w:bCs/>
        </w:rPr>
        <w:t>Цели образовательной программы</w:t>
      </w:r>
    </w:p>
    <w:p w:rsidR="00712274" w:rsidRDefault="00712274" w:rsidP="00712274">
      <w:pPr>
        <w:autoSpaceDE w:val="0"/>
        <w:autoSpaceDN w:val="0"/>
        <w:adjustRightInd w:val="0"/>
        <w:jc w:val="both"/>
        <w:rPr>
          <w:sz w:val="24"/>
          <w:szCs w:val="24"/>
        </w:rPr>
      </w:pPr>
      <w:r>
        <w:rPr>
          <w:sz w:val="24"/>
          <w:szCs w:val="24"/>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712274" w:rsidRDefault="00712274" w:rsidP="00712274">
      <w:pPr>
        <w:autoSpaceDE w:val="0"/>
        <w:autoSpaceDN w:val="0"/>
        <w:adjustRightInd w:val="0"/>
        <w:jc w:val="both"/>
        <w:rPr>
          <w:sz w:val="24"/>
          <w:szCs w:val="24"/>
        </w:rPr>
      </w:pPr>
      <w:r>
        <w:rPr>
          <w:sz w:val="24"/>
          <w:szCs w:val="24"/>
        </w:rPr>
        <w:t>2. Создание благоприятных условий для становления и развития личности в е</w:t>
      </w:r>
      <w:r>
        <w:rPr>
          <w:rFonts w:hAnsi="Cambria Math"/>
          <w:sz w:val="24"/>
          <w:szCs w:val="24"/>
        </w:rPr>
        <w:t>ё</w:t>
      </w:r>
      <w:r>
        <w:rPr>
          <w:sz w:val="24"/>
          <w:szCs w:val="24"/>
        </w:rPr>
        <w:t xml:space="preserve"> индивидуальности, самобытности, уникальности, неповторимости пут</w:t>
      </w:r>
      <w:r>
        <w:rPr>
          <w:rFonts w:hAnsi="Cambria Math"/>
          <w:sz w:val="24"/>
          <w:szCs w:val="24"/>
        </w:rPr>
        <w:t>ё</w:t>
      </w:r>
      <w:r>
        <w:rPr>
          <w:sz w:val="24"/>
          <w:szCs w:val="24"/>
        </w:rPr>
        <w:t>м эффективного использования ресурсов образовательного учреждения и в соответствии с программой развития МОУ СОШ № 9.</w:t>
      </w:r>
    </w:p>
    <w:p w:rsidR="00712274" w:rsidRDefault="00712274" w:rsidP="00712274">
      <w:pPr>
        <w:autoSpaceDE w:val="0"/>
        <w:autoSpaceDN w:val="0"/>
        <w:adjustRightInd w:val="0"/>
        <w:jc w:val="center"/>
        <w:rPr>
          <w:b/>
          <w:bCs/>
        </w:rPr>
      </w:pPr>
      <w:r>
        <w:rPr>
          <w:b/>
          <w:bCs/>
        </w:rPr>
        <w:t>Задачи программы:</w:t>
      </w:r>
    </w:p>
    <w:p w:rsidR="00712274" w:rsidRDefault="00712274" w:rsidP="00712274">
      <w:pPr>
        <w:autoSpaceDE w:val="0"/>
        <w:autoSpaceDN w:val="0"/>
        <w:adjustRightInd w:val="0"/>
        <w:jc w:val="center"/>
        <w:rPr>
          <w:b/>
          <w:bCs/>
        </w:rPr>
      </w:pPr>
    </w:p>
    <w:p w:rsidR="00712274" w:rsidRDefault="00712274" w:rsidP="00712274">
      <w:pPr>
        <w:autoSpaceDE w:val="0"/>
        <w:autoSpaceDN w:val="0"/>
        <w:adjustRightInd w:val="0"/>
        <w:jc w:val="both"/>
        <w:rPr>
          <w:b/>
          <w:bCs/>
        </w:rPr>
      </w:pPr>
      <w:r>
        <w:rPr>
          <w:rFonts w:ascii="Symbol" w:hAnsi="Symbol" w:cs="Symbol"/>
          <w:sz w:val="24"/>
          <w:szCs w:val="24"/>
        </w:rPr>
        <w:t></w:t>
      </w:r>
      <w:r>
        <w:rPr>
          <w:rFonts w:ascii="Symbol" w:hAnsi="Symbol" w:cs="Symbol"/>
          <w:sz w:val="24"/>
          <w:szCs w:val="24"/>
        </w:rPr>
        <w:t></w:t>
      </w:r>
      <w:r>
        <w:rPr>
          <w:sz w:val="24"/>
          <w:szCs w:val="24"/>
        </w:rPr>
        <w:t>обеспечение соответствия основной образовательной программы требованиям Стандарта;</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 xml:space="preserve">обеспечение преемственности начального общего, основного общего, среднего общего образования;                                               </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w:t>
      </w:r>
      <w:proofErr w:type="spellStart"/>
      <w:r>
        <w:rPr>
          <w:sz w:val="24"/>
          <w:szCs w:val="24"/>
        </w:rPr>
        <w:t>психолого</w:t>
      </w:r>
      <w:r>
        <w:rPr>
          <w:rFonts w:ascii="Symbol" w:hAnsi="Symbol" w:cs="Symbol"/>
          <w:sz w:val="24"/>
          <w:szCs w:val="24"/>
        </w:rPr>
        <w:t></w:t>
      </w:r>
      <w:r>
        <w:rPr>
          <w:sz w:val="24"/>
          <w:szCs w:val="24"/>
        </w:rPr>
        <w:t>педагогического</w:t>
      </w:r>
      <w:proofErr w:type="spellEnd"/>
      <w:r>
        <w:rPr>
          <w:sz w:val="24"/>
          <w:szCs w:val="24"/>
        </w:rPr>
        <w:t xml:space="preserve">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Pr>
          <w:rFonts w:ascii="Cambria Math" w:hAnsi="Cambria Math" w:cs="Cambria Math"/>
          <w:sz w:val="24"/>
          <w:szCs w:val="24"/>
        </w:rPr>
        <w:t>ё</w:t>
      </w:r>
      <w:r>
        <w:rPr>
          <w:sz w:val="24"/>
          <w:szCs w:val="24"/>
        </w:rPr>
        <w:t xml:space="preserve"> самореализации;</w:t>
      </w:r>
    </w:p>
    <w:p w:rsidR="00712274" w:rsidRDefault="00712274" w:rsidP="00712274">
      <w:pPr>
        <w:autoSpaceDE w:val="0"/>
        <w:autoSpaceDN w:val="0"/>
        <w:adjustRightInd w:val="0"/>
        <w:jc w:val="both"/>
        <w:rPr>
          <w:sz w:val="24"/>
          <w:szCs w:val="24"/>
        </w:rPr>
      </w:pPr>
      <w:r>
        <w:rPr>
          <w:rFonts w:ascii="Symbol" w:hAnsi="Symbol" w:cs="Symbol"/>
          <w:sz w:val="24"/>
          <w:szCs w:val="24"/>
        </w:rPr>
        <w:t></w:t>
      </w:r>
      <w:r>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взаимодействие образовательного учреждения при реализации основной образовательной программы с социальными партн</w:t>
      </w:r>
      <w:r>
        <w:rPr>
          <w:rFonts w:ascii="Cambria Math" w:hAnsi="Cambria Math" w:cs="Cambria Math"/>
          <w:sz w:val="24"/>
          <w:szCs w:val="24"/>
        </w:rPr>
        <w:t>ё</w:t>
      </w:r>
      <w:r>
        <w:rPr>
          <w:sz w:val="24"/>
          <w:szCs w:val="24"/>
        </w:rPr>
        <w:t>рами;</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выявление и развитие способностей обучающихся, в том числе одар</w:t>
      </w:r>
      <w:r>
        <w:rPr>
          <w:rFonts w:ascii="Cambria Math" w:hAnsi="Cambria Math" w:cs="Cambria Math"/>
          <w:sz w:val="24"/>
          <w:szCs w:val="24"/>
        </w:rPr>
        <w:t>ё</w:t>
      </w:r>
      <w:r>
        <w:rPr>
          <w:sz w:val="24"/>
          <w:szCs w:val="24"/>
        </w:rPr>
        <w:t>нных детей,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организация интеллектуальных, культурологических и творческих мероприятий, проектной и учебно-исследовательской деятельности;</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участие обучающихся, их родителей (законных представителей), педагогических</w:t>
      </w:r>
    </w:p>
    <w:p w:rsidR="00712274" w:rsidRDefault="00712274" w:rsidP="00712274">
      <w:pPr>
        <w:autoSpaceDE w:val="0"/>
        <w:autoSpaceDN w:val="0"/>
        <w:adjustRightInd w:val="0"/>
        <w:jc w:val="both"/>
        <w:rPr>
          <w:sz w:val="24"/>
          <w:szCs w:val="24"/>
        </w:rPr>
      </w:pPr>
      <w:r>
        <w:rPr>
          <w:sz w:val="24"/>
          <w:szCs w:val="24"/>
        </w:rPr>
        <w:t xml:space="preserve">работников и общественности в проектировании и развитии </w:t>
      </w:r>
      <w:proofErr w:type="spellStart"/>
      <w:r>
        <w:rPr>
          <w:sz w:val="24"/>
          <w:szCs w:val="24"/>
        </w:rPr>
        <w:t>внутришкольной</w:t>
      </w:r>
      <w:proofErr w:type="spellEnd"/>
      <w:r>
        <w:rPr>
          <w:sz w:val="24"/>
          <w:szCs w:val="24"/>
        </w:rPr>
        <w:t xml:space="preserve"> социальной среды, школьного уклада.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712274" w:rsidRDefault="00712274" w:rsidP="00712274">
      <w:pPr>
        <w:autoSpaceDE w:val="0"/>
        <w:autoSpaceDN w:val="0"/>
        <w:adjustRightInd w:val="0"/>
        <w:jc w:val="both"/>
        <w:rPr>
          <w:sz w:val="24"/>
          <w:szCs w:val="24"/>
        </w:rPr>
      </w:pPr>
      <w:r>
        <w:rPr>
          <w:rFonts w:ascii="Symbol" w:hAnsi="Symbol" w:cs="Symbol"/>
          <w:sz w:val="24"/>
          <w:szCs w:val="24"/>
        </w:rPr>
        <w:lastRenderedPageBreak/>
        <w:t></w:t>
      </w:r>
      <w:r>
        <w:rPr>
          <w:rFonts w:ascii="Symbol" w:hAnsi="Symbol" w:cs="Symbol"/>
          <w:sz w:val="24"/>
          <w:szCs w:val="24"/>
        </w:rPr>
        <w:t></w:t>
      </w:r>
      <w:r>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712274" w:rsidRDefault="00712274" w:rsidP="0071227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sz w:val="24"/>
          <w:szCs w:val="24"/>
        </w:rPr>
        <w:t>сохранение и укрепление физического, психологического и социального здоровья обучающихся, обеспечение их безопасности.</w:t>
      </w:r>
    </w:p>
    <w:p w:rsidR="00712274" w:rsidRDefault="00712274" w:rsidP="00712274">
      <w:pPr>
        <w:autoSpaceDE w:val="0"/>
        <w:autoSpaceDN w:val="0"/>
        <w:adjustRightInd w:val="0"/>
        <w:jc w:val="both"/>
        <w:rPr>
          <w:sz w:val="24"/>
          <w:szCs w:val="24"/>
        </w:rPr>
      </w:pPr>
      <w:r>
        <w:rPr>
          <w:sz w:val="24"/>
          <w:szCs w:val="24"/>
        </w:rPr>
        <w:t xml:space="preserve">Комплексное решение названных задач, предусмотренное данной программой основного общего образования, обеспечивается реализацией </w:t>
      </w:r>
      <w:r>
        <w:rPr>
          <w:bCs/>
          <w:sz w:val="24"/>
          <w:szCs w:val="24"/>
        </w:rPr>
        <w:t>системно-</w:t>
      </w:r>
      <w:proofErr w:type="spellStart"/>
      <w:r>
        <w:rPr>
          <w:bCs/>
          <w:sz w:val="24"/>
          <w:szCs w:val="24"/>
        </w:rPr>
        <w:t>деятельностного</w:t>
      </w:r>
      <w:proofErr w:type="spellEnd"/>
      <w:r>
        <w:rPr>
          <w:bCs/>
          <w:sz w:val="24"/>
          <w:szCs w:val="24"/>
        </w:rPr>
        <w:t xml:space="preserve"> </w:t>
      </w:r>
      <w:r>
        <w:rPr>
          <w:sz w:val="24"/>
          <w:szCs w:val="24"/>
        </w:rPr>
        <w:t>подхода, который предполагает:</w:t>
      </w:r>
    </w:p>
    <w:p w:rsidR="00712274" w:rsidRDefault="00712274" w:rsidP="00712274">
      <w:pPr>
        <w:autoSpaceDE w:val="0"/>
        <w:autoSpaceDN w:val="0"/>
        <w:adjustRightInd w:val="0"/>
        <w:jc w:val="both"/>
        <w:rPr>
          <w:sz w:val="24"/>
          <w:szCs w:val="24"/>
        </w:rPr>
      </w:pPr>
      <w:r>
        <w:rPr>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Pr>
          <w:sz w:val="24"/>
          <w:szCs w:val="24"/>
        </w:rPr>
        <w:t>поликонфессионального</w:t>
      </w:r>
      <w:proofErr w:type="spellEnd"/>
      <w:r>
        <w:rPr>
          <w:sz w:val="24"/>
          <w:szCs w:val="24"/>
        </w:rPr>
        <w:t xml:space="preserve"> состава;</w:t>
      </w:r>
    </w:p>
    <w:p w:rsidR="00712274" w:rsidRDefault="00712274" w:rsidP="00712274">
      <w:pPr>
        <w:autoSpaceDE w:val="0"/>
        <w:autoSpaceDN w:val="0"/>
        <w:adjustRightInd w:val="0"/>
        <w:jc w:val="both"/>
        <w:rPr>
          <w:sz w:val="24"/>
          <w:szCs w:val="24"/>
        </w:rPr>
      </w:pPr>
      <w:r>
        <w:rPr>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12274" w:rsidRDefault="00712274" w:rsidP="00712274">
      <w:pPr>
        <w:autoSpaceDE w:val="0"/>
        <w:autoSpaceDN w:val="0"/>
        <w:adjustRightInd w:val="0"/>
        <w:jc w:val="both"/>
        <w:rPr>
          <w:sz w:val="24"/>
          <w:szCs w:val="24"/>
        </w:rPr>
      </w:pPr>
      <w:r>
        <w:rPr>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12274" w:rsidRDefault="00712274" w:rsidP="00712274">
      <w:pPr>
        <w:autoSpaceDE w:val="0"/>
        <w:autoSpaceDN w:val="0"/>
        <w:adjustRightInd w:val="0"/>
        <w:jc w:val="both"/>
        <w:rPr>
          <w:sz w:val="24"/>
          <w:szCs w:val="24"/>
        </w:rPr>
      </w:pPr>
      <w:r>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2274" w:rsidRDefault="00712274" w:rsidP="00712274">
      <w:pPr>
        <w:autoSpaceDE w:val="0"/>
        <w:autoSpaceDN w:val="0"/>
        <w:adjustRightInd w:val="0"/>
        <w:jc w:val="both"/>
        <w:rPr>
          <w:sz w:val="24"/>
          <w:szCs w:val="24"/>
        </w:rPr>
      </w:pPr>
      <w:r>
        <w:rPr>
          <w:sz w:val="24"/>
          <w:szCs w:val="24"/>
        </w:rPr>
        <w:t>— уч</w:t>
      </w:r>
      <w:r>
        <w:rPr>
          <w:rFonts w:ascii="Cambria Math" w:hAnsi="Cambria Math" w:cs="Cambria Math"/>
          <w:sz w:val="24"/>
          <w:szCs w:val="24"/>
        </w:rPr>
        <w:t>ё</w:t>
      </w:r>
      <w:r>
        <w:rPr>
          <w:sz w:val="24"/>
          <w:szCs w:val="24"/>
        </w:rPr>
        <w:t>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12274" w:rsidRDefault="00712274" w:rsidP="00712274">
      <w:pPr>
        <w:autoSpaceDE w:val="0"/>
        <w:autoSpaceDN w:val="0"/>
        <w:adjustRightInd w:val="0"/>
        <w:jc w:val="both"/>
        <w:rPr>
          <w:sz w:val="24"/>
          <w:szCs w:val="24"/>
        </w:rPr>
      </w:pPr>
      <w:r>
        <w:rPr>
          <w:sz w:val="24"/>
          <w:szCs w:val="24"/>
        </w:rPr>
        <w:t>— разнообразие индивидуальных образовательных траекторий и индивидуального развития каждого обучающегося, в том числе одар</w:t>
      </w:r>
      <w:r>
        <w:rPr>
          <w:rFonts w:ascii="Cambria Math" w:hAnsi="Cambria Math" w:cs="Cambria Math"/>
          <w:sz w:val="24"/>
          <w:szCs w:val="24"/>
        </w:rPr>
        <w:t>ё</w:t>
      </w:r>
      <w:r>
        <w:rPr>
          <w:sz w:val="24"/>
          <w:szCs w:val="24"/>
        </w:rPr>
        <w:t>нных детей.</w:t>
      </w:r>
    </w:p>
    <w:p w:rsidR="00712274" w:rsidRDefault="00712274" w:rsidP="00712274">
      <w:pPr>
        <w:autoSpaceDE w:val="0"/>
        <w:autoSpaceDN w:val="0"/>
        <w:adjustRightInd w:val="0"/>
        <w:jc w:val="both"/>
        <w:rPr>
          <w:bCs/>
          <w:sz w:val="24"/>
          <w:szCs w:val="24"/>
        </w:rPr>
      </w:pPr>
      <w:r>
        <w:rPr>
          <w:bCs/>
          <w:sz w:val="24"/>
          <w:szCs w:val="24"/>
        </w:rPr>
        <w:t>Программа соответствует принципам государственной политики РФ в области образования, изложенным в Законе N273-ФЗ «Об образовании в Российской Федерации»</w:t>
      </w:r>
    </w:p>
    <w:p w:rsidR="00712274" w:rsidRDefault="00712274" w:rsidP="00712274">
      <w:pPr>
        <w:pStyle w:val="a5"/>
        <w:keepNext/>
        <w:numPr>
          <w:ilvl w:val="0"/>
          <w:numId w:val="2"/>
        </w:numPr>
        <w:pBdr>
          <w:bottom w:val="none" w:sz="0" w:space="0" w:color="auto"/>
        </w:pBdr>
        <w:autoSpaceDE w:val="0"/>
        <w:autoSpaceDN w:val="0"/>
        <w:adjustRightInd w:val="0"/>
        <w:spacing w:before="0" w:after="0"/>
        <w:ind w:right="0"/>
        <w:contextualSpacing/>
        <w:jc w:val="both"/>
        <w:rPr>
          <w:b w:val="0"/>
          <w:i w:val="0"/>
          <w:szCs w:val="24"/>
          <w:lang w:eastAsia="ru-RU" w:bidi="ar-SA"/>
        </w:rPr>
      </w:pPr>
      <w:r>
        <w:rPr>
          <w:rFonts w:ascii="Wingdings" w:hAnsi="Wingdings" w:cs="Wingdings"/>
          <w:b w:val="0"/>
          <w:i w:val="0"/>
          <w:szCs w:val="24"/>
          <w:lang w:eastAsia="ru-RU" w:bidi="ar-SA"/>
        </w:rPr>
        <w:t></w:t>
      </w:r>
      <w:r>
        <w:rPr>
          <w:b w:val="0"/>
          <w:i w:val="0"/>
          <w:szCs w:val="24"/>
          <w:lang w:eastAsia="ru-RU" w:bidi="ar-SA"/>
        </w:rPr>
        <w:t>гуманистический характер образования;</w:t>
      </w:r>
    </w:p>
    <w:p w:rsidR="00712274" w:rsidRDefault="00712274" w:rsidP="00712274">
      <w:pPr>
        <w:pStyle w:val="a5"/>
        <w:keepNext/>
        <w:numPr>
          <w:ilvl w:val="0"/>
          <w:numId w:val="2"/>
        </w:numPr>
        <w:pBdr>
          <w:bottom w:val="none" w:sz="0" w:space="0" w:color="auto"/>
        </w:pBdr>
        <w:autoSpaceDE w:val="0"/>
        <w:autoSpaceDN w:val="0"/>
        <w:adjustRightInd w:val="0"/>
        <w:spacing w:before="0" w:after="0"/>
        <w:ind w:right="0"/>
        <w:contextualSpacing/>
        <w:jc w:val="both"/>
        <w:rPr>
          <w:b w:val="0"/>
          <w:i w:val="0"/>
          <w:szCs w:val="24"/>
          <w:lang w:eastAsia="ru-RU" w:bidi="ar-SA"/>
        </w:rPr>
      </w:pPr>
      <w:r>
        <w:rPr>
          <w:rFonts w:ascii="Wingdings" w:hAnsi="Wingdings" w:cs="Wingdings"/>
          <w:b w:val="0"/>
          <w:i w:val="0"/>
          <w:szCs w:val="24"/>
          <w:lang w:eastAsia="ru-RU" w:bidi="ar-SA"/>
        </w:rPr>
        <w:t></w:t>
      </w:r>
      <w:r>
        <w:rPr>
          <w:b w:val="0"/>
          <w:i w:val="0"/>
          <w:szCs w:val="24"/>
          <w:lang w:eastAsia="ru-RU" w:bidi="ar-SA"/>
        </w:rPr>
        <w:t>воспитание гражданственности, трудолюбия, уважения к правам и свободам человека, любви к окружающей природе, Родине, семье;</w:t>
      </w:r>
    </w:p>
    <w:p w:rsidR="00712274" w:rsidRDefault="00712274" w:rsidP="00712274">
      <w:pPr>
        <w:pStyle w:val="a5"/>
        <w:keepNext/>
        <w:numPr>
          <w:ilvl w:val="0"/>
          <w:numId w:val="2"/>
        </w:numPr>
        <w:pBdr>
          <w:bottom w:val="none" w:sz="0" w:space="0" w:color="auto"/>
        </w:pBdr>
        <w:autoSpaceDE w:val="0"/>
        <w:autoSpaceDN w:val="0"/>
        <w:adjustRightInd w:val="0"/>
        <w:spacing w:before="0" w:after="0"/>
        <w:ind w:right="0"/>
        <w:contextualSpacing/>
        <w:jc w:val="both"/>
        <w:rPr>
          <w:b w:val="0"/>
          <w:i w:val="0"/>
          <w:szCs w:val="24"/>
          <w:lang w:eastAsia="ru-RU" w:bidi="ar-SA"/>
        </w:rPr>
      </w:pPr>
      <w:r>
        <w:rPr>
          <w:rFonts w:ascii="Wingdings" w:hAnsi="Wingdings" w:cs="Wingdings"/>
          <w:b w:val="0"/>
          <w:i w:val="0"/>
          <w:szCs w:val="24"/>
          <w:lang w:eastAsia="ru-RU" w:bidi="ar-SA"/>
        </w:rPr>
        <w:t></w:t>
      </w:r>
      <w:r>
        <w:rPr>
          <w:b w:val="0"/>
          <w:i w:val="0"/>
          <w:szCs w:val="24"/>
          <w:lang w:eastAsia="ru-RU" w:bidi="ar-SA"/>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12274" w:rsidRPr="00712274" w:rsidRDefault="00712274" w:rsidP="00712274">
      <w:pPr>
        <w:pStyle w:val="a5"/>
        <w:keepNext/>
        <w:numPr>
          <w:ilvl w:val="0"/>
          <w:numId w:val="2"/>
        </w:numPr>
        <w:pBdr>
          <w:bottom w:val="none" w:sz="0" w:space="0" w:color="auto"/>
        </w:pBdr>
        <w:autoSpaceDE w:val="0"/>
        <w:autoSpaceDN w:val="0"/>
        <w:adjustRightInd w:val="0"/>
        <w:spacing w:before="0" w:after="0"/>
        <w:ind w:right="0"/>
        <w:contextualSpacing/>
        <w:jc w:val="both"/>
        <w:rPr>
          <w:b w:val="0"/>
          <w:i w:val="0"/>
          <w:szCs w:val="24"/>
          <w:lang w:eastAsia="ru-RU" w:bidi="ar-SA"/>
        </w:rPr>
      </w:pPr>
      <w:r>
        <w:rPr>
          <w:rFonts w:ascii="Wingdings" w:hAnsi="Wingdings" w:cs="Wingdings"/>
          <w:b w:val="0"/>
          <w:i w:val="0"/>
          <w:szCs w:val="24"/>
          <w:lang w:eastAsia="ru-RU" w:bidi="ar-SA"/>
        </w:rPr>
        <w:t></w:t>
      </w:r>
      <w:r>
        <w:rPr>
          <w:b w:val="0"/>
          <w:i w:val="0"/>
          <w:szCs w:val="24"/>
          <w:lang w:eastAsia="ru-RU" w:bidi="ar-SA"/>
        </w:rPr>
        <w:t>содействие взаимопониманию и сотрудничеству между людьми, народами независимо от национальной, религиозной и социальной принадлежности.</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center"/>
        <w:rPr>
          <w:b/>
          <w:bCs/>
          <w:sz w:val="24"/>
          <w:szCs w:val="24"/>
        </w:rPr>
      </w:pPr>
      <w:r>
        <w:rPr>
          <w:b/>
          <w:bCs/>
          <w:sz w:val="24"/>
          <w:szCs w:val="24"/>
        </w:rPr>
        <w:t>Программа адресована:</w:t>
      </w: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both"/>
        <w:rPr>
          <w:b/>
          <w:bCs/>
          <w:sz w:val="24"/>
          <w:szCs w:val="24"/>
        </w:rPr>
      </w:pPr>
      <w:r>
        <w:rPr>
          <w:b/>
          <w:bCs/>
          <w:sz w:val="24"/>
          <w:szCs w:val="24"/>
        </w:rPr>
        <w:t>Учащимся и родителям (законным представителям)</w:t>
      </w:r>
    </w:p>
    <w:p w:rsidR="00712274" w:rsidRDefault="00712274" w:rsidP="00712274">
      <w:pPr>
        <w:pStyle w:val="a5"/>
        <w:keepNext/>
        <w:numPr>
          <w:ilvl w:val="0"/>
          <w:numId w:val="3"/>
        </w:numPr>
        <w:pBdr>
          <w:bottom w:val="none" w:sz="0" w:space="0" w:color="auto"/>
        </w:pBdr>
        <w:tabs>
          <w:tab w:val="left" w:pos="284"/>
        </w:tabs>
        <w:autoSpaceDE w:val="0"/>
        <w:autoSpaceDN w:val="0"/>
        <w:adjustRightInd w:val="0"/>
        <w:spacing w:before="0" w:after="0"/>
        <w:ind w:left="0" w:right="0" w:firstLine="0"/>
        <w:contextualSpacing/>
        <w:jc w:val="both"/>
        <w:rPr>
          <w:b w:val="0"/>
          <w:i w:val="0"/>
          <w:szCs w:val="24"/>
          <w:lang w:eastAsia="ru-RU" w:bidi="ar-SA"/>
        </w:rPr>
      </w:pPr>
      <w:r>
        <w:rPr>
          <w:b w:val="0"/>
          <w:i w:val="0"/>
          <w:szCs w:val="24"/>
          <w:lang w:eastAsia="ru-RU" w:bidi="ar-SA"/>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712274" w:rsidRDefault="00712274" w:rsidP="00712274">
      <w:pPr>
        <w:pStyle w:val="a5"/>
        <w:keepNext/>
        <w:numPr>
          <w:ilvl w:val="0"/>
          <w:numId w:val="3"/>
        </w:numPr>
        <w:pBdr>
          <w:bottom w:val="none" w:sz="0" w:space="0" w:color="auto"/>
        </w:pBdr>
        <w:tabs>
          <w:tab w:val="left" w:pos="284"/>
        </w:tabs>
        <w:autoSpaceDE w:val="0"/>
        <w:autoSpaceDN w:val="0"/>
        <w:adjustRightInd w:val="0"/>
        <w:spacing w:before="0" w:after="0"/>
        <w:ind w:left="0" w:right="0" w:firstLine="0"/>
        <w:contextualSpacing/>
        <w:jc w:val="both"/>
        <w:rPr>
          <w:b w:val="0"/>
          <w:i w:val="0"/>
          <w:szCs w:val="24"/>
          <w:lang w:eastAsia="ru-RU" w:bidi="ar-SA"/>
        </w:rPr>
      </w:pPr>
      <w:r>
        <w:rPr>
          <w:b w:val="0"/>
          <w:i w:val="0"/>
          <w:szCs w:val="24"/>
          <w:lang w:eastAsia="ru-RU" w:bidi="ar-SA"/>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712274" w:rsidRDefault="00712274" w:rsidP="00712274">
      <w:pPr>
        <w:autoSpaceDE w:val="0"/>
        <w:autoSpaceDN w:val="0"/>
        <w:adjustRightInd w:val="0"/>
        <w:jc w:val="both"/>
        <w:rPr>
          <w:b/>
          <w:bCs/>
          <w:sz w:val="24"/>
          <w:szCs w:val="24"/>
        </w:rPr>
      </w:pPr>
      <w:r>
        <w:rPr>
          <w:b/>
          <w:bCs/>
          <w:sz w:val="24"/>
          <w:szCs w:val="24"/>
        </w:rPr>
        <w:t>Учителям</w:t>
      </w:r>
    </w:p>
    <w:p w:rsidR="00712274" w:rsidRDefault="00712274" w:rsidP="00712274">
      <w:pPr>
        <w:pStyle w:val="a5"/>
        <w:keepNext/>
        <w:numPr>
          <w:ilvl w:val="0"/>
          <w:numId w:val="4"/>
        </w:numPr>
        <w:pBdr>
          <w:bottom w:val="none" w:sz="0" w:space="0" w:color="auto"/>
        </w:pBdr>
        <w:tabs>
          <w:tab w:val="left" w:pos="284"/>
        </w:tabs>
        <w:autoSpaceDE w:val="0"/>
        <w:autoSpaceDN w:val="0"/>
        <w:adjustRightInd w:val="0"/>
        <w:spacing w:before="0" w:after="0"/>
        <w:ind w:left="0" w:right="0" w:firstLine="0"/>
        <w:contextualSpacing/>
        <w:jc w:val="both"/>
        <w:rPr>
          <w:b w:val="0"/>
          <w:i w:val="0"/>
          <w:szCs w:val="24"/>
          <w:lang w:eastAsia="ru-RU" w:bidi="ar-SA"/>
        </w:rPr>
      </w:pPr>
      <w:r>
        <w:rPr>
          <w:b w:val="0"/>
          <w:i w:val="0"/>
          <w:szCs w:val="24"/>
          <w:lang w:eastAsia="ru-RU" w:bidi="ar-SA"/>
        </w:rPr>
        <w:t>для углубления понимания смыслов образования и в качестве ориентира в практической образовательной деятельности.</w:t>
      </w:r>
    </w:p>
    <w:p w:rsidR="00712274" w:rsidRDefault="00712274" w:rsidP="00712274">
      <w:pPr>
        <w:tabs>
          <w:tab w:val="left" w:pos="284"/>
        </w:tabs>
        <w:autoSpaceDE w:val="0"/>
        <w:autoSpaceDN w:val="0"/>
        <w:adjustRightInd w:val="0"/>
        <w:jc w:val="both"/>
        <w:rPr>
          <w:b/>
          <w:bCs/>
          <w:sz w:val="24"/>
          <w:szCs w:val="24"/>
        </w:rPr>
      </w:pPr>
      <w:r>
        <w:rPr>
          <w:b/>
          <w:bCs/>
          <w:sz w:val="24"/>
          <w:szCs w:val="24"/>
        </w:rPr>
        <w:t>Администрации</w:t>
      </w:r>
    </w:p>
    <w:p w:rsidR="00712274" w:rsidRDefault="00712274" w:rsidP="00712274">
      <w:pPr>
        <w:pStyle w:val="a5"/>
        <w:keepNext/>
        <w:numPr>
          <w:ilvl w:val="0"/>
          <w:numId w:val="4"/>
        </w:numPr>
        <w:pBdr>
          <w:bottom w:val="none" w:sz="0" w:space="0" w:color="auto"/>
        </w:pBdr>
        <w:tabs>
          <w:tab w:val="left" w:pos="284"/>
        </w:tabs>
        <w:autoSpaceDE w:val="0"/>
        <w:autoSpaceDN w:val="0"/>
        <w:adjustRightInd w:val="0"/>
        <w:spacing w:before="0" w:after="0"/>
        <w:ind w:left="0" w:right="0" w:firstLine="0"/>
        <w:contextualSpacing/>
        <w:jc w:val="both"/>
        <w:rPr>
          <w:b w:val="0"/>
          <w:i w:val="0"/>
          <w:szCs w:val="24"/>
          <w:lang w:eastAsia="ru-RU" w:bidi="ar-SA"/>
        </w:rPr>
      </w:pPr>
      <w:r>
        <w:rPr>
          <w:b w:val="0"/>
          <w:i w:val="0"/>
          <w:szCs w:val="24"/>
          <w:lang w:eastAsia="ru-RU" w:bidi="ar-SA"/>
        </w:rPr>
        <w:lastRenderedPageBreak/>
        <w:t>для координации деятельности педагогического коллектива по выполнению требований к результатам и условиям освоения учащимися ООП ООО;</w:t>
      </w:r>
    </w:p>
    <w:p w:rsidR="00712274" w:rsidRDefault="00712274" w:rsidP="00712274">
      <w:pPr>
        <w:pStyle w:val="a5"/>
        <w:keepNext/>
        <w:numPr>
          <w:ilvl w:val="0"/>
          <w:numId w:val="4"/>
        </w:numPr>
        <w:pBdr>
          <w:bottom w:val="none" w:sz="0" w:space="0" w:color="auto"/>
        </w:pBdr>
        <w:tabs>
          <w:tab w:val="left" w:pos="284"/>
        </w:tabs>
        <w:autoSpaceDE w:val="0"/>
        <w:autoSpaceDN w:val="0"/>
        <w:adjustRightInd w:val="0"/>
        <w:spacing w:before="0" w:after="0"/>
        <w:ind w:left="0" w:right="0" w:firstLine="0"/>
        <w:contextualSpacing/>
        <w:jc w:val="both"/>
        <w:rPr>
          <w:b w:val="0"/>
          <w:i w:val="0"/>
          <w:szCs w:val="24"/>
          <w:lang w:eastAsia="ru-RU" w:bidi="ar-SA"/>
        </w:rPr>
      </w:pPr>
      <w:r>
        <w:rPr>
          <w:b w:val="0"/>
          <w:i w:val="0"/>
          <w:szCs w:val="24"/>
          <w:lang w:eastAsia="ru-RU" w:bidi="ar-SA"/>
        </w:rPr>
        <w:t>для регулирования отношений субъектов образовательного процесса, для принятия</w:t>
      </w:r>
    </w:p>
    <w:p w:rsidR="00712274" w:rsidRDefault="00712274" w:rsidP="00712274">
      <w:pPr>
        <w:autoSpaceDE w:val="0"/>
        <w:autoSpaceDN w:val="0"/>
        <w:adjustRightInd w:val="0"/>
        <w:jc w:val="both"/>
        <w:rPr>
          <w:sz w:val="24"/>
          <w:szCs w:val="24"/>
        </w:rPr>
      </w:pPr>
      <w:r>
        <w:rPr>
          <w:sz w:val="24"/>
          <w:szCs w:val="24"/>
        </w:rPr>
        <w:t>управленческих решений на основе мониторинга эффективности процесса, качества условий и результатов образовательной деятельности.</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b/>
          <w:sz w:val="24"/>
          <w:szCs w:val="24"/>
        </w:rPr>
      </w:pPr>
      <w:r>
        <w:rPr>
          <w:b/>
          <w:bCs/>
          <w:i/>
          <w:iCs/>
          <w:sz w:val="24"/>
          <w:szCs w:val="24"/>
        </w:rPr>
        <w:t xml:space="preserve">Содержание </w:t>
      </w:r>
      <w:r>
        <w:rPr>
          <w:b/>
          <w:sz w:val="24"/>
          <w:szCs w:val="24"/>
        </w:rPr>
        <w:t>основной образовательной программы основного общего образования формируется с учётом:</w:t>
      </w:r>
    </w:p>
    <w:p w:rsidR="00712274" w:rsidRDefault="00712274" w:rsidP="00712274">
      <w:pPr>
        <w:autoSpaceDE w:val="0"/>
        <w:autoSpaceDN w:val="0"/>
        <w:adjustRightInd w:val="0"/>
        <w:jc w:val="both"/>
        <w:rPr>
          <w:b/>
          <w:bCs/>
          <w:sz w:val="24"/>
          <w:szCs w:val="24"/>
        </w:rPr>
      </w:pPr>
      <w:r>
        <w:rPr>
          <w:b/>
          <w:bCs/>
          <w:sz w:val="24"/>
          <w:szCs w:val="24"/>
        </w:rPr>
        <w:t>государственного заказа:</w:t>
      </w:r>
    </w:p>
    <w:p w:rsidR="00712274" w:rsidRDefault="00712274" w:rsidP="00712274">
      <w:pPr>
        <w:autoSpaceDE w:val="0"/>
        <w:autoSpaceDN w:val="0"/>
        <w:adjustRightInd w:val="0"/>
        <w:ind w:firstLine="708"/>
        <w:jc w:val="both"/>
        <w:rPr>
          <w:sz w:val="24"/>
          <w:szCs w:val="24"/>
        </w:rPr>
      </w:pPr>
      <w:r>
        <w:rPr>
          <w:sz w:val="24"/>
          <w:szCs w:val="24"/>
        </w:rPr>
        <w:t>создание условий для получения учащимися качественного образования в соответствии с государственными стандартами;</w:t>
      </w:r>
    </w:p>
    <w:p w:rsidR="00712274" w:rsidRDefault="00712274" w:rsidP="00712274">
      <w:pPr>
        <w:autoSpaceDE w:val="0"/>
        <w:autoSpaceDN w:val="0"/>
        <w:adjustRightInd w:val="0"/>
        <w:jc w:val="both"/>
        <w:rPr>
          <w:sz w:val="24"/>
          <w:szCs w:val="24"/>
        </w:rPr>
      </w:pPr>
      <w:r>
        <w:rPr>
          <w:rFonts w:ascii="Wingdings" w:hAnsi="Wingdings" w:cs="Wingdings"/>
          <w:sz w:val="24"/>
          <w:szCs w:val="24"/>
        </w:rPr>
        <w:t></w:t>
      </w:r>
      <w:r>
        <w:rPr>
          <w:sz w:val="24"/>
          <w:szCs w:val="24"/>
        </w:rPr>
        <w:t>развитие творческой, конкурентоспособной, общественно-активной, функционально-грамотной, устойчиво развитой личности.</w:t>
      </w:r>
    </w:p>
    <w:p w:rsidR="00712274" w:rsidRDefault="00712274" w:rsidP="00712274">
      <w:pPr>
        <w:autoSpaceDE w:val="0"/>
        <w:autoSpaceDN w:val="0"/>
        <w:adjustRightInd w:val="0"/>
        <w:jc w:val="both"/>
        <w:rPr>
          <w:b/>
          <w:bCs/>
          <w:sz w:val="24"/>
          <w:szCs w:val="24"/>
        </w:rPr>
      </w:pPr>
      <w:r>
        <w:rPr>
          <w:b/>
          <w:bCs/>
          <w:sz w:val="24"/>
          <w:szCs w:val="24"/>
        </w:rPr>
        <w:t>социального заказа:</w:t>
      </w:r>
    </w:p>
    <w:p w:rsidR="00712274" w:rsidRDefault="00712274" w:rsidP="00712274">
      <w:pPr>
        <w:autoSpaceDE w:val="0"/>
        <w:autoSpaceDN w:val="0"/>
        <w:adjustRightInd w:val="0"/>
        <w:jc w:val="both"/>
        <w:rPr>
          <w:sz w:val="24"/>
          <w:szCs w:val="24"/>
        </w:rPr>
      </w:pPr>
      <w:r>
        <w:rPr>
          <w:rFonts w:ascii="Wingdings" w:hAnsi="Wingdings" w:cs="Wingdings"/>
          <w:sz w:val="24"/>
          <w:szCs w:val="24"/>
        </w:rPr>
        <w:t></w:t>
      </w:r>
      <w:r>
        <w:rPr>
          <w:sz w:val="24"/>
          <w:szCs w:val="24"/>
        </w:rPr>
        <w:t>организация учебного процесса в безопасных и комфортных условиях;</w:t>
      </w:r>
    </w:p>
    <w:p w:rsidR="00712274" w:rsidRDefault="00712274" w:rsidP="00712274">
      <w:pPr>
        <w:autoSpaceDE w:val="0"/>
        <w:autoSpaceDN w:val="0"/>
        <w:adjustRightInd w:val="0"/>
        <w:jc w:val="both"/>
        <w:rPr>
          <w:sz w:val="24"/>
          <w:szCs w:val="24"/>
        </w:rPr>
      </w:pPr>
      <w:r>
        <w:rPr>
          <w:rFonts w:ascii="Wingdings" w:hAnsi="Wingdings" w:cs="Wingdings"/>
          <w:sz w:val="24"/>
          <w:szCs w:val="24"/>
        </w:rPr>
        <w:t></w:t>
      </w:r>
      <w:r>
        <w:rPr>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712274" w:rsidRDefault="00712274" w:rsidP="00712274">
      <w:pPr>
        <w:autoSpaceDE w:val="0"/>
        <w:autoSpaceDN w:val="0"/>
        <w:adjustRightInd w:val="0"/>
        <w:jc w:val="both"/>
        <w:rPr>
          <w:sz w:val="24"/>
          <w:szCs w:val="24"/>
        </w:rPr>
      </w:pPr>
      <w:r>
        <w:rPr>
          <w:rFonts w:ascii="Wingdings" w:hAnsi="Wingdings" w:cs="Wingdings"/>
          <w:sz w:val="24"/>
          <w:szCs w:val="24"/>
        </w:rPr>
        <w:t></w:t>
      </w:r>
      <w:r>
        <w:rPr>
          <w:sz w:val="24"/>
          <w:szCs w:val="24"/>
        </w:rPr>
        <w:t>воспитание личности ученика, его нравственных и духовных качеств;</w:t>
      </w:r>
    </w:p>
    <w:p w:rsidR="00712274" w:rsidRDefault="00712274" w:rsidP="00712274">
      <w:pPr>
        <w:autoSpaceDE w:val="0"/>
        <w:autoSpaceDN w:val="0"/>
        <w:adjustRightInd w:val="0"/>
        <w:jc w:val="both"/>
        <w:rPr>
          <w:sz w:val="24"/>
          <w:szCs w:val="24"/>
        </w:rPr>
      </w:pPr>
      <w:r>
        <w:rPr>
          <w:rFonts w:ascii="Wingdings" w:hAnsi="Wingdings" w:cs="Wingdings"/>
          <w:sz w:val="24"/>
          <w:szCs w:val="24"/>
        </w:rPr>
        <w:t></w:t>
      </w:r>
      <w:r>
        <w:rPr>
          <w:sz w:val="24"/>
          <w:szCs w:val="24"/>
        </w:rPr>
        <w:t>обеспечение досуговой занятости и создание условий для удовлетворения интересов развития разнообразных способностей детей;</w:t>
      </w:r>
    </w:p>
    <w:p w:rsidR="00712274" w:rsidRDefault="00712274" w:rsidP="00712274">
      <w:pPr>
        <w:autoSpaceDE w:val="0"/>
        <w:autoSpaceDN w:val="0"/>
        <w:adjustRightInd w:val="0"/>
        <w:jc w:val="both"/>
        <w:rPr>
          <w:sz w:val="24"/>
          <w:szCs w:val="24"/>
        </w:rPr>
      </w:pPr>
      <w:r>
        <w:rPr>
          <w:rFonts w:ascii="Wingdings" w:hAnsi="Wingdings" w:cs="Wingdings"/>
          <w:sz w:val="24"/>
          <w:szCs w:val="24"/>
        </w:rPr>
        <w:t></w:t>
      </w:r>
      <w:r>
        <w:rPr>
          <w:sz w:val="24"/>
          <w:szCs w:val="24"/>
        </w:rPr>
        <w:t>воспитание ответственного отношения учащихся к своему здоровью и формирование навыков здорового образа жизни.</w:t>
      </w:r>
    </w:p>
    <w:p w:rsidR="00712274" w:rsidRDefault="00712274" w:rsidP="00712274">
      <w:pPr>
        <w:autoSpaceDE w:val="0"/>
        <w:autoSpaceDN w:val="0"/>
        <w:adjustRightInd w:val="0"/>
        <w:rPr>
          <w:b/>
          <w:bCs/>
          <w:sz w:val="24"/>
          <w:szCs w:val="24"/>
        </w:rPr>
      </w:pPr>
      <w:r>
        <w:rPr>
          <w:b/>
          <w:bCs/>
          <w:sz w:val="24"/>
          <w:szCs w:val="24"/>
        </w:rPr>
        <w:t>заказа родителей:</w:t>
      </w:r>
    </w:p>
    <w:p w:rsidR="00712274" w:rsidRDefault="00712274" w:rsidP="00712274">
      <w:pPr>
        <w:autoSpaceDE w:val="0"/>
        <w:autoSpaceDN w:val="0"/>
        <w:adjustRightInd w:val="0"/>
        <w:rPr>
          <w:sz w:val="24"/>
          <w:szCs w:val="24"/>
        </w:rPr>
      </w:pPr>
      <w:r>
        <w:rPr>
          <w:rFonts w:ascii="Wingdings" w:hAnsi="Wingdings" w:cs="Wingdings"/>
          <w:sz w:val="24"/>
          <w:szCs w:val="24"/>
        </w:rPr>
        <w:t></w:t>
      </w:r>
      <w:r>
        <w:rPr>
          <w:sz w:val="24"/>
          <w:szCs w:val="24"/>
        </w:rPr>
        <w:t>возможность получения качественного образования;</w:t>
      </w:r>
    </w:p>
    <w:p w:rsidR="00712274" w:rsidRDefault="00712274" w:rsidP="00712274">
      <w:pPr>
        <w:autoSpaceDE w:val="0"/>
        <w:autoSpaceDN w:val="0"/>
        <w:adjustRightInd w:val="0"/>
        <w:rPr>
          <w:sz w:val="24"/>
          <w:szCs w:val="24"/>
        </w:rPr>
      </w:pPr>
      <w:r>
        <w:rPr>
          <w:rFonts w:ascii="Wingdings" w:hAnsi="Wingdings" w:cs="Wingdings"/>
          <w:sz w:val="24"/>
          <w:szCs w:val="24"/>
        </w:rPr>
        <w:t></w:t>
      </w:r>
      <w:r>
        <w:rPr>
          <w:sz w:val="24"/>
          <w:szCs w:val="24"/>
        </w:rPr>
        <w:t>создание условий для развития интеллектуальных и творческих способностей учащихся;</w:t>
      </w:r>
    </w:p>
    <w:p w:rsidR="00712274" w:rsidRDefault="00712274" w:rsidP="00712274">
      <w:pPr>
        <w:autoSpaceDE w:val="0"/>
        <w:autoSpaceDN w:val="0"/>
        <w:adjustRightInd w:val="0"/>
        <w:rPr>
          <w:sz w:val="24"/>
          <w:szCs w:val="24"/>
        </w:rPr>
      </w:pPr>
      <w:r>
        <w:rPr>
          <w:rFonts w:ascii="Wingdings" w:hAnsi="Wingdings" w:cs="Wingdings"/>
          <w:sz w:val="24"/>
          <w:szCs w:val="24"/>
        </w:rPr>
        <w:t></w:t>
      </w:r>
      <w:r>
        <w:rPr>
          <w:sz w:val="24"/>
          <w:szCs w:val="24"/>
        </w:rPr>
        <w:t>сохранение здоровья.</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b/>
          <w:bCs/>
          <w:sz w:val="24"/>
          <w:szCs w:val="24"/>
        </w:rPr>
      </w:pPr>
      <w:r>
        <w:rPr>
          <w:b/>
          <w:bCs/>
          <w:sz w:val="24"/>
          <w:szCs w:val="24"/>
        </w:rPr>
        <w:t>Основная образовательная программа учитывает психолого-педагогические особенности развития детей 11-15 лет.</w:t>
      </w:r>
    </w:p>
    <w:p w:rsidR="00712274" w:rsidRDefault="00712274" w:rsidP="00712274">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5066"/>
      </w:tblGrid>
      <w:tr w:rsidR="00712274" w:rsidTr="00712274">
        <w:trPr>
          <w:trHeight w:val="145"/>
        </w:trPr>
        <w:tc>
          <w:tcPr>
            <w:tcW w:w="51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Особенности развития детей</w:t>
            </w:r>
          </w:p>
        </w:tc>
        <w:tc>
          <w:tcPr>
            <w:tcW w:w="51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Характеристика приобретаемых учебных</w:t>
            </w:r>
          </w:p>
          <w:p w:rsidR="00712274" w:rsidRDefault="00712274">
            <w:pPr>
              <w:autoSpaceDE w:val="0"/>
              <w:autoSpaceDN w:val="0"/>
              <w:adjustRightInd w:val="0"/>
              <w:spacing w:line="276" w:lineRule="auto"/>
              <w:rPr>
                <w:b/>
                <w:bCs/>
                <w:sz w:val="24"/>
                <w:szCs w:val="24"/>
              </w:rPr>
            </w:pPr>
            <w:r>
              <w:rPr>
                <w:b/>
                <w:bCs/>
                <w:sz w:val="24"/>
                <w:szCs w:val="24"/>
              </w:rPr>
              <w:t>навыков</w:t>
            </w:r>
          </w:p>
          <w:p w:rsidR="00712274" w:rsidRDefault="00712274">
            <w:pPr>
              <w:autoSpaceDE w:val="0"/>
              <w:autoSpaceDN w:val="0"/>
              <w:adjustRightInd w:val="0"/>
              <w:spacing w:line="276" w:lineRule="auto"/>
              <w:rPr>
                <w:b/>
                <w:bCs/>
                <w:sz w:val="24"/>
                <w:szCs w:val="24"/>
              </w:rPr>
            </w:pPr>
          </w:p>
        </w:tc>
      </w:tr>
      <w:tr w:rsidR="00712274" w:rsidTr="00712274">
        <w:trPr>
          <w:trHeight w:val="145"/>
        </w:trPr>
        <w:tc>
          <w:tcPr>
            <w:tcW w:w="51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Переход от учебных действий, характерных</w:t>
            </w:r>
          </w:p>
          <w:p w:rsidR="00712274" w:rsidRDefault="00712274">
            <w:pPr>
              <w:autoSpaceDE w:val="0"/>
              <w:autoSpaceDN w:val="0"/>
              <w:adjustRightInd w:val="0"/>
              <w:spacing w:line="276" w:lineRule="auto"/>
              <w:rPr>
                <w:sz w:val="24"/>
                <w:szCs w:val="24"/>
              </w:rPr>
            </w:pPr>
            <w:r>
              <w:rPr>
                <w:sz w:val="24"/>
                <w:szCs w:val="24"/>
              </w:rPr>
              <w:t>для начальной школы к овладению учебной</w:t>
            </w:r>
          </w:p>
          <w:p w:rsidR="00712274" w:rsidRDefault="00712274">
            <w:pPr>
              <w:autoSpaceDE w:val="0"/>
              <w:autoSpaceDN w:val="0"/>
              <w:adjustRightInd w:val="0"/>
              <w:spacing w:line="276" w:lineRule="auto"/>
              <w:rPr>
                <w:sz w:val="24"/>
                <w:szCs w:val="24"/>
              </w:rPr>
            </w:pPr>
            <w:r>
              <w:rPr>
                <w:sz w:val="24"/>
                <w:szCs w:val="24"/>
              </w:rPr>
              <w:t>деятельностью характерной для основной</w:t>
            </w:r>
          </w:p>
          <w:p w:rsidR="00712274" w:rsidRDefault="00712274">
            <w:pPr>
              <w:autoSpaceDE w:val="0"/>
              <w:autoSpaceDN w:val="0"/>
              <w:adjustRightInd w:val="0"/>
              <w:spacing w:line="276" w:lineRule="auto"/>
              <w:rPr>
                <w:sz w:val="24"/>
                <w:szCs w:val="24"/>
              </w:rPr>
            </w:pPr>
            <w:r>
              <w:rPr>
                <w:sz w:val="24"/>
                <w:szCs w:val="24"/>
              </w:rPr>
              <w:t>школы, которая осуществляется в форме</w:t>
            </w:r>
          </w:p>
          <w:p w:rsidR="00712274" w:rsidRDefault="00712274">
            <w:pPr>
              <w:autoSpaceDE w:val="0"/>
              <w:autoSpaceDN w:val="0"/>
              <w:adjustRightInd w:val="0"/>
              <w:spacing w:line="276" w:lineRule="auto"/>
              <w:rPr>
                <w:sz w:val="24"/>
                <w:szCs w:val="24"/>
              </w:rPr>
            </w:pPr>
            <w:r>
              <w:rPr>
                <w:sz w:val="24"/>
                <w:szCs w:val="24"/>
              </w:rPr>
              <w:t>учебного исследования, к новой внутренней</w:t>
            </w:r>
          </w:p>
          <w:p w:rsidR="00712274" w:rsidRDefault="00712274">
            <w:pPr>
              <w:autoSpaceDE w:val="0"/>
              <w:autoSpaceDN w:val="0"/>
              <w:adjustRightInd w:val="0"/>
              <w:spacing w:line="276" w:lineRule="auto"/>
              <w:rPr>
                <w:sz w:val="24"/>
                <w:szCs w:val="24"/>
              </w:rPr>
            </w:pPr>
            <w:r>
              <w:rPr>
                <w:sz w:val="24"/>
                <w:szCs w:val="24"/>
              </w:rPr>
              <w:t>позиции обучающихся</w:t>
            </w:r>
          </w:p>
          <w:p w:rsidR="00712274" w:rsidRDefault="00712274">
            <w:pPr>
              <w:autoSpaceDE w:val="0"/>
              <w:autoSpaceDN w:val="0"/>
              <w:adjustRightInd w:val="0"/>
              <w:spacing w:line="276" w:lineRule="auto"/>
              <w:rPr>
                <w:b/>
                <w:bCs/>
                <w:sz w:val="24"/>
                <w:szCs w:val="24"/>
              </w:rPr>
            </w:pPr>
          </w:p>
        </w:tc>
        <w:tc>
          <w:tcPr>
            <w:tcW w:w="51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Направленность на самостоятельный</w:t>
            </w:r>
          </w:p>
          <w:p w:rsidR="00712274" w:rsidRDefault="00712274">
            <w:pPr>
              <w:autoSpaceDE w:val="0"/>
              <w:autoSpaceDN w:val="0"/>
              <w:adjustRightInd w:val="0"/>
              <w:spacing w:line="276" w:lineRule="auto"/>
              <w:rPr>
                <w:sz w:val="24"/>
                <w:szCs w:val="24"/>
              </w:rPr>
            </w:pPr>
            <w:r>
              <w:rPr>
                <w:sz w:val="24"/>
                <w:szCs w:val="24"/>
              </w:rPr>
              <w:t>познавательный поиск, постановку учебных</w:t>
            </w:r>
          </w:p>
          <w:p w:rsidR="00712274" w:rsidRDefault="00712274">
            <w:pPr>
              <w:autoSpaceDE w:val="0"/>
              <w:autoSpaceDN w:val="0"/>
              <w:adjustRightInd w:val="0"/>
              <w:spacing w:line="276" w:lineRule="auto"/>
              <w:rPr>
                <w:sz w:val="24"/>
                <w:szCs w:val="24"/>
              </w:rPr>
            </w:pPr>
            <w:r>
              <w:rPr>
                <w:sz w:val="24"/>
                <w:szCs w:val="24"/>
              </w:rPr>
              <w:t>целей, освоение и самостоятельное</w:t>
            </w:r>
          </w:p>
          <w:p w:rsidR="00712274" w:rsidRDefault="00712274">
            <w:pPr>
              <w:autoSpaceDE w:val="0"/>
              <w:autoSpaceDN w:val="0"/>
              <w:adjustRightInd w:val="0"/>
              <w:spacing w:line="276" w:lineRule="auto"/>
              <w:rPr>
                <w:sz w:val="24"/>
                <w:szCs w:val="24"/>
              </w:rPr>
            </w:pPr>
            <w:r>
              <w:rPr>
                <w:sz w:val="24"/>
                <w:szCs w:val="24"/>
              </w:rPr>
              <w:t>осуществление контрольных и оценочных</w:t>
            </w:r>
          </w:p>
          <w:p w:rsidR="00712274" w:rsidRDefault="00712274">
            <w:pPr>
              <w:autoSpaceDE w:val="0"/>
              <w:autoSpaceDN w:val="0"/>
              <w:adjustRightInd w:val="0"/>
              <w:spacing w:line="276" w:lineRule="auto"/>
              <w:rPr>
                <w:sz w:val="24"/>
                <w:szCs w:val="24"/>
              </w:rPr>
            </w:pPr>
            <w:r>
              <w:rPr>
                <w:sz w:val="24"/>
                <w:szCs w:val="24"/>
              </w:rPr>
              <w:t>действий, инициативу в организации</w:t>
            </w:r>
          </w:p>
          <w:p w:rsidR="00712274" w:rsidRDefault="00712274">
            <w:pPr>
              <w:autoSpaceDE w:val="0"/>
              <w:autoSpaceDN w:val="0"/>
              <w:adjustRightInd w:val="0"/>
              <w:spacing w:line="276" w:lineRule="auto"/>
              <w:rPr>
                <w:sz w:val="24"/>
                <w:szCs w:val="24"/>
              </w:rPr>
            </w:pPr>
            <w:r>
              <w:rPr>
                <w:sz w:val="24"/>
                <w:szCs w:val="24"/>
              </w:rPr>
              <w:t>учебного сотрудничества</w:t>
            </w:r>
          </w:p>
          <w:p w:rsidR="00712274" w:rsidRDefault="00712274">
            <w:pPr>
              <w:autoSpaceDE w:val="0"/>
              <w:autoSpaceDN w:val="0"/>
              <w:adjustRightInd w:val="0"/>
              <w:spacing w:line="276" w:lineRule="auto"/>
              <w:rPr>
                <w:b/>
                <w:bCs/>
                <w:sz w:val="24"/>
                <w:szCs w:val="24"/>
              </w:rPr>
            </w:pPr>
          </w:p>
        </w:tc>
      </w:tr>
      <w:tr w:rsidR="00712274" w:rsidTr="00712274">
        <w:trPr>
          <w:trHeight w:val="1844"/>
        </w:trPr>
        <w:tc>
          <w:tcPr>
            <w:tcW w:w="51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Осуществление качественного</w:t>
            </w:r>
          </w:p>
          <w:p w:rsidR="00712274" w:rsidRDefault="00712274">
            <w:pPr>
              <w:autoSpaceDE w:val="0"/>
              <w:autoSpaceDN w:val="0"/>
              <w:adjustRightInd w:val="0"/>
              <w:spacing w:line="276" w:lineRule="auto"/>
              <w:rPr>
                <w:sz w:val="24"/>
                <w:szCs w:val="24"/>
              </w:rPr>
            </w:pPr>
            <w:r>
              <w:rPr>
                <w:sz w:val="24"/>
                <w:szCs w:val="24"/>
              </w:rPr>
              <w:t>преобразования учебных действий и переход к развитию способности проектирования собственной учебной деятельности и построение жизненных планов во временной перспективе</w:t>
            </w:r>
          </w:p>
        </w:tc>
        <w:tc>
          <w:tcPr>
            <w:tcW w:w="51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Развитие рефлексии общих способов</w:t>
            </w:r>
          </w:p>
          <w:p w:rsidR="00712274" w:rsidRDefault="00712274">
            <w:pPr>
              <w:autoSpaceDE w:val="0"/>
              <w:autoSpaceDN w:val="0"/>
              <w:adjustRightInd w:val="0"/>
              <w:spacing w:line="276" w:lineRule="auto"/>
              <w:rPr>
                <w:sz w:val="24"/>
                <w:szCs w:val="24"/>
              </w:rPr>
            </w:pPr>
            <w:r>
              <w:rPr>
                <w:sz w:val="24"/>
                <w:szCs w:val="24"/>
              </w:rPr>
              <w:t>действий и возможностей их переноса в</w:t>
            </w:r>
          </w:p>
          <w:p w:rsidR="00712274" w:rsidRDefault="00712274">
            <w:pPr>
              <w:autoSpaceDE w:val="0"/>
              <w:autoSpaceDN w:val="0"/>
              <w:adjustRightInd w:val="0"/>
              <w:spacing w:line="276" w:lineRule="auto"/>
              <w:rPr>
                <w:sz w:val="24"/>
                <w:szCs w:val="24"/>
              </w:rPr>
            </w:pPr>
            <w:r>
              <w:rPr>
                <w:sz w:val="24"/>
                <w:szCs w:val="24"/>
              </w:rPr>
              <w:t>различные учебно-предметные области;</w:t>
            </w:r>
          </w:p>
          <w:p w:rsidR="00712274" w:rsidRDefault="00712274">
            <w:pPr>
              <w:autoSpaceDE w:val="0"/>
              <w:autoSpaceDN w:val="0"/>
              <w:adjustRightInd w:val="0"/>
              <w:spacing w:line="276" w:lineRule="auto"/>
              <w:rPr>
                <w:sz w:val="24"/>
                <w:szCs w:val="24"/>
              </w:rPr>
            </w:pPr>
            <w:r>
              <w:rPr>
                <w:sz w:val="24"/>
                <w:szCs w:val="24"/>
              </w:rPr>
              <w:t>моделирование, контроль, оценка и</w:t>
            </w:r>
          </w:p>
          <w:p w:rsidR="00712274" w:rsidRDefault="00712274">
            <w:pPr>
              <w:autoSpaceDE w:val="0"/>
              <w:autoSpaceDN w:val="0"/>
              <w:adjustRightInd w:val="0"/>
              <w:spacing w:line="276" w:lineRule="auto"/>
              <w:rPr>
                <w:b/>
                <w:bCs/>
                <w:sz w:val="24"/>
                <w:szCs w:val="24"/>
              </w:rPr>
            </w:pPr>
            <w:r>
              <w:rPr>
                <w:sz w:val="24"/>
                <w:szCs w:val="24"/>
              </w:rPr>
              <w:t>проектирование учебной деятельности</w:t>
            </w:r>
          </w:p>
        </w:tc>
      </w:tr>
      <w:tr w:rsidR="00712274" w:rsidTr="00712274">
        <w:trPr>
          <w:trHeight w:val="1111"/>
        </w:trPr>
        <w:tc>
          <w:tcPr>
            <w:tcW w:w="51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xml:space="preserve">Формирование научного типа мышления  </w:t>
            </w:r>
          </w:p>
          <w:p w:rsidR="00712274" w:rsidRDefault="00712274">
            <w:pPr>
              <w:autoSpaceDE w:val="0"/>
              <w:autoSpaceDN w:val="0"/>
              <w:adjustRightInd w:val="0"/>
              <w:spacing w:line="276" w:lineRule="auto"/>
              <w:rPr>
                <w:b/>
                <w:bCs/>
                <w:sz w:val="24"/>
                <w:szCs w:val="24"/>
              </w:rPr>
            </w:pPr>
          </w:p>
        </w:tc>
        <w:tc>
          <w:tcPr>
            <w:tcW w:w="51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Ориентирует его на общекультурные</w:t>
            </w:r>
          </w:p>
          <w:p w:rsidR="00712274" w:rsidRDefault="00712274">
            <w:pPr>
              <w:autoSpaceDE w:val="0"/>
              <w:autoSpaceDN w:val="0"/>
              <w:adjustRightInd w:val="0"/>
              <w:spacing w:line="276" w:lineRule="auto"/>
              <w:rPr>
                <w:sz w:val="24"/>
                <w:szCs w:val="24"/>
              </w:rPr>
            </w:pPr>
            <w:r>
              <w:rPr>
                <w:sz w:val="24"/>
                <w:szCs w:val="24"/>
              </w:rPr>
              <w:t>образцы, нормы, эталоны, закономерности</w:t>
            </w:r>
          </w:p>
          <w:p w:rsidR="00712274" w:rsidRDefault="00712274">
            <w:pPr>
              <w:autoSpaceDE w:val="0"/>
              <w:autoSpaceDN w:val="0"/>
              <w:adjustRightInd w:val="0"/>
              <w:spacing w:line="276" w:lineRule="auto"/>
              <w:rPr>
                <w:sz w:val="24"/>
                <w:szCs w:val="24"/>
              </w:rPr>
            </w:pPr>
            <w:r>
              <w:rPr>
                <w:sz w:val="24"/>
                <w:szCs w:val="24"/>
              </w:rPr>
              <w:t>взаимодействия с окружающим миром</w:t>
            </w:r>
          </w:p>
          <w:p w:rsidR="00712274" w:rsidRDefault="00712274">
            <w:pPr>
              <w:autoSpaceDE w:val="0"/>
              <w:autoSpaceDN w:val="0"/>
              <w:adjustRightInd w:val="0"/>
              <w:spacing w:line="276" w:lineRule="auto"/>
              <w:rPr>
                <w:b/>
                <w:bCs/>
                <w:sz w:val="24"/>
                <w:szCs w:val="24"/>
              </w:rPr>
            </w:pPr>
          </w:p>
        </w:tc>
      </w:tr>
      <w:tr w:rsidR="00712274" w:rsidTr="00712274">
        <w:trPr>
          <w:trHeight w:val="847"/>
        </w:trPr>
        <w:tc>
          <w:tcPr>
            <w:tcW w:w="51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lastRenderedPageBreak/>
              <w:t xml:space="preserve">  Овладение коммуникативными средствами и способами организации кооперации и</w:t>
            </w:r>
          </w:p>
          <w:p w:rsidR="00712274" w:rsidRDefault="00712274">
            <w:pPr>
              <w:autoSpaceDE w:val="0"/>
              <w:autoSpaceDN w:val="0"/>
              <w:adjustRightInd w:val="0"/>
              <w:spacing w:line="276" w:lineRule="auto"/>
              <w:rPr>
                <w:sz w:val="24"/>
                <w:szCs w:val="24"/>
              </w:rPr>
            </w:pPr>
            <w:r>
              <w:rPr>
                <w:sz w:val="24"/>
                <w:szCs w:val="24"/>
              </w:rPr>
              <w:t>сотрудничества</w:t>
            </w:r>
          </w:p>
        </w:tc>
        <w:tc>
          <w:tcPr>
            <w:tcW w:w="51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Развитие учебного сотрудничества с</w:t>
            </w:r>
          </w:p>
          <w:p w:rsidR="00712274" w:rsidRDefault="00712274">
            <w:pPr>
              <w:autoSpaceDE w:val="0"/>
              <w:autoSpaceDN w:val="0"/>
              <w:adjustRightInd w:val="0"/>
              <w:spacing w:line="276" w:lineRule="auto"/>
              <w:rPr>
                <w:sz w:val="24"/>
                <w:szCs w:val="24"/>
              </w:rPr>
            </w:pPr>
            <w:r>
              <w:rPr>
                <w:sz w:val="24"/>
                <w:szCs w:val="24"/>
              </w:rPr>
              <w:t>учителем и сверстниками</w:t>
            </w:r>
          </w:p>
          <w:p w:rsidR="00712274" w:rsidRDefault="00712274">
            <w:pPr>
              <w:autoSpaceDE w:val="0"/>
              <w:autoSpaceDN w:val="0"/>
              <w:adjustRightInd w:val="0"/>
              <w:spacing w:line="276" w:lineRule="auto"/>
              <w:rPr>
                <w:b/>
                <w:bCs/>
                <w:sz w:val="24"/>
                <w:szCs w:val="24"/>
              </w:rPr>
            </w:pPr>
          </w:p>
        </w:tc>
      </w:tr>
      <w:tr w:rsidR="00712274" w:rsidTr="00712274">
        <w:trPr>
          <w:trHeight w:val="842"/>
        </w:trPr>
        <w:tc>
          <w:tcPr>
            <w:tcW w:w="51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Изменение формы организации учебной</w:t>
            </w:r>
          </w:p>
          <w:p w:rsidR="00712274" w:rsidRDefault="00712274">
            <w:pPr>
              <w:autoSpaceDE w:val="0"/>
              <w:autoSpaceDN w:val="0"/>
              <w:adjustRightInd w:val="0"/>
              <w:spacing w:line="276" w:lineRule="auto"/>
              <w:rPr>
                <w:sz w:val="24"/>
                <w:szCs w:val="24"/>
              </w:rPr>
            </w:pPr>
            <w:r>
              <w:rPr>
                <w:sz w:val="24"/>
                <w:szCs w:val="24"/>
              </w:rPr>
              <w:t>деятельности и учебного сотрудничества</w:t>
            </w:r>
          </w:p>
          <w:p w:rsidR="00712274" w:rsidRDefault="00712274">
            <w:pPr>
              <w:autoSpaceDE w:val="0"/>
              <w:autoSpaceDN w:val="0"/>
              <w:adjustRightInd w:val="0"/>
              <w:spacing w:line="276" w:lineRule="auto"/>
              <w:rPr>
                <w:b/>
                <w:bCs/>
                <w:sz w:val="24"/>
                <w:szCs w:val="24"/>
              </w:rPr>
            </w:pPr>
          </w:p>
        </w:tc>
        <w:tc>
          <w:tcPr>
            <w:tcW w:w="51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Лабораторно-семинарская, лекционно-</w:t>
            </w:r>
          </w:p>
          <w:p w:rsidR="00712274" w:rsidRDefault="00712274">
            <w:pPr>
              <w:autoSpaceDE w:val="0"/>
              <w:autoSpaceDN w:val="0"/>
              <w:adjustRightInd w:val="0"/>
              <w:spacing w:line="276" w:lineRule="auto"/>
              <w:rPr>
                <w:b/>
                <w:bCs/>
                <w:sz w:val="24"/>
                <w:szCs w:val="24"/>
              </w:rPr>
            </w:pPr>
            <w:r>
              <w:rPr>
                <w:sz w:val="24"/>
                <w:szCs w:val="24"/>
              </w:rPr>
              <w:t>лабораторная исследовательская</w:t>
            </w:r>
          </w:p>
        </w:tc>
      </w:tr>
    </w:tbl>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jc w:val="both"/>
        <w:rPr>
          <w:b/>
          <w:bCs/>
          <w:sz w:val="24"/>
          <w:szCs w:val="24"/>
        </w:rPr>
      </w:pPr>
      <w:r>
        <w:rPr>
          <w:bCs/>
          <w:sz w:val="24"/>
          <w:szCs w:val="24"/>
        </w:rPr>
        <w:t xml:space="preserve">Переход обучающегося в основную школу совпадает с предкритической фазой развития ребёнка – </w:t>
      </w:r>
      <w:r>
        <w:rPr>
          <w:bCs/>
          <w:iCs/>
          <w:sz w:val="24"/>
          <w:szCs w:val="24"/>
        </w:rPr>
        <w:t xml:space="preserve">началом перехода от детства к взрослости </w:t>
      </w:r>
      <w:r>
        <w:rPr>
          <w:sz w:val="24"/>
          <w:szCs w:val="24"/>
        </w:rPr>
        <w:t>(11-13 лет, 5-7</w:t>
      </w:r>
      <w:r>
        <w:rPr>
          <w:bCs/>
          <w:sz w:val="24"/>
          <w:szCs w:val="24"/>
        </w:rPr>
        <w:t xml:space="preserve"> </w:t>
      </w:r>
      <w:r>
        <w:rPr>
          <w:sz w:val="24"/>
          <w:szCs w:val="24"/>
        </w:rPr>
        <w:t xml:space="preserve">классы). Этот период характеризуется возникновение и развитием </w:t>
      </w:r>
      <w:r>
        <w:rPr>
          <w:bCs/>
          <w:iCs/>
          <w:sz w:val="24"/>
          <w:szCs w:val="24"/>
        </w:rPr>
        <w:t>самосознания</w:t>
      </w:r>
      <w:r>
        <w:rPr>
          <w:bCs/>
          <w:sz w:val="24"/>
          <w:szCs w:val="24"/>
        </w:rPr>
        <w:t xml:space="preserve">, </w:t>
      </w:r>
      <w:r>
        <w:rPr>
          <w:sz w:val="24"/>
          <w:szCs w:val="24"/>
        </w:rPr>
        <w:t>а также</w:t>
      </w:r>
      <w:r>
        <w:rPr>
          <w:b/>
          <w:bCs/>
          <w:sz w:val="24"/>
          <w:szCs w:val="24"/>
        </w:rPr>
        <w:t xml:space="preserve"> </w:t>
      </w:r>
      <w:r>
        <w:rPr>
          <w:sz w:val="24"/>
          <w:szCs w:val="24"/>
        </w:rPr>
        <w:t>внутренней переориентацией подростка от правил и ограничений, связанных с моралью</w:t>
      </w:r>
      <w:r>
        <w:rPr>
          <w:b/>
          <w:bCs/>
          <w:sz w:val="24"/>
          <w:szCs w:val="24"/>
        </w:rPr>
        <w:t xml:space="preserve"> </w:t>
      </w:r>
      <w:r>
        <w:rPr>
          <w:sz w:val="24"/>
          <w:szCs w:val="24"/>
        </w:rPr>
        <w:t>послушания, на нормы поведения взрослых.</w:t>
      </w:r>
    </w:p>
    <w:p w:rsidR="00712274" w:rsidRDefault="00712274" w:rsidP="00712274">
      <w:pPr>
        <w:autoSpaceDE w:val="0"/>
        <w:autoSpaceDN w:val="0"/>
        <w:adjustRightInd w:val="0"/>
        <w:jc w:val="both"/>
        <w:rPr>
          <w:sz w:val="24"/>
          <w:szCs w:val="24"/>
        </w:rPr>
      </w:pPr>
      <w:r>
        <w:rPr>
          <w:sz w:val="24"/>
          <w:szCs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center"/>
        <w:rPr>
          <w:b/>
          <w:bCs/>
          <w:sz w:val="24"/>
          <w:szCs w:val="24"/>
        </w:rPr>
      </w:pPr>
      <w:r>
        <w:rPr>
          <w:b/>
          <w:bCs/>
          <w:sz w:val="24"/>
          <w:szCs w:val="24"/>
        </w:rPr>
        <w:t>Планируемые результаты освоения учащимися основной образовательной программы основного общего образования. (ООП ООО)</w:t>
      </w:r>
    </w:p>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jc w:val="both"/>
        <w:rPr>
          <w:b/>
          <w:bCs/>
          <w:sz w:val="24"/>
          <w:szCs w:val="24"/>
        </w:rPr>
      </w:pPr>
      <w:r>
        <w:rPr>
          <w:b/>
          <w:bCs/>
          <w:sz w:val="24"/>
          <w:szCs w:val="24"/>
        </w:rPr>
        <w:t>Общие положения</w:t>
      </w:r>
    </w:p>
    <w:p w:rsidR="00712274" w:rsidRDefault="00712274" w:rsidP="00712274">
      <w:pPr>
        <w:autoSpaceDE w:val="0"/>
        <w:autoSpaceDN w:val="0"/>
        <w:adjustRightInd w:val="0"/>
        <w:jc w:val="both"/>
        <w:rPr>
          <w:sz w:val="24"/>
          <w:szCs w:val="24"/>
        </w:rPr>
      </w:pPr>
      <w:r>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bCs/>
          <w:iCs/>
          <w:sz w:val="24"/>
          <w:szCs w:val="24"/>
        </w:rPr>
        <w:t>ведущих целевых установок и ожидаемых результатов освоения всех компонентов,</w:t>
      </w:r>
      <w:r>
        <w:rPr>
          <w:sz w:val="24"/>
          <w:szCs w:val="24"/>
        </w:rPr>
        <w:t xml:space="preserve"> </w:t>
      </w:r>
      <w:r>
        <w:rPr>
          <w:bCs/>
          <w:iCs/>
          <w:sz w:val="24"/>
          <w:szCs w:val="24"/>
        </w:rPr>
        <w:t>составляющих содержательную основу образовательной программы.</w:t>
      </w:r>
    </w:p>
    <w:p w:rsidR="00712274" w:rsidRDefault="00712274" w:rsidP="00712274">
      <w:pPr>
        <w:autoSpaceDE w:val="0"/>
        <w:autoSpaceDN w:val="0"/>
        <w:adjustRightInd w:val="0"/>
        <w:jc w:val="both"/>
        <w:rPr>
          <w:i/>
          <w:iCs/>
          <w:sz w:val="24"/>
          <w:szCs w:val="24"/>
        </w:rPr>
      </w:pPr>
      <w:r>
        <w:rPr>
          <w:sz w:val="24"/>
          <w:szCs w:val="24"/>
        </w:rPr>
        <w:t xml:space="preserve">Они обеспечивают связь между </w:t>
      </w:r>
      <w:r>
        <w:rPr>
          <w:i/>
          <w:iCs/>
          <w:sz w:val="24"/>
          <w:szCs w:val="24"/>
        </w:rPr>
        <w:t>требованиями Стандарта</w:t>
      </w:r>
      <w:r>
        <w:rPr>
          <w:sz w:val="24"/>
          <w:szCs w:val="24"/>
        </w:rPr>
        <w:t xml:space="preserve">, </w:t>
      </w:r>
      <w:r>
        <w:rPr>
          <w:i/>
          <w:iCs/>
          <w:sz w:val="24"/>
          <w:szCs w:val="24"/>
        </w:rPr>
        <w:t xml:space="preserve">образовательным процессом </w:t>
      </w:r>
      <w:r>
        <w:rPr>
          <w:sz w:val="24"/>
          <w:szCs w:val="24"/>
        </w:rPr>
        <w:t xml:space="preserve">и </w:t>
      </w:r>
      <w:r>
        <w:rPr>
          <w:i/>
          <w:iCs/>
          <w:sz w:val="24"/>
          <w:szCs w:val="24"/>
        </w:rPr>
        <w:t xml:space="preserve">системой оценки результатов </w:t>
      </w:r>
      <w:r>
        <w:rPr>
          <w:sz w:val="24"/>
          <w:szCs w:val="24"/>
        </w:rPr>
        <w:t>освоения основной образовательной</w:t>
      </w:r>
      <w:r>
        <w:rPr>
          <w:i/>
          <w:iCs/>
          <w:sz w:val="24"/>
          <w:szCs w:val="24"/>
        </w:rPr>
        <w:t xml:space="preserve"> </w:t>
      </w:r>
      <w:r>
        <w:rPr>
          <w:sz w:val="24"/>
          <w:szCs w:val="24"/>
        </w:rPr>
        <w:t>программы основного общего образования (далее — системой оценки), выступая</w:t>
      </w:r>
      <w:r>
        <w:rPr>
          <w:i/>
          <w:iCs/>
          <w:sz w:val="24"/>
          <w:szCs w:val="24"/>
        </w:rPr>
        <w:t xml:space="preserve"> </w:t>
      </w:r>
      <w:r>
        <w:rPr>
          <w:sz w:val="24"/>
          <w:szCs w:val="24"/>
        </w:rPr>
        <w:t xml:space="preserve">содержательной и </w:t>
      </w:r>
      <w:proofErr w:type="spellStart"/>
      <w:r>
        <w:rPr>
          <w:sz w:val="24"/>
          <w:szCs w:val="24"/>
        </w:rPr>
        <w:t>критериальной</w:t>
      </w:r>
      <w:proofErr w:type="spellEnd"/>
      <w:r>
        <w:rPr>
          <w:sz w:val="24"/>
          <w:szCs w:val="24"/>
        </w:rPr>
        <w:t xml:space="preserve"> основой для разработки программ учебных предметов,</w:t>
      </w:r>
      <w:r>
        <w:rPr>
          <w:i/>
          <w:iCs/>
          <w:sz w:val="24"/>
          <w:szCs w:val="24"/>
        </w:rPr>
        <w:t xml:space="preserve"> </w:t>
      </w:r>
      <w:r>
        <w:rPr>
          <w:sz w:val="24"/>
          <w:szCs w:val="24"/>
        </w:rPr>
        <w:t>курсов, учебно-методической литературы, с одной стороны, и системы оценки — с</w:t>
      </w:r>
      <w:r>
        <w:rPr>
          <w:i/>
          <w:iCs/>
          <w:sz w:val="24"/>
          <w:szCs w:val="24"/>
        </w:rPr>
        <w:t xml:space="preserve"> </w:t>
      </w:r>
      <w:r>
        <w:rPr>
          <w:sz w:val="24"/>
          <w:szCs w:val="24"/>
        </w:rPr>
        <w:t>другой.</w:t>
      </w:r>
    </w:p>
    <w:p w:rsidR="00712274" w:rsidRDefault="00712274" w:rsidP="00712274">
      <w:pPr>
        <w:autoSpaceDE w:val="0"/>
        <w:autoSpaceDN w:val="0"/>
        <w:adjustRightInd w:val="0"/>
        <w:jc w:val="both"/>
        <w:rPr>
          <w:sz w:val="24"/>
          <w:szCs w:val="24"/>
        </w:rPr>
      </w:pPr>
      <w:r>
        <w:rPr>
          <w:sz w:val="24"/>
          <w:szCs w:val="24"/>
        </w:rPr>
        <w:t xml:space="preserve">В соответствии с требованиями Стандарта </w:t>
      </w:r>
      <w:r>
        <w:rPr>
          <w:bCs/>
          <w:sz w:val="24"/>
          <w:szCs w:val="24"/>
        </w:rPr>
        <w:t xml:space="preserve">система планируемых результатов </w:t>
      </w:r>
      <w:r>
        <w:rPr>
          <w:sz w:val="24"/>
          <w:szCs w:val="24"/>
        </w:rPr>
        <w:t xml:space="preserve">— личностных, метапредметных и предметных — устанавливает и описывает </w:t>
      </w:r>
      <w:r>
        <w:rPr>
          <w:bCs/>
          <w:sz w:val="24"/>
          <w:szCs w:val="24"/>
        </w:rPr>
        <w:t xml:space="preserve">классы </w:t>
      </w:r>
      <w:r>
        <w:rPr>
          <w:bCs/>
          <w:iCs/>
          <w:sz w:val="24"/>
          <w:szCs w:val="24"/>
        </w:rPr>
        <w:t xml:space="preserve">учебно-познавательных </w:t>
      </w:r>
      <w:r>
        <w:rPr>
          <w:sz w:val="24"/>
          <w:szCs w:val="24"/>
        </w:rPr>
        <w:t xml:space="preserve">и </w:t>
      </w:r>
      <w:r>
        <w:rPr>
          <w:bCs/>
          <w:iCs/>
          <w:sz w:val="24"/>
          <w:szCs w:val="24"/>
        </w:rPr>
        <w:t>учебно-практических задач</w:t>
      </w:r>
      <w:r>
        <w:rPr>
          <w:iCs/>
          <w:sz w:val="24"/>
          <w:szCs w:val="24"/>
        </w:rPr>
        <w:t xml:space="preserve">, </w:t>
      </w:r>
      <w:r>
        <w:rPr>
          <w:sz w:val="24"/>
          <w:szCs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712274" w:rsidRDefault="00712274" w:rsidP="00712274">
      <w:pPr>
        <w:autoSpaceDE w:val="0"/>
        <w:autoSpaceDN w:val="0"/>
        <w:adjustRightInd w:val="0"/>
        <w:jc w:val="both"/>
        <w:rPr>
          <w:sz w:val="24"/>
          <w:szCs w:val="24"/>
        </w:rPr>
      </w:pPr>
      <w:r>
        <w:rPr>
          <w:sz w:val="24"/>
          <w:szCs w:val="24"/>
        </w:rPr>
        <w:t xml:space="preserve">Успешное выполнение этих задач требует от обучающихся овладения </w:t>
      </w:r>
      <w:r>
        <w:rPr>
          <w:iCs/>
          <w:sz w:val="24"/>
          <w:szCs w:val="24"/>
        </w:rPr>
        <w:t xml:space="preserve">системой учебных </w:t>
      </w:r>
      <w:r>
        <w:rPr>
          <w:sz w:val="24"/>
          <w:szCs w:val="24"/>
        </w:rPr>
        <w:t xml:space="preserve">действий (универсальных и специфических для данного учебного предмета: личностных, регулятивных, коммуникативных, познавательных) с </w:t>
      </w:r>
      <w:r>
        <w:rPr>
          <w:iCs/>
          <w:sz w:val="24"/>
          <w:szCs w:val="24"/>
        </w:rPr>
        <w:t>учебным</w:t>
      </w:r>
      <w:r>
        <w:rPr>
          <w:sz w:val="24"/>
          <w:szCs w:val="24"/>
        </w:rPr>
        <w:t xml:space="preserve"> </w:t>
      </w:r>
      <w:r>
        <w:rPr>
          <w:iCs/>
          <w:sz w:val="24"/>
          <w:szCs w:val="24"/>
        </w:rPr>
        <w:t xml:space="preserve">материалом, </w:t>
      </w:r>
      <w:r>
        <w:rPr>
          <w:sz w:val="24"/>
          <w:szCs w:val="24"/>
        </w:rPr>
        <w:t xml:space="preserve">и прежде всего с </w:t>
      </w:r>
      <w:r>
        <w:rPr>
          <w:iCs/>
          <w:sz w:val="24"/>
          <w:szCs w:val="24"/>
        </w:rPr>
        <w:t xml:space="preserve">опорным учебным материалом, </w:t>
      </w:r>
      <w:r>
        <w:rPr>
          <w:sz w:val="24"/>
          <w:szCs w:val="24"/>
        </w:rPr>
        <w:t>служащим основой для последующего обучения.</w:t>
      </w:r>
    </w:p>
    <w:p w:rsidR="00712274" w:rsidRDefault="00712274" w:rsidP="00712274">
      <w:pPr>
        <w:autoSpaceDE w:val="0"/>
        <w:autoSpaceDN w:val="0"/>
        <w:adjustRightInd w:val="0"/>
        <w:jc w:val="both"/>
        <w:rPr>
          <w:sz w:val="24"/>
          <w:szCs w:val="24"/>
        </w:rPr>
      </w:pPr>
      <w:r>
        <w:rPr>
          <w:sz w:val="24"/>
          <w:szCs w:val="24"/>
        </w:rPr>
        <w:t xml:space="preserve">Фактически </w:t>
      </w:r>
      <w:r>
        <w:rPr>
          <w:bCs/>
          <w:sz w:val="24"/>
          <w:szCs w:val="24"/>
        </w:rPr>
        <w:t xml:space="preserve">личностные, </w:t>
      </w:r>
      <w:proofErr w:type="spellStart"/>
      <w:r>
        <w:rPr>
          <w:bCs/>
          <w:sz w:val="24"/>
          <w:szCs w:val="24"/>
        </w:rPr>
        <w:t>метапредметные</w:t>
      </w:r>
      <w:proofErr w:type="spellEnd"/>
      <w:r>
        <w:rPr>
          <w:bCs/>
          <w:sz w:val="24"/>
          <w:szCs w:val="24"/>
        </w:rPr>
        <w:t xml:space="preserve"> и предметные планируемые результаты </w:t>
      </w:r>
      <w:r>
        <w:rPr>
          <w:sz w:val="24"/>
          <w:szCs w:val="24"/>
        </w:rPr>
        <w:t xml:space="preserve">устанавливают и </w:t>
      </w:r>
      <w:r>
        <w:rPr>
          <w:bCs/>
          <w:sz w:val="24"/>
          <w:szCs w:val="24"/>
        </w:rPr>
        <w:t>описывают следующие обобщ</w:t>
      </w:r>
      <w:r>
        <w:rPr>
          <w:rFonts w:hAnsi="Cambria Math"/>
          <w:bCs/>
          <w:sz w:val="24"/>
          <w:szCs w:val="24"/>
        </w:rPr>
        <w:t>ё</w:t>
      </w:r>
      <w:r>
        <w:rPr>
          <w:bCs/>
          <w:sz w:val="24"/>
          <w:szCs w:val="24"/>
        </w:rPr>
        <w:t>нные классы учебно- познавательных и учебно-практических задач</w:t>
      </w:r>
      <w:r>
        <w:rPr>
          <w:sz w:val="24"/>
          <w:szCs w:val="24"/>
        </w:rPr>
        <w:t>, предъявляемых обучающимся:</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sz w:val="24"/>
          <w:szCs w:val="24"/>
        </w:rPr>
      </w:pPr>
      <w:r>
        <w:rPr>
          <w:sz w:val="24"/>
          <w:szCs w:val="24"/>
        </w:rPr>
        <w:t xml:space="preserve">1) </w:t>
      </w:r>
      <w:r>
        <w:rPr>
          <w:b/>
          <w:bCs/>
          <w:sz w:val="24"/>
          <w:szCs w:val="24"/>
        </w:rPr>
        <w:t>учебно-познавательные задачи</w:t>
      </w:r>
      <w:r>
        <w:rPr>
          <w:sz w:val="24"/>
          <w:szCs w:val="24"/>
        </w:rPr>
        <w:t xml:space="preserve">, направленные на формирование и оценку умений и навыков, способствующих </w:t>
      </w:r>
      <w:r>
        <w:rPr>
          <w:b/>
          <w:bCs/>
          <w:sz w:val="24"/>
          <w:szCs w:val="24"/>
        </w:rPr>
        <w:t xml:space="preserve">освоению систематических знаний, </w:t>
      </w:r>
      <w:r>
        <w:rPr>
          <w:sz w:val="24"/>
          <w:szCs w:val="24"/>
        </w:rPr>
        <w:t>в том числе:</w:t>
      </w:r>
    </w:p>
    <w:p w:rsidR="00712274" w:rsidRDefault="00712274" w:rsidP="00712274">
      <w:pPr>
        <w:autoSpaceDE w:val="0"/>
        <w:autoSpaceDN w:val="0"/>
        <w:adjustRightInd w:val="0"/>
        <w:jc w:val="both"/>
        <w:rPr>
          <w:sz w:val="24"/>
          <w:szCs w:val="24"/>
        </w:rPr>
      </w:pPr>
      <w:r>
        <w:rPr>
          <w:sz w:val="24"/>
          <w:szCs w:val="24"/>
        </w:rPr>
        <w:lastRenderedPageBreak/>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12274" w:rsidRDefault="00712274" w:rsidP="00712274">
      <w:pPr>
        <w:autoSpaceDE w:val="0"/>
        <w:autoSpaceDN w:val="0"/>
        <w:adjustRightInd w:val="0"/>
        <w:jc w:val="both"/>
        <w:rPr>
          <w:sz w:val="24"/>
          <w:szCs w:val="24"/>
        </w:rPr>
      </w:pPr>
      <w:r>
        <w:rPr>
          <w:sz w:val="24"/>
          <w:szCs w:val="24"/>
        </w:rPr>
        <w:t xml:space="preserve">— </w:t>
      </w:r>
      <w:r>
        <w:rPr>
          <w:i/>
          <w:iCs/>
          <w:sz w:val="24"/>
          <w:szCs w:val="24"/>
        </w:rPr>
        <w:t xml:space="preserve">выявлению и осознанию сущности и особенностей </w:t>
      </w:r>
      <w:r>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iCs/>
          <w:sz w:val="24"/>
          <w:szCs w:val="24"/>
        </w:rPr>
        <w:t>созданию и использованию</w:t>
      </w:r>
      <w:r>
        <w:rPr>
          <w:sz w:val="24"/>
          <w:szCs w:val="24"/>
        </w:rPr>
        <w:t xml:space="preserve"> </w:t>
      </w:r>
      <w:r>
        <w:rPr>
          <w:i/>
          <w:iCs/>
          <w:sz w:val="24"/>
          <w:szCs w:val="24"/>
        </w:rPr>
        <w:t xml:space="preserve">моделей </w:t>
      </w:r>
      <w:r>
        <w:rPr>
          <w:sz w:val="24"/>
          <w:szCs w:val="24"/>
        </w:rPr>
        <w:t>изучаемых объектов и процессов, схем;</w:t>
      </w:r>
    </w:p>
    <w:p w:rsidR="00712274" w:rsidRDefault="00712274" w:rsidP="00712274">
      <w:pPr>
        <w:autoSpaceDE w:val="0"/>
        <w:autoSpaceDN w:val="0"/>
        <w:adjustRightInd w:val="0"/>
        <w:jc w:val="both"/>
        <w:rPr>
          <w:sz w:val="24"/>
          <w:szCs w:val="24"/>
        </w:rPr>
      </w:pPr>
      <w:r>
        <w:rPr>
          <w:sz w:val="24"/>
          <w:szCs w:val="24"/>
        </w:rPr>
        <w:t>— выявлению и анализу существенных и устойчивых связей и отношений между объектами и процессами;</w:t>
      </w:r>
    </w:p>
    <w:p w:rsidR="00712274" w:rsidRDefault="00712274" w:rsidP="00712274">
      <w:pPr>
        <w:autoSpaceDE w:val="0"/>
        <w:autoSpaceDN w:val="0"/>
        <w:adjustRightInd w:val="0"/>
        <w:jc w:val="both"/>
        <w:rPr>
          <w:sz w:val="24"/>
          <w:szCs w:val="24"/>
        </w:rPr>
      </w:pPr>
      <w:r>
        <w:rPr>
          <w:sz w:val="24"/>
          <w:szCs w:val="24"/>
        </w:rPr>
        <w:t xml:space="preserve">2) </w:t>
      </w:r>
      <w:r>
        <w:rPr>
          <w:b/>
          <w:bCs/>
          <w:sz w:val="24"/>
          <w:szCs w:val="24"/>
        </w:rPr>
        <w:t>учебно-познавательные задачи</w:t>
      </w:r>
      <w:r>
        <w:rPr>
          <w:sz w:val="24"/>
          <w:szCs w:val="24"/>
        </w:rPr>
        <w:t xml:space="preserve">, направленные на формирование и оценку навыка </w:t>
      </w:r>
      <w:r>
        <w:rPr>
          <w:b/>
          <w:bCs/>
          <w:sz w:val="24"/>
          <w:szCs w:val="24"/>
        </w:rPr>
        <w:t xml:space="preserve">самостоятельного приобретения, переноса и интеграции знаний </w:t>
      </w:r>
      <w:r>
        <w:rPr>
          <w:bCs/>
          <w:sz w:val="24"/>
          <w:szCs w:val="24"/>
        </w:rPr>
        <w:t>как результата</w:t>
      </w:r>
      <w:r>
        <w:rPr>
          <w:sz w:val="24"/>
          <w:szCs w:val="24"/>
        </w:rPr>
        <w:t xml:space="preserve"> </w:t>
      </w:r>
      <w:r>
        <w:rPr>
          <w:bCs/>
          <w:sz w:val="24"/>
          <w:szCs w:val="24"/>
        </w:rPr>
        <w:t>использования знаково-символических средств и/или логических операций сравнения,</w:t>
      </w:r>
      <w:r>
        <w:rPr>
          <w:sz w:val="24"/>
          <w:szCs w:val="24"/>
        </w:rPr>
        <w:t xml:space="preserve"> </w:t>
      </w:r>
      <w:r>
        <w:rPr>
          <w:bCs/>
          <w:sz w:val="24"/>
          <w:szCs w:val="24"/>
        </w:rPr>
        <w:t>анализа, синтеза, обобщения, интерпретации, оценки, классификации по родовидовым</w:t>
      </w:r>
      <w:r>
        <w:rPr>
          <w:sz w:val="24"/>
          <w:szCs w:val="24"/>
        </w:rPr>
        <w:t xml:space="preserve"> </w:t>
      </w:r>
      <w:r>
        <w:rPr>
          <w:bCs/>
          <w:sz w:val="24"/>
          <w:szCs w:val="24"/>
        </w:rPr>
        <w:t>признакам, установления аналогий и причинно-следственных связей, построения рассуждений, соотнесения с известным</w:t>
      </w:r>
      <w:r>
        <w:rPr>
          <w:bCs/>
          <w:sz w:val="16"/>
          <w:szCs w:val="16"/>
        </w:rPr>
        <w:t>1</w:t>
      </w:r>
      <w:r>
        <w:rPr>
          <w:bCs/>
          <w:sz w:val="24"/>
          <w:szCs w:val="24"/>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Pr>
          <w:rFonts w:hAnsi="Cambria Math"/>
          <w:bCs/>
          <w:sz w:val="24"/>
          <w:szCs w:val="24"/>
        </w:rPr>
        <w:t>ё</w:t>
      </w:r>
      <w:r>
        <w:rPr>
          <w:bCs/>
          <w:sz w:val="24"/>
          <w:szCs w:val="24"/>
        </w:rPr>
        <w:t xml:space="preserve"> в новой форме, переноса в иной контекст и т. п.;</w:t>
      </w:r>
    </w:p>
    <w:p w:rsidR="00712274" w:rsidRDefault="00712274" w:rsidP="00712274">
      <w:pPr>
        <w:autoSpaceDE w:val="0"/>
        <w:autoSpaceDN w:val="0"/>
        <w:adjustRightInd w:val="0"/>
        <w:jc w:val="both"/>
        <w:rPr>
          <w:b/>
          <w:bCs/>
          <w:sz w:val="22"/>
          <w:szCs w:val="22"/>
        </w:rPr>
      </w:pPr>
      <w:r>
        <w:rPr>
          <w:b/>
          <w:bCs/>
          <w:sz w:val="12"/>
          <w:szCs w:val="12"/>
        </w:rPr>
        <w:t xml:space="preserve"> </w:t>
      </w:r>
    </w:p>
    <w:p w:rsidR="00712274" w:rsidRDefault="00712274" w:rsidP="00712274">
      <w:pPr>
        <w:autoSpaceDE w:val="0"/>
        <w:autoSpaceDN w:val="0"/>
        <w:adjustRightInd w:val="0"/>
        <w:jc w:val="both"/>
        <w:rPr>
          <w:bCs/>
          <w:sz w:val="24"/>
          <w:szCs w:val="24"/>
        </w:rPr>
      </w:pPr>
      <w:r>
        <w:rPr>
          <w:b/>
          <w:bCs/>
          <w:sz w:val="24"/>
          <w:szCs w:val="24"/>
        </w:rPr>
        <w:t xml:space="preserve">3) учебно-практические задачи, </w:t>
      </w:r>
      <w:r>
        <w:rPr>
          <w:bCs/>
          <w:sz w:val="24"/>
          <w:szCs w:val="24"/>
        </w:rPr>
        <w:t>направленные на формирование и оценку навыка разрешения проблем/проблемных ситуаций, требующие принятия решения в ситуации неопредел</w:t>
      </w:r>
      <w:r>
        <w:rPr>
          <w:rFonts w:hAnsi="Cambria Math"/>
          <w:bCs/>
          <w:sz w:val="24"/>
          <w:szCs w:val="24"/>
        </w:rPr>
        <w:t>ё</w:t>
      </w:r>
      <w:r>
        <w:rPr>
          <w:bCs/>
          <w:sz w:val="24"/>
          <w:szCs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b/>
          <w:bCs/>
          <w:sz w:val="24"/>
          <w:szCs w:val="24"/>
        </w:rPr>
        <w:t xml:space="preserve">4) учебно-практические задачи, </w:t>
      </w:r>
      <w:r>
        <w:rPr>
          <w:bCs/>
          <w:sz w:val="24"/>
          <w:szCs w:val="24"/>
        </w:rPr>
        <w:t>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b/>
          <w:bCs/>
          <w:sz w:val="24"/>
          <w:szCs w:val="24"/>
        </w:rPr>
        <w:t xml:space="preserve">5) учебно-практические задачи, </w:t>
      </w:r>
      <w:r>
        <w:rPr>
          <w:bCs/>
          <w:sz w:val="24"/>
          <w:szCs w:val="24"/>
        </w:rPr>
        <w:t>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w:t>
      </w:r>
      <w:r>
        <w:rPr>
          <w:rFonts w:hAnsi="Cambria Math"/>
          <w:bCs/>
          <w:sz w:val="24"/>
          <w:szCs w:val="24"/>
        </w:rPr>
        <w:t>ё</w:t>
      </w:r>
      <w:r>
        <w:rPr>
          <w:bCs/>
          <w:sz w:val="24"/>
          <w:szCs w:val="24"/>
        </w:rPr>
        <w:t>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w:t>
      </w:r>
      <w:r>
        <w:rPr>
          <w:rFonts w:hAnsi="Cambria Math"/>
          <w:bCs/>
          <w:sz w:val="24"/>
          <w:szCs w:val="24"/>
        </w:rPr>
        <w:t>ё</w:t>
      </w:r>
      <w:r>
        <w:rPr>
          <w:bCs/>
          <w:sz w:val="24"/>
          <w:szCs w:val="24"/>
        </w:rPr>
        <w:t>та, оценочного суждения, аргументированного мнения и т. п.);</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b/>
          <w:bCs/>
          <w:sz w:val="24"/>
          <w:szCs w:val="24"/>
        </w:rPr>
        <w:t xml:space="preserve">6) учебно-практические и учебно-познавательные задачи, </w:t>
      </w:r>
      <w:r>
        <w:rPr>
          <w:bCs/>
          <w:sz w:val="24"/>
          <w:szCs w:val="24"/>
        </w:rPr>
        <w:t xml:space="preserve">направленные на формирование и оценку навыка самоорганизации и </w:t>
      </w:r>
      <w:proofErr w:type="spellStart"/>
      <w:r>
        <w:rPr>
          <w:bCs/>
          <w:sz w:val="24"/>
          <w:szCs w:val="24"/>
        </w:rPr>
        <w:t>саморегуляции</w:t>
      </w:r>
      <w:proofErr w:type="spellEnd"/>
      <w:r>
        <w:rPr>
          <w:bCs/>
          <w:sz w:val="24"/>
          <w:szCs w:val="24"/>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bCs/>
          <w:sz w:val="16"/>
          <w:szCs w:val="16"/>
        </w:rPr>
        <w:t>2</w:t>
      </w:r>
      <w:r>
        <w:rPr>
          <w:bCs/>
          <w:sz w:val="24"/>
          <w:szCs w:val="24"/>
        </w:rPr>
        <w:t>;</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b/>
          <w:bCs/>
          <w:sz w:val="24"/>
          <w:szCs w:val="24"/>
        </w:rPr>
        <w:t xml:space="preserve">7) учебно-практические и учебно-познавательные задачи, </w:t>
      </w:r>
      <w:r>
        <w:rPr>
          <w:bCs/>
          <w:sz w:val="24"/>
          <w:szCs w:val="24"/>
        </w:rPr>
        <w:t>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b/>
          <w:bCs/>
          <w:sz w:val="24"/>
          <w:szCs w:val="24"/>
        </w:rPr>
        <w:t xml:space="preserve">8) учебно-практические и учебно-познавательные задачи, </w:t>
      </w:r>
      <w:r>
        <w:rPr>
          <w:bCs/>
          <w:sz w:val="24"/>
          <w:szCs w:val="24"/>
        </w:rPr>
        <w:t xml:space="preserve">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w:t>
      </w:r>
      <w:r>
        <w:rPr>
          <w:bCs/>
          <w:sz w:val="24"/>
          <w:szCs w:val="24"/>
        </w:rPr>
        <w:lastRenderedPageBreak/>
        <w:t>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b/>
          <w:bCs/>
          <w:sz w:val="24"/>
          <w:szCs w:val="24"/>
        </w:rPr>
        <w:t>9) учебно-практические и учебно-познавательные задачи</w:t>
      </w:r>
      <w:r>
        <w:rPr>
          <w:bCs/>
          <w:sz w:val="24"/>
          <w:szCs w:val="24"/>
        </w:rPr>
        <w:t>,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12274" w:rsidRDefault="00712274" w:rsidP="00712274">
      <w:pPr>
        <w:autoSpaceDE w:val="0"/>
        <w:autoSpaceDN w:val="0"/>
        <w:adjustRightInd w:val="0"/>
        <w:jc w:val="both"/>
        <w:rPr>
          <w:bCs/>
          <w:sz w:val="24"/>
          <w:szCs w:val="24"/>
        </w:rPr>
      </w:pPr>
      <w:r>
        <w:rPr>
          <w:bCs/>
          <w:sz w:val="24"/>
          <w:szCs w:val="24"/>
        </w:rPr>
        <w:t xml:space="preserve">В соответствии с реализуемой ФГОС ООО </w:t>
      </w:r>
      <w:proofErr w:type="spellStart"/>
      <w:r>
        <w:rPr>
          <w:bCs/>
          <w:sz w:val="24"/>
          <w:szCs w:val="24"/>
        </w:rPr>
        <w:t>деятельностной</w:t>
      </w:r>
      <w:proofErr w:type="spellEnd"/>
      <w:r>
        <w:rPr>
          <w:bCs/>
          <w:sz w:val="24"/>
          <w:szCs w:val="24"/>
        </w:rPr>
        <w:t xml:space="preserve"> парадигмой образования система планируемых результатов строится на основе </w:t>
      </w:r>
      <w:r>
        <w:rPr>
          <w:bCs/>
          <w:i/>
          <w:iCs/>
          <w:sz w:val="24"/>
          <w:szCs w:val="24"/>
        </w:rPr>
        <w:t xml:space="preserve">уровневого подхода: </w:t>
      </w:r>
      <w:r>
        <w:rPr>
          <w:bCs/>
          <w:sz w:val="24"/>
          <w:szCs w:val="24"/>
        </w:rPr>
        <w:t xml:space="preserve">выделения ожидаемого уровня актуального развития большинства обучающихся и </w:t>
      </w:r>
      <w:proofErr w:type="gramStart"/>
      <w:r>
        <w:rPr>
          <w:bCs/>
          <w:sz w:val="24"/>
          <w:szCs w:val="24"/>
        </w:rPr>
        <w:t xml:space="preserve">ближайшей </w:t>
      </w:r>
      <w:r>
        <w:rPr>
          <w:b/>
          <w:bCs/>
          <w:sz w:val="12"/>
          <w:szCs w:val="12"/>
        </w:rPr>
        <w:t xml:space="preserve"> </w:t>
      </w:r>
      <w:r>
        <w:rPr>
          <w:bCs/>
          <w:sz w:val="24"/>
          <w:szCs w:val="24"/>
        </w:rPr>
        <w:t>перспективы</w:t>
      </w:r>
      <w:proofErr w:type="gramEnd"/>
      <w:r>
        <w:rPr>
          <w:bCs/>
          <w:sz w:val="24"/>
          <w:szCs w:val="24"/>
        </w:rPr>
        <w:t xml:space="preserve">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w:t>
      </w:r>
      <w:r>
        <w:rPr>
          <w:rFonts w:hAnsi="Cambria Math"/>
          <w:bCs/>
          <w:sz w:val="24"/>
          <w:szCs w:val="24"/>
        </w:rPr>
        <w:t>ё</w:t>
      </w:r>
      <w:r>
        <w:rPr>
          <w:bCs/>
          <w:sz w:val="24"/>
          <w:szCs w:val="24"/>
        </w:rPr>
        <w:t>том зоны ближайшего развития реб</w:t>
      </w:r>
      <w:r>
        <w:rPr>
          <w:rFonts w:hAnsi="Cambria Math"/>
          <w:bCs/>
          <w:sz w:val="24"/>
          <w:szCs w:val="24"/>
        </w:rPr>
        <w:t>ё</w:t>
      </w:r>
      <w:r>
        <w:rPr>
          <w:bCs/>
          <w:sz w:val="24"/>
          <w:szCs w:val="24"/>
        </w:rPr>
        <w:t>нка.</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
          <w:bCs/>
          <w:sz w:val="24"/>
          <w:szCs w:val="24"/>
        </w:rPr>
      </w:pPr>
      <w:r>
        <w:rPr>
          <w:b/>
          <w:bCs/>
          <w:sz w:val="24"/>
          <w:szCs w:val="24"/>
        </w:rPr>
        <w:t>На ступени основного общего образования устанавливаются планируемые результаты освоения:</w:t>
      </w:r>
    </w:p>
    <w:p w:rsidR="00712274" w:rsidRDefault="00712274" w:rsidP="00712274">
      <w:pPr>
        <w:autoSpaceDE w:val="0"/>
        <w:autoSpaceDN w:val="0"/>
        <w:adjustRightInd w:val="0"/>
        <w:jc w:val="both"/>
        <w:rPr>
          <w:b/>
          <w:bCs/>
          <w:i/>
          <w:iCs/>
          <w:sz w:val="24"/>
          <w:szCs w:val="24"/>
        </w:rPr>
      </w:pPr>
      <w:r>
        <w:rPr>
          <w:b/>
          <w:bCs/>
          <w:sz w:val="24"/>
          <w:szCs w:val="24"/>
        </w:rPr>
        <w:t xml:space="preserve">• </w:t>
      </w:r>
      <w:r>
        <w:rPr>
          <w:b/>
          <w:bCs/>
          <w:i/>
          <w:iCs/>
          <w:sz w:val="24"/>
          <w:szCs w:val="24"/>
        </w:rPr>
        <w:t>четыр</w:t>
      </w:r>
      <w:r>
        <w:rPr>
          <w:rFonts w:hAnsi="Cambria Math"/>
          <w:b/>
          <w:bCs/>
          <w:i/>
          <w:iCs/>
          <w:sz w:val="24"/>
          <w:szCs w:val="24"/>
        </w:rPr>
        <w:t>ё</w:t>
      </w:r>
      <w:r>
        <w:rPr>
          <w:b/>
          <w:bCs/>
          <w:i/>
          <w:iCs/>
          <w:sz w:val="24"/>
          <w:szCs w:val="24"/>
        </w:rPr>
        <w:t>х междисциплинарных учебных программ</w:t>
      </w:r>
    </w:p>
    <w:p w:rsidR="00712274" w:rsidRDefault="00712274" w:rsidP="00712274">
      <w:pPr>
        <w:autoSpaceDE w:val="0"/>
        <w:autoSpaceDN w:val="0"/>
        <w:adjustRightInd w:val="0"/>
        <w:jc w:val="both"/>
        <w:rPr>
          <w:bCs/>
          <w:sz w:val="24"/>
          <w:szCs w:val="24"/>
        </w:rPr>
      </w:pPr>
      <w:r>
        <w:rPr>
          <w:bCs/>
          <w:sz w:val="24"/>
          <w:szCs w:val="24"/>
        </w:rPr>
        <w:t>- «Формирование универсальных учебных действий»;</w:t>
      </w:r>
    </w:p>
    <w:p w:rsidR="00712274" w:rsidRDefault="00712274" w:rsidP="00712274">
      <w:pPr>
        <w:autoSpaceDE w:val="0"/>
        <w:autoSpaceDN w:val="0"/>
        <w:adjustRightInd w:val="0"/>
        <w:jc w:val="both"/>
        <w:rPr>
          <w:bCs/>
          <w:sz w:val="24"/>
          <w:szCs w:val="24"/>
        </w:rPr>
      </w:pPr>
      <w:r>
        <w:rPr>
          <w:bCs/>
          <w:sz w:val="24"/>
          <w:szCs w:val="24"/>
        </w:rPr>
        <w:t>- «Формирование ИКТ-компетентности обучающихся»;</w:t>
      </w:r>
    </w:p>
    <w:p w:rsidR="00712274" w:rsidRDefault="00712274" w:rsidP="00712274">
      <w:pPr>
        <w:autoSpaceDE w:val="0"/>
        <w:autoSpaceDN w:val="0"/>
        <w:adjustRightInd w:val="0"/>
        <w:jc w:val="both"/>
        <w:rPr>
          <w:bCs/>
          <w:sz w:val="24"/>
          <w:szCs w:val="24"/>
        </w:rPr>
      </w:pPr>
      <w:r>
        <w:rPr>
          <w:bCs/>
          <w:sz w:val="24"/>
          <w:szCs w:val="24"/>
        </w:rPr>
        <w:t>- «Основы учебно-исследовательской и проектной деятельности»;</w:t>
      </w:r>
    </w:p>
    <w:p w:rsidR="00712274" w:rsidRDefault="00712274" w:rsidP="00712274">
      <w:pPr>
        <w:autoSpaceDE w:val="0"/>
        <w:autoSpaceDN w:val="0"/>
        <w:adjustRightInd w:val="0"/>
        <w:jc w:val="both"/>
        <w:rPr>
          <w:bCs/>
          <w:sz w:val="24"/>
          <w:szCs w:val="24"/>
        </w:rPr>
      </w:pPr>
      <w:r>
        <w:rPr>
          <w:bCs/>
          <w:sz w:val="24"/>
          <w:szCs w:val="24"/>
        </w:rPr>
        <w:t>- «Основы смыслового чтения и работа с текстом»;</w:t>
      </w:r>
    </w:p>
    <w:p w:rsidR="00712274" w:rsidRDefault="00712274" w:rsidP="00712274">
      <w:pPr>
        <w:autoSpaceDE w:val="0"/>
        <w:autoSpaceDN w:val="0"/>
        <w:adjustRightInd w:val="0"/>
        <w:jc w:val="both"/>
        <w:rPr>
          <w:bCs/>
          <w:sz w:val="24"/>
          <w:szCs w:val="24"/>
        </w:rPr>
      </w:pPr>
      <w:r>
        <w:rPr>
          <w:b/>
          <w:bCs/>
          <w:i/>
          <w:iCs/>
          <w:sz w:val="24"/>
          <w:szCs w:val="24"/>
        </w:rPr>
        <w:t xml:space="preserve">• учебных программ по всем предметам </w:t>
      </w:r>
      <w:r>
        <w:rPr>
          <w:bCs/>
          <w:sz w:val="24"/>
          <w:szCs w:val="24"/>
        </w:rPr>
        <w:t>—</w:t>
      </w:r>
      <w:r>
        <w:rPr>
          <w:bCs/>
          <w:color w:val="FF0000"/>
          <w:sz w:val="24"/>
          <w:szCs w:val="24"/>
        </w:rPr>
        <w:t xml:space="preserve"> </w:t>
      </w:r>
      <w:r>
        <w:rPr>
          <w:bCs/>
          <w:sz w:val="24"/>
          <w:szCs w:val="24"/>
        </w:rPr>
        <w:t>«Русский язык», «Литература»,</w:t>
      </w:r>
    </w:p>
    <w:p w:rsidR="00712274" w:rsidRDefault="00712274" w:rsidP="00712274">
      <w:pPr>
        <w:autoSpaceDE w:val="0"/>
        <w:autoSpaceDN w:val="0"/>
        <w:adjustRightInd w:val="0"/>
        <w:jc w:val="both"/>
        <w:rPr>
          <w:bCs/>
          <w:sz w:val="24"/>
          <w:szCs w:val="24"/>
        </w:rPr>
      </w:pPr>
      <w:r>
        <w:rPr>
          <w:bCs/>
          <w:sz w:val="24"/>
          <w:szCs w:val="24"/>
        </w:rPr>
        <w:t>«Иностранный язык», «История</w:t>
      </w:r>
      <w:proofErr w:type="gramStart"/>
      <w:r>
        <w:rPr>
          <w:bCs/>
          <w:sz w:val="24"/>
          <w:szCs w:val="24"/>
        </w:rPr>
        <w:t>»,  «</w:t>
      </w:r>
      <w:proofErr w:type="gramEnd"/>
      <w:r>
        <w:rPr>
          <w:bCs/>
          <w:sz w:val="24"/>
          <w:szCs w:val="24"/>
        </w:rPr>
        <w:t>Обществознание», «География», «Математика», «Алгебра», «Геометрия», «Информатика и ИКТ», «Физика», «Биология», «Химия», «Изобразительное искусство», «Музыка», «Технология», «Физическая культура» и «Основы безопасности жизнедеятельности», МХК</w:t>
      </w:r>
    </w:p>
    <w:p w:rsidR="00712274" w:rsidRDefault="00712274" w:rsidP="00712274">
      <w:pPr>
        <w:autoSpaceDE w:val="0"/>
        <w:autoSpaceDN w:val="0"/>
        <w:adjustRightInd w:val="0"/>
        <w:jc w:val="both"/>
        <w:rPr>
          <w:bCs/>
          <w:sz w:val="24"/>
          <w:szCs w:val="24"/>
        </w:rPr>
      </w:pPr>
      <w:r>
        <w:rPr>
          <w:bCs/>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изучаемых в 5-ом классе основного общего образования.</w:t>
      </w:r>
    </w:p>
    <w:p w:rsidR="00712274" w:rsidRDefault="00712274" w:rsidP="00712274">
      <w:pPr>
        <w:autoSpaceDE w:val="0"/>
        <w:autoSpaceDN w:val="0"/>
        <w:adjustRightInd w:val="0"/>
        <w:jc w:val="both"/>
        <w:rPr>
          <w:b/>
          <w:bCs/>
          <w:sz w:val="24"/>
          <w:szCs w:val="24"/>
        </w:rPr>
      </w:pPr>
      <w:r>
        <w:rPr>
          <w:b/>
          <w:bCs/>
          <w:sz w:val="24"/>
          <w:szCs w:val="24"/>
        </w:rPr>
        <w:t>Ведущие целевые установки и основные ожидаемые результаты</w:t>
      </w:r>
    </w:p>
    <w:p w:rsidR="00712274" w:rsidRDefault="00712274" w:rsidP="00712274">
      <w:pPr>
        <w:autoSpaceDE w:val="0"/>
        <w:autoSpaceDN w:val="0"/>
        <w:adjustRightInd w:val="0"/>
        <w:jc w:val="both"/>
        <w:rPr>
          <w:bCs/>
          <w:sz w:val="24"/>
          <w:szCs w:val="24"/>
        </w:rPr>
      </w:pPr>
      <w:r>
        <w:rPr>
          <w:bCs/>
          <w:sz w:val="24"/>
          <w:szCs w:val="24"/>
        </w:rPr>
        <w:t xml:space="preserve">В результате изучения всех без исключения предметов основной школы получат дальнейшее развитие </w:t>
      </w:r>
      <w:r>
        <w:rPr>
          <w:bCs/>
          <w:i/>
          <w:iCs/>
          <w:sz w:val="24"/>
          <w:szCs w:val="24"/>
        </w:rPr>
        <w:t>личностные, регулятивные, коммуникативные и познавательные</w:t>
      </w:r>
      <w:r>
        <w:rPr>
          <w:bCs/>
          <w:sz w:val="24"/>
          <w:szCs w:val="24"/>
        </w:rPr>
        <w:t xml:space="preserve"> </w:t>
      </w:r>
      <w:r>
        <w:rPr>
          <w:bCs/>
          <w:i/>
          <w:iCs/>
          <w:sz w:val="24"/>
          <w:szCs w:val="24"/>
        </w:rPr>
        <w:t>универсальные учебные действия, учебная (общая и предметная) и</w:t>
      </w:r>
      <w:r>
        <w:rPr>
          <w:bCs/>
          <w:sz w:val="24"/>
          <w:szCs w:val="24"/>
        </w:rPr>
        <w:t xml:space="preserve"> </w:t>
      </w:r>
      <w:proofErr w:type="spellStart"/>
      <w:r>
        <w:rPr>
          <w:bCs/>
          <w:i/>
          <w:iCs/>
          <w:sz w:val="24"/>
          <w:szCs w:val="24"/>
        </w:rPr>
        <w:t>общепользовательская</w:t>
      </w:r>
      <w:proofErr w:type="spellEnd"/>
      <w:r>
        <w:rPr>
          <w:bCs/>
          <w:i/>
          <w:iCs/>
          <w:sz w:val="24"/>
          <w:szCs w:val="24"/>
        </w:rPr>
        <w:t xml:space="preserve"> ИКТ-компетентность обучающихся, </w:t>
      </w:r>
      <w:r>
        <w:rPr>
          <w:bCs/>
          <w:sz w:val="24"/>
          <w:szCs w:val="24"/>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Pr>
          <w:bCs/>
          <w:sz w:val="24"/>
          <w:szCs w:val="24"/>
        </w:rPr>
        <w:t>саморегуляции</w:t>
      </w:r>
      <w:proofErr w:type="spellEnd"/>
      <w:r>
        <w:rPr>
          <w:bCs/>
          <w:sz w:val="24"/>
          <w:szCs w:val="24"/>
        </w:rPr>
        <w:t xml:space="preserve"> и рефлексии.</w:t>
      </w:r>
    </w:p>
    <w:p w:rsidR="00712274" w:rsidRDefault="00712274" w:rsidP="00712274">
      <w:pPr>
        <w:autoSpaceDE w:val="0"/>
        <w:autoSpaceDN w:val="0"/>
        <w:adjustRightInd w:val="0"/>
        <w:jc w:val="both"/>
        <w:rPr>
          <w:bCs/>
          <w:sz w:val="24"/>
          <w:szCs w:val="24"/>
        </w:rPr>
      </w:pPr>
      <w:r>
        <w:rPr>
          <w:bCs/>
          <w:sz w:val="24"/>
          <w:szCs w:val="24"/>
        </w:rPr>
        <w:t xml:space="preserve">В ходе изучения средствами всех предметов у выпускников будут заложены </w:t>
      </w:r>
      <w:r>
        <w:rPr>
          <w:bCs/>
          <w:i/>
          <w:iCs/>
          <w:sz w:val="24"/>
          <w:szCs w:val="24"/>
        </w:rPr>
        <w:t xml:space="preserve">основы формально-логического мышления, рефлексии, </w:t>
      </w:r>
      <w:r>
        <w:rPr>
          <w:bCs/>
          <w:sz w:val="24"/>
          <w:szCs w:val="24"/>
        </w:rPr>
        <w:t>что будет способствовать:</w:t>
      </w:r>
    </w:p>
    <w:p w:rsidR="00712274" w:rsidRDefault="00712274" w:rsidP="00712274">
      <w:pPr>
        <w:autoSpaceDE w:val="0"/>
        <w:autoSpaceDN w:val="0"/>
        <w:adjustRightInd w:val="0"/>
        <w:jc w:val="both"/>
        <w:rPr>
          <w:bCs/>
          <w:sz w:val="24"/>
          <w:szCs w:val="24"/>
        </w:rPr>
      </w:pPr>
      <w:r>
        <w:rPr>
          <w:bCs/>
          <w:sz w:val="24"/>
          <w:szCs w:val="24"/>
        </w:rPr>
        <w:t>• порождению нового типа познавательных интересов (интереса не только к фактам, но и к закономерностям);</w:t>
      </w:r>
    </w:p>
    <w:p w:rsidR="00712274" w:rsidRDefault="00712274" w:rsidP="00712274">
      <w:pPr>
        <w:autoSpaceDE w:val="0"/>
        <w:autoSpaceDN w:val="0"/>
        <w:adjustRightInd w:val="0"/>
        <w:jc w:val="both"/>
        <w:rPr>
          <w:bCs/>
          <w:sz w:val="24"/>
          <w:szCs w:val="24"/>
        </w:rPr>
      </w:pPr>
      <w:r>
        <w:rPr>
          <w:bCs/>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712274" w:rsidRDefault="00712274" w:rsidP="00712274">
      <w:pPr>
        <w:autoSpaceDE w:val="0"/>
        <w:autoSpaceDN w:val="0"/>
        <w:adjustRightInd w:val="0"/>
        <w:jc w:val="both"/>
        <w:rPr>
          <w:bCs/>
          <w:sz w:val="24"/>
          <w:szCs w:val="24"/>
        </w:rPr>
      </w:pPr>
      <w:r>
        <w:rPr>
          <w:bCs/>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12274" w:rsidRDefault="00712274" w:rsidP="00712274">
      <w:pPr>
        <w:autoSpaceDE w:val="0"/>
        <w:autoSpaceDN w:val="0"/>
        <w:adjustRightInd w:val="0"/>
        <w:jc w:val="both"/>
        <w:rPr>
          <w:bCs/>
          <w:i/>
          <w:iCs/>
          <w:sz w:val="24"/>
          <w:szCs w:val="24"/>
        </w:rPr>
      </w:pPr>
      <w:r>
        <w:rPr>
          <w:bCs/>
          <w:sz w:val="24"/>
          <w:szCs w:val="24"/>
        </w:rPr>
        <w:t xml:space="preserve">В ходе </w:t>
      </w:r>
      <w:proofErr w:type="gramStart"/>
      <w:r>
        <w:rPr>
          <w:bCs/>
          <w:sz w:val="24"/>
          <w:szCs w:val="24"/>
        </w:rPr>
        <w:t>изучения всех учебных предметов</w:t>
      </w:r>
      <w:proofErr w:type="gramEnd"/>
      <w:r>
        <w:rPr>
          <w:bCs/>
          <w:sz w:val="24"/>
          <w:szCs w:val="24"/>
        </w:rPr>
        <w:t xml:space="preserve"> обучающиеся </w:t>
      </w:r>
      <w:r>
        <w:rPr>
          <w:bCs/>
          <w:i/>
          <w:iCs/>
          <w:sz w:val="24"/>
          <w:szCs w:val="24"/>
        </w:rPr>
        <w:t xml:space="preserve">приобретут опыт проектной деятельности </w:t>
      </w:r>
      <w:r>
        <w:rPr>
          <w:bCs/>
          <w:sz w:val="24"/>
          <w:szCs w:val="24"/>
        </w:rPr>
        <w:t>как особой формы учебной работы, способствующей</w:t>
      </w:r>
      <w:r>
        <w:rPr>
          <w:bCs/>
          <w:i/>
          <w:iCs/>
          <w:sz w:val="24"/>
          <w:szCs w:val="24"/>
        </w:rPr>
        <w:t xml:space="preserve"> </w:t>
      </w:r>
      <w:r>
        <w:rPr>
          <w:bCs/>
          <w:sz w:val="24"/>
          <w:szCs w:val="24"/>
        </w:rPr>
        <w:t>воспитанию самостоятельности, инициативности, ответственности, повышению</w:t>
      </w:r>
      <w:r>
        <w:rPr>
          <w:bCs/>
          <w:i/>
          <w:iCs/>
          <w:sz w:val="24"/>
          <w:szCs w:val="24"/>
        </w:rPr>
        <w:t xml:space="preserve"> </w:t>
      </w:r>
      <w:r>
        <w:rPr>
          <w:bCs/>
          <w:sz w:val="24"/>
          <w:szCs w:val="24"/>
        </w:rPr>
        <w:t xml:space="preserve">мотивации и </w:t>
      </w:r>
      <w:r>
        <w:rPr>
          <w:bCs/>
          <w:sz w:val="24"/>
          <w:szCs w:val="24"/>
        </w:rPr>
        <w:lastRenderedPageBreak/>
        <w:t>эффективности учебной деятельности; в ходе реализации исходного замысла</w:t>
      </w:r>
      <w:r>
        <w:rPr>
          <w:bCs/>
          <w:i/>
          <w:iCs/>
          <w:sz w:val="24"/>
          <w:szCs w:val="24"/>
        </w:rPr>
        <w:t xml:space="preserve"> </w:t>
      </w:r>
      <w:r>
        <w:rPr>
          <w:bCs/>
          <w:sz w:val="24"/>
          <w:szCs w:val="24"/>
        </w:rPr>
        <w:t>на практическом уровне овладеют умением выбирать адекватные стоящей задаче</w:t>
      </w:r>
      <w:r>
        <w:rPr>
          <w:bCs/>
          <w:i/>
          <w:iCs/>
          <w:sz w:val="24"/>
          <w:szCs w:val="24"/>
        </w:rPr>
        <w:t xml:space="preserve"> </w:t>
      </w:r>
      <w:r>
        <w:rPr>
          <w:bCs/>
          <w:sz w:val="24"/>
          <w:szCs w:val="24"/>
        </w:rPr>
        <w:t>средства, принимать решения, в том числе и в ситуациях неопредел</w:t>
      </w:r>
      <w:r>
        <w:rPr>
          <w:rFonts w:hAnsi="Cambria Math"/>
          <w:bCs/>
          <w:sz w:val="24"/>
          <w:szCs w:val="24"/>
        </w:rPr>
        <w:t>ё</w:t>
      </w:r>
      <w:r>
        <w:rPr>
          <w:bCs/>
          <w:sz w:val="24"/>
          <w:szCs w:val="24"/>
        </w:rPr>
        <w:t>нности. Они получат</w:t>
      </w:r>
      <w:r>
        <w:rPr>
          <w:bCs/>
          <w:i/>
          <w:iCs/>
          <w:sz w:val="24"/>
          <w:szCs w:val="24"/>
        </w:rPr>
        <w:t xml:space="preserve"> </w:t>
      </w:r>
      <w:r>
        <w:rPr>
          <w:bCs/>
          <w:sz w:val="24"/>
          <w:szCs w:val="24"/>
        </w:rPr>
        <w:t>возможность развить способность к разработке нескольких вариантов решений, к поиску</w:t>
      </w:r>
      <w:r>
        <w:rPr>
          <w:bCs/>
          <w:i/>
          <w:iCs/>
          <w:sz w:val="24"/>
          <w:szCs w:val="24"/>
        </w:rPr>
        <w:t xml:space="preserve"> </w:t>
      </w:r>
      <w:r>
        <w:rPr>
          <w:bCs/>
          <w:sz w:val="24"/>
          <w:szCs w:val="24"/>
        </w:rPr>
        <w:t>нестандартных решений, поиску и осуществлению наиболее приемлемого решения.</w:t>
      </w:r>
    </w:p>
    <w:p w:rsidR="00712274" w:rsidRDefault="00712274" w:rsidP="00712274">
      <w:pPr>
        <w:autoSpaceDE w:val="0"/>
        <w:autoSpaceDN w:val="0"/>
        <w:adjustRightInd w:val="0"/>
        <w:jc w:val="both"/>
        <w:rPr>
          <w:bCs/>
          <w:sz w:val="24"/>
          <w:szCs w:val="24"/>
        </w:rPr>
      </w:pPr>
      <w:r>
        <w:rPr>
          <w:bCs/>
          <w:sz w:val="24"/>
          <w:szCs w:val="24"/>
        </w:rPr>
        <w:t xml:space="preserve">В ходе планирования и выполнения учебных исследований обучающиеся освоят умение </w:t>
      </w:r>
      <w:r>
        <w:rPr>
          <w:bCs/>
          <w:iCs/>
          <w:sz w:val="24"/>
          <w:szCs w:val="24"/>
        </w:rPr>
        <w:t xml:space="preserve">оперировать гипотезами </w:t>
      </w:r>
      <w:r>
        <w:rPr>
          <w:bCs/>
          <w:sz w:val="24"/>
          <w:szCs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12274" w:rsidRDefault="00712274" w:rsidP="00712274">
      <w:pPr>
        <w:autoSpaceDE w:val="0"/>
        <w:autoSpaceDN w:val="0"/>
        <w:adjustRightInd w:val="0"/>
        <w:jc w:val="both"/>
        <w:rPr>
          <w:bCs/>
          <w:sz w:val="24"/>
          <w:szCs w:val="24"/>
        </w:rPr>
      </w:pPr>
      <w:r>
        <w:rPr>
          <w:bCs/>
          <w:sz w:val="24"/>
          <w:szCs w:val="24"/>
        </w:rPr>
        <w:t xml:space="preserve">В результате целенаправленной учебной деятельности, осуществляемой в формах </w:t>
      </w:r>
      <w:r>
        <w:rPr>
          <w:bCs/>
          <w:iCs/>
          <w:sz w:val="24"/>
          <w:szCs w:val="24"/>
        </w:rPr>
        <w:t xml:space="preserve">учебного исследования, учебного проекта, </w:t>
      </w:r>
      <w:r>
        <w:rPr>
          <w:bCs/>
          <w:sz w:val="24"/>
          <w:szCs w:val="24"/>
        </w:rPr>
        <w:t xml:space="preserve">в ходе </w:t>
      </w:r>
      <w:r>
        <w:rPr>
          <w:bCs/>
          <w:iCs/>
          <w:sz w:val="24"/>
          <w:szCs w:val="24"/>
        </w:rPr>
        <w:t xml:space="preserve">освоения системы научных понятий </w:t>
      </w:r>
      <w:r>
        <w:rPr>
          <w:bCs/>
          <w:sz w:val="24"/>
          <w:szCs w:val="24"/>
        </w:rPr>
        <w:t>у выпускников будут заложены:</w:t>
      </w:r>
    </w:p>
    <w:p w:rsidR="00712274" w:rsidRDefault="00712274" w:rsidP="00712274">
      <w:pPr>
        <w:autoSpaceDE w:val="0"/>
        <w:autoSpaceDN w:val="0"/>
        <w:adjustRightInd w:val="0"/>
        <w:jc w:val="both"/>
        <w:rPr>
          <w:bCs/>
          <w:sz w:val="24"/>
          <w:szCs w:val="24"/>
        </w:rPr>
      </w:pPr>
      <w:r>
        <w:rPr>
          <w:bCs/>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12274" w:rsidRDefault="00712274" w:rsidP="00712274">
      <w:pPr>
        <w:autoSpaceDE w:val="0"/>
        <w:autoSpaceDN w:val="0"/>
        <w:adjustRightInd w:val="0"/>
        <w:jc w:val="both"/>
        <w:rPr>
          <w:bCs/>
          <w:sz w:val="24"/>
          <w:szCs w:val="24"/>
        </w:rPr>
      </w:pPr>
      <w:r>
        <w:rPr>
          <w:bCs/>
          <w:sz w:val="24"/>
          <w:szCs w:val="24"/>
        </w:rPr>
        <w:t>• основы критического отношения к знанию, жизненному опыту;</w:t>
      </w:r>
    </w:p>
    <w:p w:rsidR="00712274" w:rsidRDefault="00712274" w:rsidP="00712274">
      <w:pPr>
        <w:autoSpaceDE w:val="0"/>
        <w:autoSpaceDN w:val="0"/>
        <w:adjustRightInd w:val="0"/>
        <w:jc w:val="both"/>
        <w:rPr>
          <w:bCs/>
          <w:sz w:val="24"/>
          <w:szCs w:val="24"/>
        </w:rPr>
      </w:pPr>
      <w:r>
        <w:rPr>
          <w:bCs/>
          <w:sz w:val="24"/>
          <w:szCs w:val="24"/>
        </w:rPr>
        <w:t>• основы ценностных суждений и оценок;</w:t>
      </w:r>
    </w:p>
    <w:p w:rsidR="00712274" w:rsidRDefault="00712274" w:rsidP="00712274">
      <w:pPr>
        <w:autoSpaceDE w:val="0"/>
        <w:autoSpaceDN w:val="0"/>
        <w:adjustRightInd w:val="0"/>
        <w:jc w:val="both"/>
        <w:rPr>
          <w:bCs/>
          <w:sz w:val="24"/>
          <w:szCs w:val="24"/>
        </w:rPr>
      </w:pPr>
      <w:r>
        <w:rPr>
          <w:bCs/>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12274" w:rsidRDefault="00712274" w:rsidP="00712274">
      <w:pPr>
        <w:autoSpaceDE w:val="0"/>
        <w:autoSpaceDN w:val="0"/>
        <w:adjustRightInd w:val="0"/>
        <w:jc w:val="both"/>
        <w:rPr>
          <w:bCs/>
          <w:sz w:val="24"/>
          <w:szCs w:val="24"/>
        </w:rPr>
      </w:pPr>
      <w:r>
        <w:rPr>
          <w:bCs/>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12274" w:rsidRDefault="00712274" w:rsidP="00712274">
      <w:pPr>
        <w:autoSpaceDE w:val="0"/>
        <w:autoSpaceDN w:val="0"/>
        <w:adjustRightInd w:val="0"/>
        <w:jc w:val="both"/>
        <w:rPr>
          <w:bCs/>
          <w:sz w:val="24"/>
          <w:szCs w:val="24"/>
        </w:rPr>
      </w:pPr>
      <w:r>
        <w:rPr>
          <w:bCs/>
          <w:sz w:val="24"/>
          <w:szCs w:val="24"/>
        </w:rPr>
        <w:t xml:space="preserve">В основной школе на всех предметах будет продолжена работа по формированию и развитию </w:t>
      </w:r>
      <w:r>
        <w:rPr>
          <w:bCs/>
          <w:iCs/>
          <w:sz w:val="24"/>
          <w:szCs w:val="24"/>
        </w:rPr>
        <w:t>основ читательской компетенции.</w:t>
      </w:r>
    </w:p>
    <w:p w:rsidR="00712274" w:rsidRDefault="00712274" w:rsidP="00712274">
      <w:pPr>
        <w:autoSpaceDE w:val="0"/>
        <w:autoSpaceDN w:val="0"/>
        <w:adjustRightInd w:val="0"/>
        <w:jc w:val="both"/>
        <w:rPr>
          <w:bCs/>
          <w:sz w:val="24"/>
          <w:szCs w:val="24"/>
        </w:rPr>
      </w:pPr>
      <w:r>
        <w:rPr>
          <w:bCs/>
          <w:sz w:val="24"/>
          <w:szCs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712274" w:rsidRDefault="00712274" w:rsidP="00712274">
      <w:pPr>
        <w:autoSpaceDE w:val="0"/>
        <w:autoSpaceDN w:val="0"/>
        <w:adjustRightInd w:val="0"/>
        <w:jc w:val="both"/>
        <w:rPr>
          <w:bCs/>
          <w:sz w:val="24"/>
          <w:szCs w:val="24"/>
        </w:rPr>
      </w:pPr>
      <w:r>
        <w:rPr>
          <w:bCs/>
          <w:sz w:val="24"/>
          <w:szCs w:val="24"/>
        </w:rPr>
        <w:t xml:space="preserve">У выпускников будет сформирована </w:t>
      </w:r>
      <w:r>
        <w:rPr>
          <w:bCs/>
          <w:iCs/>
          <w:sz w:val="24"/>
          <w:szCs w:val="24"/>
        </w:rPr>
        <w:t xml:space="preserve">потребность в систематическом чтении </w:t>
      </w:r>
      <w:r>
        <w:rPr>
          <w:bCs/>
          <w:sz w:val="24"/>
          <w:szCs w:val="24"/>
        </w:rPr>
        <w:t>как средстве познания мира и себя в этом мире, гармонизации отношений человека и общества.</w:t>
      </w:r>
    </w:p>
    <w:p w:rsidR="00712274" w:rsidRDefault="00712274" w:rsidP="00712274">
      <w:pPr>
        <w:autoSpaceDE w:val="0"/>
        <w:autoSpaceDN w:val="0"/>
        <w:adjustRightInd w:val="0"/>
        <w:jc w:val="both"/>
        <w:rPr>
          <w:bCs/>
          <w:iCs/>
          <w:sz w:val="24"/>
          <w:szCs w:val="24"/>
        </w:rPr>
      </w:pPr>
      <w:r>
        <w:rPr>
          <w:bCs/>
          <w:sz w:val="24"/>
          <w:szCs w:val="24"/>
        </w:rPr>
        <w:t xml:space="preserve">Учащиеся усовершенствуют </w:t>
      </w:r>
      <w:r>
        <w:rPr>
          <w:bCs/>
          <w:iCs/>
          <w:sz w:val="24"/>
          <w:szCs w:val="24"/>
        </w:rPr>
        <w:t xml:space="preserve">технику чтения </w:t>
      </w:r>
      <w:r>
        <w:rPr>
          <w:bCs/>
          <w:sz w:val="24"/>
          <w:szCs w:val="24"/>
        </w:rPr>
        <w:t xml:space="preserve">и приобретут устойчивый </w:t>
      </w:r>
      <w:r>
        <w:rPr>
          <w:bCs/>
          <w:iCs/>
          <w:sz w:val="24"/>
          <w:szCs w:val="24"/>
        </w:rPr>
        <w:t xml:space="preserve">навык осмысленного чтения, </w:t>
      </w:r>
      <w:r>
        <w:rPr>
          <w:bCs/>
          <w:sz w:val="24"/>
          <w:szCs w:val="24"/>
        </w:rPr>
        <w:t xml:space="preserve">получат возможность приобрести </w:t>
      </w:r>
      <w:r>
        <w:rPr>
          <w:bCs/>
          <w:iCs/>
          <w:sz w:val="24"/>
          <w:szCs w:val="24"/>
        </w:rPr>
        <w:t>навык рефлексивного чтения.</w:t>
      </w:r>
    </w:p>
    <w:p w:rsidR="00712274" w:rsidRPr="00712274" w:rsidRDefault="00712274" w:rsidP="00712274">
      <w:pPr>
        <w:autoSpaceDE w:val="0"/>
        <w:autoSpaceDN w:val="0"/>
        <w:adjustRightInd w:val="0"/>
        <w:jc w:val="both"/>
        <w:rPr>
          <w:bCs/>
          <w:sz w:val="24"/>
          <w:szCs w:val="24"/>
        </w:rPr>
      </w:pPr>
      <w:r w:rsidRPr="00712274">
        <w:rPr>
          <w:bCs/>
          <w:sz w:val="24"/>
          <w:szCs w:val="24"/>
        </w:rPr>
        <w:t xml:space="preserve">Учащиеся овладеют различными </w:t>
      </w:r>
      <w:r w:rsidRPr="00712274">
        <w:rPr>
          <w:bCs/>
          <w:iCs/>
          <w:sz w:val="24"/>
          <w:szCs w:val="24"/>
        </w:rPr>
        <w:t xml:space="preserve">видами </w:t>
      </w:r>
      <w:r w:rsidRPr="00712274">
        <w:rPr>
          <w:bCs/>
          <w:sz w:val="24"/>
          <w:szCs w:val="24"/>
        </w:rPr>
        <w:t xml:space="preserve">и </w:t>
      </w:r>
      <w:r w:rsidRPr="00712274">
        <w:rPr>
          <w:bCs/>
          <w:iCs/>
          <w:sz w:val="24"/>
          <w:szCs w:val="24"/>
        </w:rPr>
        <w:t xml:space="preserve">типами чтения: </w:t>
      </w:r>
      <w:r w:rsidRPr="00712274">
        <w:rPr>
          <w:bCs/>
          <w:sz w:val="24"/>
          <w:szCs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712274">
        <w:rPr>
          <w:bCs/>
          <w:iCs/>
          <w:sz w:val="24"/>
          <w:szCs w:val="24"/>
        </w:rPr>
        <w:t xml:space="preserve">стратегиями чтения </w:t>
      </w:r>
      <w:r w:rsidRPr="00712274">
        <w:rPr>
          <w:bCs/>
          <w:sz w:val="24"/>
          <w:szCs w:val="24"/>
        </w:rPr>
        <w:t>художественных и других видов текстов и будут способны выбрать стратегию чтения, отвечающую конкретной учебной задаче.</w:t>
      </w:r>
    </w:p>
    <w:p w:rsidR="00712274" w:rsidRPr="00712274" w:rsidRDefault="00712274" w:rsidP="00712274">
      <w:pPr>
        <w:autoSpaceDE w:val="0"/>
        <w:autoSpaceDN w:val="0"/>
        <w:adjustRightInd w:val="0"/>
        <w:jc w:val="both"/>
        <w:rPr>
          <w:bCs/>
          <w:sz w:val="24"/>
          <w:szCs w:val="24"/>
        </w:rPr>
      </w:pPr>
      <w:r w:rsidRPr="00712274">
        <w:rPr>
          <w:bCs/>
          <w:sz w:val="24"/>
          <w:szCs w:val="24"/>
        </w:rPr>
        <w:t>В сфере развития личностных универсальных учебных действий приоритетное внимание уделяется формированию:</w:t>
      </w:r>
    </w:p>
    <w:p w:rsidR="00712274" w:rsidRPr="00712274" w:rsidRDefault="00712274" w:rsidP="00712274">
      <w:pPr>
        <w:autoSpaceDE w:val="0"/>
        <w:autoSpaceDN w:val="0"/>
        <w:adjustRightInd w:val="0"/>
        <w:jc w:val="both"/>
        <w:rPr>
          <w:bCs/>
          <w:sz w:val="24"/>
          <w:szCs w:val="24"/>
        </w:rPr>
      </w:pPr>
      <w:r w:rsidRPr="00712274">
        <w:rPr>
          <w:bCs/>
          <w:sz w:val="24"/>
          <w:szCs w:val="24"/>
        </w:rPr>
        <w:t xml:space="preserve"> </w:t>
      </w:r>
      <w:r w:rsidRPr="00712274">
        <w:rPr>
          <w:bCs/>
          <w:iCs/>
          <w:sz w:val="24"/>
          <w:szCs w:val="24"/>
        </w:rPr>
        <w:t xml:space="preserve">основ гражданской идентичности личности </w:t>
      </w:r>
      <w:r w:rsidRPr="00712274">
        <w:rPr>
          <w:bCs/>
          <w:sz w:val="24"/>
          <w:szCs w:val="24"/>
        </w:rPr>
        <w:t>(включая когнитивный, эмоционально-ценностный и поведенческий компоненты);</w:t>
      </w:r>
    </w:p>
    <w:p w:rsidR="00712274" w:rsidRPr="00712274" w:rsidRDefault="00712274" w:rsidP="00712274">
      <w:pPr>
        <w:autoSpaceDE w:val="0"/>
        <w:autoSpaceDN w:val="0"/>
        <w:adjustRightInd w:val="0"/>
        <w:jc w:val="both"/>
        <w:rPr>
          <w:bCs/>
          <w:sz w:val="24"/>
          <w:szCs w:val="24"/>
        </w:rPr>
      </w:pPr>
      <w:r w:rsidRPr="00712274">
        <w:rPr>
          <w:bCs/>
          <w:iCs/>
          <w:sz w:val="24"/>
          <w:szCs w:val="24"/>
        </w:rPr>
        <w:t xml:space="preserve">основ социальных компетенций </w:t>
      </w:r>
      <w:r w:rsidRPr="00712274">
        <w:rPr>
          <w:bCs/>
          <w:sz w:val="24"/>
          <w:szCs w:val="24"/>
        </w:rPr>
        <w:t>(включая ценностно- смысловые установки и</w:t>
      </w:r>
    </w:p>
    <w:p w:rsidR="00712274" w:rsidRPr="00712274" w:rsidRDefault="00712274" w:rsidP="00712274">
      <w:pPr>
        <w:autoSpaceDE w:val="0"/>
        <w:autoSpaceDN w:val="0"/>
        <w:adjustRightInd w:val="0"/>
        <w:jc w:val="both"/>
        <w:rPr>
          <w:bCs/>
          <w:sz w:val="24"/>
          <w:szCs w:val="24"/>
        </w:rPr>
      </w:pPr>
      <w:r w:rsidRPr="00712274">
        <w:rPr>
          <w:bCs/>
          <w:sz w:val="24"/>
          <w:szCs w:val="24"/>
        </w:rPr>
        <w:t>моральные нормы, опыт социальных и межличностных отношений, правосознание);</w:t>
      </w:r>
    </w:p>
    <w:p w:rsidR="00712274" w:rsidRPr="00712274" w:rsidRDefault="00712274" w:rsidP="00712274">
      <w:pPr>
        <w:autoSpaceDE w:val="0"/>
        <w:autoSpaceDN w:val="0"/>
        <w:adjustRightInd w:val="0"/>
        <w:jc w:val="both"/>
        <w:rPr>
          <w:bCs/>
          <w:iCs/>
          <w:sz w:val="24"/>
          <w:szCs w:val="24"/>
        </w:rPr>
      </w:pPr>
      <w:r w:rsidRPr="00712274">
        <w:rPr>
          <w:bCs/>
          <w:sz w:val="24"/>
          <w:szCs w:val="24"/>
        </w:rPr>
        <w:t xml:space="preserve"> готовности и способности к переходу к самообразованию на основе учебно- познавательной мотивации, в том числе </w:t>
      </w:r>
      <w:r w:rsidRPr="00712274">
        <w:rPr>
          <w:bCs/>
          <w:iCs/>
          <w:sz w:val="24"/>
          <w:szCs w:val="24"/>
        </w:rPr>
        <w:t>готовности к выбору направления профильного</w:t>
      </w:r>
      <w:r w:rsidRPr="00712274">
        <w:rPr>
          <w:bCs/>
          <w:sz w:val="24"/>
          <w:szCs w:val="24"/>
        </w:rPr>
        <w:t xml:space="preserve"> </w:t>
      </w:r>
      <w:r w:rsidRPr="00712274">
        <w:rPr>
          <w:bCs/>
          <w:iCs/>
          <w:sz w:val="24"/>
          <w:szCs w:val="24"/>
        </w:rPr>
        <w:t>образования.</w:t>
      </w:r>
    </w:p>
    <w:p w:rsidR="00712274" w:rsidRP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iCs/>
          <w:sz w:val="24"/>
          <w:szCs w:val="24"/>
        </w:rPr>
      </w:pPr>
      <w:r>
        <w:rPr>
          <w:bCs/>
          <w:iCs/>
          <w:sz w:val="24"/>
          <w:szCs w:val="24"/>
        </w:rPr>
        <w:t>В частности, формированию готовности и способности к выбору направления профильного образования способствуют:</w:t>
      </w:r>
    </w:p>
    <w:p w:rsidR="00712274" w:rsidRDefault="00712274" w:rsidP="00712274">
      <w:pPr>
        <w:autoSpaceDE w:val="0"/>
        <w:autoSpaceDN w:val="0"/>
        <w:adjustRightInd w:val="0"/>
        <w:jc w:val="both"/>
        <w:rPr>
          <w:bCs/>
          <w:sz w:val="24"/>
          <w:szCs w:val="24"/>
        </w:rPr>
      </w:pPr>
      <w:r>
        <w:rPr>
          <w:bCs/>
          <w:sz w:val="24"/>
          <w:szCs w:val="24"/>
        </w:rPr>
        <w:t xml:space="preserve">- целенаправленное формирование </w:t>
      </w:r>
      <w:r>
        <w:rPr>
          <w:bCs/>
          <w:iCs/>
          <w:sz w:val="24"/>
          <w:szCs w:val="24"/>
        </w:rPr>
        <w:t xml:space="preserve">интереса </w:t>
      </w:r>
      <w:r>
        <w:rPr>
          <w:bCs/>
          <w:sz w:val="24"/>
          <w:szCs w:val="24"/>
        </w:rPr>
        <w:t>к изучаемым областям знания и видам</w:t>
      </w:r>
    </w:p>
    <w:p w:rsidR="00712274" w:rsidRDefault="00712274" w:rsidP="00712274">
      <w:pPr>
        <w:autoSpaceDE w:val="0"/>
        <w:autoSpaceDN w:val="0"/>
        <w:adjustRightInd w:val="0"/>
        <w:jc w:val="both"/>
        <w:rPr>
          <w:bCs/>
          <w:iCs/>
          <w:sz w:val="24"/>
          <w:szCs w:val="24"/>
        </w:rPr>
      </w:pPr>
      <w:r>
        <w:rPr>
          <w:bCs/>
          <w:sz w:val="24"/>
          <w:szCs w:val="24"/>
        </w:rPr>
        <w:t xml:space="preserve">деятельности, педагогическая </w:t>
      </w:r>
      <w:r>
        <w:rPr>
          <w:bCs/>
          <w:iCs/>
          <w:sz w:val="24"/>
          <w:szCs w:val="24"/>
        </w:rPr>
        <w:t>поддержка любознательности и избирательности интересов;</w:t>
      </w:r>
    </w:p>
    <w:p w:rsidR="00712274" w:rsidRDefault="00712274" w:rsidP="00712274">
      <w:pPr>
        <w:autoSpaceDE w:val="0"/>
        <w:autoSpaceDN w:val="0"/>
        <w:adjustRightInd w:val="0"/>
        <w:jc w:val="both"/>
        <w:rPr>
          <w:bCs/>
          <w:sz w:val="24"/>
          <w:szCs w:val="24"/>
        </w:rPr>
      </w:pPr>
      <w:r>
        <w:rPr>
          <w:bCs/>
          <w:sz w:val="24"/>
          <w:szCs w:val="24"/>
        </w:rPr>
        <w:t xml:space="preserve">- реализация </w:t>
      </w:r>
      <w:r>
        <w:rPr>
          <w:bCs/>
          <w:iCs/>
          <w:sz w:val="24"/>
          <w:szCs w:val="24"/>
        </w:rPr>
        <w:t xml:space="preserve">уровневого подхода как в </w:t>
      </w:r>
      <w:proofErr w:type="gramStart"/>
      <w:r>
        <w:rPr>
          <w:bCs/>
          <w:iCs/>
          <w:sz w:val="24"/>
          <w:szCs w:val="24"/>
        </w:rPr>
        <w:t>преподавании</w:t>
      </w:r>
      <w:r>
        <w:rPr>
          <w:bCs/>
          <w:sz w:val="24"/>
          <w:szCs w:val="24"/>
        </w:rPr>
        <w:t>(</w:t>
      </w:r>
      <w:proofErr w:type="gramEnd"/>
      <w:r>
        <w:rPr>
          <w:bCs/>
          <w:sz w:val="24"/>
          <w:szCs w:val="24"/>
        </w:rPr>
        <w:t>на основе дифференциации</w:t>
      </w:r>
    </w:p>
    <w:p w:rsidR="00712274" w:rsidRDefault="00712274" w:rsidP="00712274">
      <w:pPr>
        <w:autoSpaceDE w:val="0"/>
        <w:autoSpaceDN w:val="0"/>
        <w:adjustRightInd w:val="0"/>
        <w:jc w:val="both"/>
        <w:rPr>
          <w:bCs/>
          <w:iCs/>
          <w:sz w:val="24"/>
          <w:szCs w:val="24"/>
        </w:rPr>
      </w:pPr>
      <w:r>
        <w:rPr>
          <w:bCs/>
          <w:sz w:val="24"/>
          <w:szCs w:val="24"/>
        </w:rPr>
        <w:t xml:space="preserve">требований к освоению учебных программ и достижению планируемых результатов), </w:t>
      </w:r>
      <w:r>
        <w:rPr>
          <w:bCs/>
          <w:iCs/>
          <w:sz w:val="24"/>
          <w:szCs w:val="24"/>
        </w:rPr>
        <w:t>так</w:t>
      </w:r>
    </w:p>
    <w:p w:rsidR="00712274" w:rsidRDefault="00712274" w:rsidP="00712274">
      <w:pPr>
        <w:autoSpaceDE w:val="0"/>
        <w:autoSpaceDN w:val="0"/>
        <w:adjustRightInd w:val="0"/>
        <w:jc w:val="both"/>
        <w:rPr>
          <w:bCs/>
          <w:sz w:val="24"/>
          <w:szCs w:val="24"/>
        </w:rPr>
      </w:pPr>
      <w:r>
        <w:rPr>
          <w:bCs/>
          <w:iCs/>
          <w:sz w:val="24"/>
          <w:szCs w:val="24"/>
        </w:rPr>
        <w:lastRenderedPageBreak/>
        <w:t xml:space="preserve">и в оценочных процедурах </w:t>
      </w:r>
      <w:r>
        <w:rPr>
          <w:bCs/>
          <w:sz w:val="24"/>
          <w:szCs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12274" w:rsidRDefault="00712274" w:rsidP="00712274">
      <w:pPr>
        <w:autoSpaceDE w:val="0"/>
        <w:autoSpaceDN w:val="0"/>
        <w:adjustRightInd w:val="0"/>
        <w:jc w:val="both"/>
        <w:rPr>
          <w:bCs/>
          <w:sz w:val="24"/>
          <w:szCs w:val="24"/>
        </w:rPr>
      </w:pPr>
      <w:r>
        <w:rPr>
          <w:bCs/>
          <w:sz w:val="24"/>
          <w:szCs w:val="24"/>
        </w:rPr>
        <w:t xml:space="preserve">- формирование </w:t>
      </w:r>
      <w:r>
        <w:rPr>
          <w:bCs/>
          <w:iCs/>
          <w:sz w:val="24"/>
          <w:szCs w:val="24"/>
        </w:rPr>
        <w:t xml:space="preserve">навыков </w:t>
      </w:r>
      <w:proofErr w:type="spellStart"/>
      <w:r>
        <w:rPr>
          <w:bCs/>
          <w:iCs/>
          <w:sz w:val="24"/>
          <w:szCs w:val="24"/>
        </w:rPr>
        <w:t>взаимо</w:t>
      </w:r>
      <w:proofErr w:type="spellEnd"/>
      <w:r>
        <w:rPr>
          <w:bCs/>
          <w:iCs/>
          <w:sz w:val="24"/>
          <w:szCs w:val="24"/>
        </w:rPr>
        <w:t xml:space="preserve">- и самооценки, навыков рефлексии </w:t>
      </w:r>
      <w:r>
        <w:rPr>
          <w:bCs/>
          <w:sz w:val="24"/>
          <w:szCs w:val="24"/>
        </w:rPr>
        <w:t>на основе</w:t>
      </w:r>
    </w:p>
    <w:p w:rsidR="00712274" w:rsidRDefault="00712274" w:rsidP="00712274">
      <w:pPr>
        <w:autoSpaceDE w:val="0"/>
        <w:autoSpaceDN w:val="0"/>
        <w:adjustRightInd w:val="0"/>
        <w:jc w:val="both"/>
        <w:rPr>
          <w:bCs/>
          <w:sz w:val="24"/>
          <w:szCs w:val="24"/>
        </w:rPr>
      </w:pPr>
      <w:r>
        <w:rPr>
          <w:bCs/>
          <w:sz w:val="24"/>
          <w:szCs w:val="24"/>
        </w:rPr>
        <w:t xml:space="preserve">использования </w:t>
      </w:r>
      <w:proofErr w:type="spellStart"/>
      <w:r>
        <w:rPr>
          <w:bCs/>
          <w:sz w:val="24"/>
          <w:szCs w:val="24"/>
        </w:rPr>
        <w:t>критериальной</w:t>
      </w:r>
      <w:proofErr w:type="spellEnd"/>
      <w:r>
        <w:rPr>
          <w:bCs/>
          <w:sz w:val="24"/>
          <w:szCs w:val="24"/>
        </w:rPr>
        <w:t xml:space="preserve"> системы оценки;</w:t>
      </w:r>
    </w:p>
    <w:p w:rsidR="00712274" w:rsidRDefault="00712274" w:rsidP="00712274">
      <w:pPr>
        <w:autoSpaceDE w:val="0"/>
        <w:autoSpaceDN w:val="0"/>
        <w:adjustRightInd w:val="0"/>
        <w:jc w:val="both"/>
        <w:rPr>
          <w:bCs/>
          <w:sz w:val="24"/>
          <w:szCs w:val="24"/>
        </w:rPr>
      </w:pPr>
      <w:r>
        <w:rPr>
          <w:bCs/>
          <w:sz w:val="24"/>
          <w:szCs w:val="24"/>
        </w:rPr>
        <w:t xml:space="preserve">- организация </w:t>
      </w:r>
      <w:r>
        <w:rPr>
          <w:bCs/>
          <w:iCs/>
          <w:sz w:val="24"/>
          <w:szCs w:val="24"/>
        </w:rPr>
        <w:t xml:space="preserve">системы проб подростками своих возможностей </w:t>
      </w:r>
      <w:r>
        <w:rPr>
          <w:bCs/>
          <w:sz w:val="24"/>
          <w:szCs w:val="24"/>
        </w:rPr>
        <w:t>(в том числе предпрофессиональных проб) за сч</w:t>
      </w:r>
      <w:r>
        <w:rPr>
          <w:rFonts w:hAnsi="Cambria Math"/>
          <w:bCs/>
          <w:sz w:val="24"/>
          <w:szCs w:val="24"/>
        </w:rPr>
        <w:t>ё</w:t>
      </w:r>
      <w:r>
        <w:rPr>
          <w:bCs/>
          <w:sz w:val="24"/>
          <w:szCs w:val="24"/>
        </w:rPr>
        <w:t>т использования дополнительных возможностей образовательного процесса, в том числе: факультативов, вводимых образовательным учреждением -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12274" w:rsidRDefault="00712274" w:rsidP="00712274">
      <w:pPr>
        <w:autoSpaceDE w:val="0"/>
        <w:autoSpaceDN w:val="0"/>
        <w:adjustRightInd w:val="0"/>
        <w:jc w:val="both"/>
        <w:rPr>
          <w:bCs/>
          <w:iCs/>
          <w:sz w:val="24"/>
          <w:szCs w:val="24"/>
        </w:rPr>
      </w:pPr>
      <w:r>
        <w:rPr>
          <w:bCs/>
          <w:sz w:val="24"/>
          <w:szCs w:val="24"/>
        </w:rPr>
        <w:t xml:space="preserve">- целенаправленное формирование в курсе технологии </w:t>
      </w:r>
      <w:r>
        <w:rPr>
          <w:bCs/>
          <w:iCs/>
          <w:sz w:val="24"/>
          <w:szCs w:val="24"/>
        </w:rPr>
        <w:t xml:space="preserve">представлений о рынке труда </w:t>
      </w:r>
      <w:r>
        <w:rPr>
          <w:bCs/>
          <w:sz w:val="24"/>
          <w:szCs w:val="24"/>
        </w:rPr>
        <w:t>и требованиях, предъявляемых различными массовыми востребованными профессиями к</w:t>
      </w:r>
      <w:r>
        <w:rPr>
          <w:bCs/>
          <w:iCs/>
          <w:sz w:val="24"/>
          <w:szCs w:val="24"/>
        </w:rPr>
        <w:t xml:space="preserve"> </w:t>
      </w:r>
      <w:r>
        <w:rPr>
          <w:bCs/>
          <w:sz w:val="24"/>
          <w:szCs w:val="24"/>
        </w:rPr>
        <w:t>подготовке и личным качествам будущего труженика;</w:t>
      </w:r>
    </w:p>
    <w:p w:rsidR="00712274" w:rsidRDefault="00712274" w:rsidP="00712274">
      <w:pPr>
        <w:autoSpaceDE w:val="0"/>
        <w:autoSpaceDN w:val="0"/>
        <w:adjustRightInd w:val="0"/>
        <w:jc w:val="both"/>
        <w:rPr>
          <w:bCs/>
          <w:iCs/>
          <w:sz w:val="24"/>
          <w:szCs w:val="24"/>
        </w:rPr>
      </w:pPr>
      <w:r>
        <w:rPr>
          <w:bCs/>
          <w:sz w:val="24"/>
          <w:szCs w:val="24"/>
        </w:rPr>
        <w:t xml:space="preserve">- приобретение </w:t>
      </w:r>
      <w:r>
        <w:rPr>
          <w:bCs/>
          <w:iCs/>
          <w:sz w:val="24"/>
          <w:szCs w:val="24"/>
        </w:rPr>
        <w:t xml:space="preserve">практического опыта пробного проектирования жизненной и профессиональной карьеры </w:t>
      </w:r>
      <w:r>
        <w:rPr>
          <w:bCs/>
          <w:sz w:val="24"/>
          <w:szCs w:val="24"/>
        </w:rPr>
        <w:t>на основе соотнесения своих интересов, склонностей,</w:t>
      </w:r>
      <w:r>
        <w:rPr>
          <w:bCs/>
          <w:iCs/>
          <w:sz w:val="24"/>
          <w:szCs w:val="24"/>
        </w:rPr>
        <w:t xml:space="preserve"> </w:t>
      </w:r>
      <w:r>
        <w:rPr>
          <w:bCs/>
          <w:sz w:val="24"/>
          <w:szCs w:val="24"/>
        </w:rPr>
        <w:t>личностных качеств, уровня подготовки с требованиями профессиональной деятельности.</w:t>
      </w:r>
    </w:p>
    <w:p w:rsidR="00712274" w:rsidRDefault="00712274" w:rsidP="00712274">
      <w:pPr>
        <w:autoSpaceDE w:val="0"/>
        <w:autoSpaceDN w:val="0"/>
        <w:adjustRightInd w:val="0"/>
        <w:jc w:val="both"/>
        <w:rPr>
          <w:bCs/>
          <w:sz w:val="24"/>
          <w:szCs w:val="24"/>
        </w:rPr>
      </w:pPr>
      <w:r>
        <w:rPr>
          <w:bCs/>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12274" w:rsidRDefault="00712274" w:rsidP="00712274">
      <w:pPr>
        <w:autoSpaceDE w:val="0"/>
        <w:autoSpaceDN w:val="0"/>
        <w:adjustRightInd w:val="0"/>
        <w:jc w:val="both"/>
        <w:rPr>
          <w:bCs/>
          <w:sz w:val="24"/>
          <w:szCs w:val="24"/>
        </w:rPr>
      </w:pPr>
      <w:r>
        <w:rPr>
          <w:bCs/>
          <w:sz w:val="24"/>
          <w:szCs w:val="24"/>
        </w:rPr>
        <w:t>Ведущим способом решения этой задачи является формирование способности к проектированию. В сфере развития коммуникативных универсальных учебных действий приоритетное внимание уделяется:</w:t>
      </w:r>
    </w:p>
    <w:p w:rsidR="00712274" w:rsidRDefault="00712274" w:rsidP="00712274">
      <w:pPr>
        <w:autoSpaceDE w:val="0"/>
        <w:autoSpaceDN w:val="0"/>
        <w:adjustRightInd w:val="0"/>
        <w:jc w:val="both"/>
        <w:rPr>
          <w:bCs/>
          <w:iCs/>
          <w:sz w:val="24"/>
          <w:szCs w:val="24"/>
        </w:rPr>
      </w:pPr>
      <w:r>
        <w:rPr>
          <w:bCs/>
          <w:sz w:val="24"/>
          <w:szCs w:val="24"/>
        </w:rPr>
        <w:t xml:space="preserve"> - формированию действий по организации и планированию </w:t>
      </w:r>
      <w:r>
        <w:rPr>
          <w:bCs/>
          <w:iCs/>
          <w:sz w:val="24"/>
          <w:szCs w:val="24"/>
        </w:rPr>
        <w:t xml:space="preserve">учебного сотрудничества с учителем и сверстниками, </w:t>
      </w:r>
      <w:r>
        <w:rPr>
          <w:bCs/>
          <w:sz w:val="24"/>
          <w:szCs w:val="24"/>
        </w:rPr>
        <w:t>умений работать в группе и приобретению</w:t>
      </w:r>
      <w:r>
        <w:rPr>
          <w:bCs/>
          <w:iCs/>
          <w:sz w:val="24"/>
          <w:szCs w:val="24"/>
        </w:rPr>
        <w:t xml:space="preserve"> </w:t>
      </w:r>
      <w:r>
        <w:rPr>
          <w:bCs/>
          <w:sz w:val="24"/>
          <w:szCs w:val="24"/>
        </w:rPr>
        <w:t>опыта такой работы, практическому освоению морально-этических и психологических</w:t>
      </w:r>
      <w:r>
        <w:rPr>
          <w:bCs/>
          <w:iCs/>
          <w:sz w:val="24"/>
          <w:szCs w:val="24"/>
        </w:rPr>
        <w:t xml:space="preserve"> </w:t>
      </w:r>
      <w:r>
        <w:rPr>
          <w:bCs/>
          <w:sz w:val="24"/>
          <w:szCs w:val="24"/>
        </w:rPr>
        <w:t>принципов общения и сотрудничества;</w:t>
      </w:r>
    </w:p>
    <w:p w:rsidR="00712274" w:rsidRDefault="00712274" w:rsidP="00712274">
      <w:pPr>
        <w:autoSpaceDE w:val="0"/>
        <w:autoSpaceDN w:val="0"/>
        <w:adjustRightInd w:val="0"/>
        <w:jc w:val="both"/>
        <w:rPr>
          <w:bCs/>
          <w:iCs/>
          <w:sz w:val="24"/>
          <w:szCs w:val="24"/>
        </w:rPr>
      </w:pPr>
      <w:r>
        <w:rPr>
          <w:bCs/>
          <w:sz w:val="24"/>
          <w:szCs w:val="24"/>
        </w:rPr>
        <w:t xml:space="preserve">- практическому освоению умений, составляющих основу </w:t>
      </w:r>
      <w:r>
        <w:rPr>
          <w:bCs/>
          <w:iCs/>
          <w:sz w:val="24"/>
          <w:szCs w:val="24"/>
        </w:rPr>
        <w:t>коммуникативной компетентности:</w:t>
      </w:r>
    </w:p>
    <w:p w:rsidR="00712274" w:rsidRDefault="00712274" w:rsidP="00712274">
      <w:pPr>
        <w:autoSpaceDE w:val="0"/>
        <w:autoSpaceDN w:val="0"/>
        <w:adjustRightInd w:val="0"/>
        <w:jc w:val="both"/>
        <w:rPr>
          <w:bCs/>
          <w:iCs/>
          <w:sz w:val="24"/>
          <w:szCs w:val="24"/>
        </w:rPr>
      </w:pPr>
      <w:r>
        <w:rPr>
          <w:bCs/>
          <w:iCs/>
          <w:sz w:val="24"/>
          <w:szCs w:val="24"/>
        </w:rPr>
        <w:t xml:space="preserve">- </w:t>
      </w:r>
      <w:r>
        <w:rPr>
          <w:bCs/>
          <w:sz w:val="24"/>
          <w:szCs w:val="24"/>
        </w:rPr>
        <w:t>ставить и решать многообразные коммуникативные задачи;</w:t>
      </w:r>
      <w:r>
        <w:rPr>
          <w:bCs/>
          <w:iCs/>
          <w:sz w:val="24"/>
          <w:szCs w:val="24"/>
        </w:rPr>
        <w:t xml:space="preserve"> </w:t>
      </w:r>
      <w:r>
        <w:rPr>
          <w:bCs/>
          <w:sz w:val="24"/>
          <w:szCs w:val="24"/>
        </w:rPr>
        <w:t>действовать с уч</w:t>
      </w:r>
      <w:r>
        <w:rPr>
          <w:rFonts w:hAnsi="Cambria Math"/>
          <w:bCs/>
          <w:sz w:val="24"/>
          <w:szCs w:val="24"/>
        </w:rPr>
        <w:t>ё</w:t>
      </w:r>
      <w:r>
        <w:rPr>
          <w:bCs/>
          <w:sz w:val="24"/>
          <w:szCs w:val="24"/>
        </w:rPr>
        <w:t>том позиции другого и уметь согласовывать свои действия;</w:t>
      </w:r>
    </w:p>
    <w:p w:rsidR="00712274" w:rsidRDefault="00712274" w:rsidP="00712274">
      <w:pPr>
        <w:autoSpaceDE w:val="0"/>
        <w:autoSpaceDN w:val="0"/>
        <w:adjustRightInd w:val="0"/>
        <w:jc w:val="both"/>
        <w:rPr>
          <w:bCs/>
          <w:sz w:val="24"/>
          <w:szCs w:val="24"/>
        </w:rPr>
      </w:pPr>
      <w:r>
        <w:rPr>
          <w:bCs/>
          <w:sz w:val="24"/>
          <w:szCs w:val="24"/>
        </w:rPr>
        <w:t>- устанавливать и поддерживать необходимые контакты с другими людьми;</w:t>
      </w:r>
    </w:p>
    <w:p w:rsidR="00712274" w:rsidRDefault="00712274" w:rsidP="00712274">
      <w:pPr>
        <w:autoSpaceDE w:val="0"/>
        <w:autoSpaceDN w:val="0"/>
        <w:adjustRightInd w:val="0"/>
        <w:jc w:val="both"/>
        <w:rPr>
          <w:bCs/>
          <w:sz w:val="24"/>
          <w:szCs w:val="24"/>
        </w:rPr>
      </w:pPr>
      <w:r>
        <w:rPr>
          <w:bCs/>
          <w:sz w:val="24"/>
          <w:szCs w:val="24"/>
        </w:rPr>
        <w:t>-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w:t>
      </w:r>
      <w:r>
        <w:rPr>
          <w:rFonts w:hAnsi="Cambria Math"/>
          <w:bCs/>
          <w:sz w:val="24"/>
          <w:szCs w:val="24"/>
        </w:rPr>
        <w:t>ё</w:t>
      </w:r>
      <w:r>
        <w:rPr>
          <w:bCs/>
          <w:sz w:val="24"/>
          <w:szCs w:val="24"/>
        </w:rPr>
        <w:t>ра, выбирать адекватные стратегии коммуникации;</w:t>
      </w:r>
    </w:p>
    <w:p w:rsidR="00712274" w:rsidRDefault="00712274" w:rsidP="00712274">
      <w:pPr>
        <w:autoSpaceDE w:val="0"/>
        <w:autoSpaceDN w:val="0"/>
        <w:adjustRightInd w:val="0"/>
        <w:jc w:val="both"/>
        <w:rPr>
          <w:bCs/>
          <w:sz w:val="24"/>
          <w:szCs w:val="24"/>
        </w:rPr>
      </w:pPr>
      <w:r>
        <w:rPr>
          <w:bCs/>
          <w:sz w:val="24"/>
          <w:szCs w:val="24"/>
        </w:rPr>
        <w:t xml:space="preserve">- развитию </w:t>
      </w:r>
      <w:r>
        <w:rPr>
          <w:bCs/>
          <w:iCs/>
          <w:sz w:val="24"/>
          <w:szCs w:val="24"/>
        </w:rPr>
        <w:t xml:space="preserve">речевой деятельности, </w:t>
      </w:r>
      <w:r>
        <w:rPr>
          <w:bCs/>
          <w:sz w:val="24"/>
          <w:szCs w:val="24"/>
        </w:rPr>
        <w:t>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12274" w:rsidRDefault="00712274" w:rsidP="00712274">
      <w:pPr>
        <w:autoSpaceDE w:val="0"/>
        <w:autoSpaceDN w:val="0"/>
        <w:adjustRightInd w:val="0"/>
        <w:jc w:val="both"/>
        <w:rPr>
          <w:bCs/>
          <w:sz w:val="24"/>
          <w:szCs w:val="24"/>
        </w:rPr>
      </w:pPr>
      <w:r>
        <w:rPr>
          <w:bCs/>
          <w:sz w:val="24"/>
          <w:szCs w:val="24"/>
        </w:rPr>
        <w:t>В сфере развития познавательных универсальных учебных действий приоритетное внимание уделяется:</w:t>
      </w:r>
    </w:p>
    <w:p w:rsidR="00712274" w:rsidRDefault="00712274" w:rsidP="00712274">
      <w:pPr>
        <w:autoSpaceDE w:val="0"/>
        <w:autoSpaceDN w:val="0"/>
        <w:adjustRightInd w:val="0"/>
        <w:jc w:val="both"/>
        <w:rPr>
          <w:bCs/>
          <w:sz w:val="24"/>
          <w:szCs w:val="24"/>
        </w:rPr>
      </w:pPr>
      <w:r>
        <w:rPr>
          <w:bCs/>
          <w:sz w:val="24"/>
          <w:szCs w:val="24"/>
        </w:rPr>
        <w:t>- практическому освоению учащимися основ проектно-исследовательской деятельности;</w:t>
      </w:r>
    </w:p>
    <w:p w:rsidR="00712274" w:rsidRDefault="00712274" w:rsidP="00712274">
      <w:pPr>
        <w:autoSpaceDE w:val="0"/>
        <w:autoSpaceDN w:val="0"/>
        <w:adjustRightInd w:val="0"/>
        <w:jc w:val="both"/>
        <w:rPr>
          <w:bCs/>
          <w:sz w:val="24"/>
          <w:szCs w:val="24"/>
        </w:rPr>
      </w:pPr>
      <w:r>
        <w:rPr>
          <w:bCs/>
          <w:sz w:val="24"/>
          <w:szCs w:val="24"/>
        </w:rPr>
        <w:t>- развитию стратегий смыслового чтения и работе с информацией;</w:t>
      </w:r>
    </w:p>
    <w:p w:rsidR="00712274" w:rsidRDefault="00712274" w:rsidP="00712274">
      <w:pPr>
        <w:autoSpaceDE w:val="0"/>
        <w:autoSpaceDN w:val="0"/>
        <w:adjustRightInd w:val="0"/>
        <w:jc w:val="both"/>
        <w:rPr>
          <w:bCs/>
          <w:iCs/>
          <w:sz w:val="24"/>
          <w:szCs w:val="24"/>
        </w:rPr>
      </w:pPr>
      <w:r>
        <w:rPr>
          <w:bCs/>
          <w:sz w:val="24"/>
          <w:szCs w:val="24"/>
        </w:rPr>
        <w:t xml:space="preserve">- практическому освоению </w:t>
      </w:r>
      <w:r>
        <w:rPr>
          <w:bCs/>
          <w:iCs/>
          <w:sz w:val="24"/>
          <w:szCs w:val="24"/>
        </w:rPr>
        <w:t xml:space="preserve">методов познания, </w:t>
      </w:r>
      <w:r>
        <w:rPr>
          <w:bCs/>
          <w:sz w:val="24"/>
          <w:szCs w:val="24"/>
        </w:rPr>
        <w:t xml:space="preserve">используемых в различных областях знания и сферах культуры, соответствующего им </w:t>
      </w:r>
      <w:r>
        <w:rPr>
          <w:bCs/>
          <w:iCs/>
          <w:sz w:val="24"/>
          <w:szCs w:val="24"/>
        </w:rPr>
        <w:t xml:space="preserve">инструментария и понятийного </w:t>
      </w:r>
      <w:proofErr w:type="spellStart"/>
      <w:proofErr w:type="gramStart"/>
      <w:r>
        <w:rPr>
          <w:bCs/>
          <w:iCs/>
          <w:sz w:val="24"/>
          <w:szCs w:val="24"/>
        </w:rPr>
        <w:t>аппарата,</w:t>
      </w:r>
      <w:r>
        <w:rPr>
          <w:bCs/>
          <w:sz w:val="24"/>
          <w:szCs w:val="24"/>
        </w:rPr>
        <w:t>регулярному</w:t>
      </w:r>
      <w:proofErr w:type="spellEnd"/>
      <w:proofErr w:type="gramEnd"/>
      <w:r>
        <w:rPr>
          <w:bCs/>
          <w:sz w:val="24"/>
          <w:szCs w:val="24"/>
        </w:rPr>
        <w:t xml:space="preserve"> обращению в учебном процессе к использованию </w:t>
      </w:r>
      <w:proofErr w:type="spellStart"/>
      <w:r>
        <w:rPr>
          <w:bCs/>
          <w:sz w:val="24"/>
          <w:szCs w:val="24"/>
        </w:rPr>
        <w:t>общеучебных</w:t>
      </w:r>
      <w:proofErr w:type="spellEnd"/>
      <w:r>
        <w:rPr>
          <w:bCs/>
          <w:sz w:val="24"/>
          <w:szCs w:val="24"/>
        </w:rPr>
        <w:t xml:space="preserve"> умений, знаково-символических средств, широкого спектра </w:t>
      </w:r>
      <w:r>
        <w:rPr>
          <w:bCs/>
          <w:iCs/>
          <w:sz w:val="24"/>
          <w:szCs w:val="24"/>
        </w:rPr>
        <w:t>логических действий и операций.</w:t>
      </w:r>
    </w:p>
    <w:p w:rsidR="00712274" w:rsidRDefault="00712274" w:rsidP="00712274">
      <w:pPr>
        <w:autoSpaceDE w:val="0"/>
        <w:autoSpaceDN w:val="0"/>
        <w:adjustRightInd w:val="0"/>
        <w:jc w:val="both"/>
        <w:rPr>
          <w:bCs/>
          <w:sz w:val="24"/>
          <w:szCs w:val="24"/>
        </w:rPr>
      </w:pPr>
      <w:r>
        <w:rPr>
          <w:bCs/>
          <w:sz w:val="24"/>
          <w:szCs w:val="24"/>
        </w:rPr>
        <w:t>При изучении учебных предметов обучающиеся усовершенствуют приобрет</w:t>
      </w:r>
      <w:r>
        <w:rPr>
          <w:rFonts w:hAnsi="Cambria Math"/>
          <w:bCs/>
          <w:sz w:val="24"/>
          <w:szCs w:val="24"/>
        </w:rPr>
        <w:t>ё</w:t>
      </w:r>
      <w:r>
        <w:rPr>
          <w:bCs/>
          <w:sz w:val="24"/>
          <w:szCs w:val="24"/>
        </w:rPr>
        <w:t xml:space="preserve">нные на первой ступени </w:t>
      </w:r>
      <w:r>
        <w:rPr>
          <w:bCs/>
          <w:iCs/>
          <w:sz w:val="24"/>
          <w:szCs w:val="24"/>
        </w:rPr>
        <w:t xml:space="preserve">навыки работы с информацией </w:t>
      </w:r>
      <w:r>
        <w:rPr>
          <w:bCs/>
          <w:sz w:val="24"/>
          <w:szCs w:val="24"/>
        </w:rPr>
        <w:t>и пополнят их. Они смогут работать с текстами, преобразовывать и интерпретировать содержащуюся в них информацию, в том числе:</w:t>
      </w:r>
    </w:p>
    <w:p w:rsidR="00712274" w:rsidRDefault="00712274" w:rsidP="00712274">
      <w:pPr>
        <w:autoSpaceDE w:val="0"/>
        <w:autoSpaceDN w:val="0"/>
        <w:adjustRightInd w:val="0"/>
        <w:jc w:val="both"/>
        <w:rPr>
          <w:bCs/>
          <w:sz w:val="24"/>
          <w:szCs w:val="24"/>
        </w:rPr>
      </w:pPr>
      <w:r>
        <w:rPr>
          <w:bCs/>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712274" w:rsidRDefault="00712274" w:rsidP="00712274">
      <w:pPr>
        <w:autoSpaceDE w:val="0"/>
        <w:autoSpaceDN w:val="0"/>
        <w:adjustRightInd w:val="0"/>
        <w:jc w:val="both"/>
        <w:rPr>
          <w:bCs/>
          <w:sz w:val="24"/>
          <w:szCs w:val="24"/>
        </w:rPr>
      </w:pPr>
      <w:r>
        <w:rPr>
          <w:bCs/>
          <w:sz w:val="24"/>
          <w:szCs w:val="24"/>
        </w:rPr>
        <w:t>- выделять главную и избыточную информацию, выполнять смысловое св</w:t>
      </w:r>
      <w:r>
        <w:rPr>
          <w:rFonts w:hAnsi="Cambria Math"/>
          <w:bCs/>
          <w:sz w:val="24"/>
          <w:szCs w:val="24"/>
        </w:rPr>
        <w:t>ё</w:t>
      </w:r>
      <w:r>
        <w:rPr>
          <w:bCs/>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12274" w:rsidRDefault="00712274" w:rsidP="00712274">
      <w:pPr>
        <w:autoSpaceDE w:val="0"/>
        <w:autoSpaceDN w:val="0"/>
        <w:adjustRightInd w:val="0"/>
        <w:jc w:val="both"/>
        <w:rPr>
          <w:bCs/>
          <w:sz w:val="24"/>
          <w:szCs w:val="24"/>
        </w:rPr>
      </w:pPr>
      <w:r>
        <w:rPr>
          <w:bCs/>
          <w:sz w:val="24"/>
          <w:szCs w:val="24"/>
        </w:rPr>
        <w:t xml:space="preserve">- заполнять и дополнять таблицы, схемы, диаграммы, тексты. Учащиеся усовершенствуют навык </w:t>
      </w:r>
      <w:r>
        <w:rPr>
          <w:bCs/>
          <w:iCs/>
          <w:sz w:val="24"/>
          <w:szCs w:val="24"/>
        </w:rPr>
        <w:t xml:space="preserve">поиска информации </w:t>
      </w:r>
      <w:r>
        <w:rPr>
          <w:bCs/>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12274" w:rsidRDefault="00712274" w:rsidP="00712274">
      <w:pPr>
        <w:autoSpaceDE w:val="0"/>
        <w:autoSpaceDN w:val="0"/>
        <w:adjustRightInd w:val="0"/>
        <w:jc w:val="both"/>
        <w:rPr>
          <w:bCs/>
          <w:sz w:val="24"/>
          <w:szCs w:val="24"/>
        </w:rPr>
      </w:pPr>
      <w:r>
        <w:rPr>
          <w:bCs/>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Pr>
          <w:rFonts w:hAnsi="Cambria Math"/>
          <w:bCs/>
          <w:sz w:val="24"/>
          <w:szCs w:val="24"/>
        </w:rPr>
        <w:t>ё</w:t>
      </w:r>
      <w:r>
        <w:rPr>
          <w:bCs/>
          <w:sz w:val="24"/>
          <w:szCs w:val="24"/>
        </w:rPr>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712274" w:rsidRDefault="00712274" w:rsidP="00712274">
      <w:pPr>
        <w:autoSpaceDE w:val="0"/>
        <w:autoSpaceDN w:val="0"/>
        <w:adjustRightInd w:val="0"/>
        <w:jc w:val="both"/>
        <w:rPr>
          <w:sz w:val="24"/>
          <w:szCs w:val="24"/>
        </w:rPr>
      </w:pPr>
      <w:r>
        <w:rPr>
          <w:sz w:val="24"/>
          <w:szCs w:val="24"/>
        </w:rPr>
        <w:t>Учащиеся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w:t>
      </w:r>
      <w:r>
        <w:rPr>
          <w:rFonts w:hAnsi="Cambria Math"/>
          <w:sz w:val="24"/>
          <w:szCs w:val="24"/>
        </w:rPr>
        <w:t>ё</w:t>
      </w:r>
      <w:r>
        <w:rPr>
          <w:sz w:val="24"/>
          <w:szCs w:val="24"/>
        </w:rPr>
        <w:t xml:space="preserve"> сопоставления с информацией из других источников и с имеющимся жизненным опытом.</w:t>
      </w:r>
    </w:p>
    <w:p w:rsidR="00712274" w:rsidRDefault="00712274" w:rsidP="00712274">
      <w:pPr>
        <w:autoSpaceDE w:val="0"/>
        <w:autoSpaceDN w:val="0"/>
        <w:adjustRightInd w:val="0"/>
        <w:jc w:val="both"/>
        <w:rPr>
          <w:iCs/>
          <w:sz w:val="24"/>
          <w:szCs w:val="24"/>
        </w:rPr>
      </w:pPr>
      <w:r>
        <w:rPr>
          <w:iCs/>
          <w:sz w:val="24"/>
          <w:szCs w:val="24"/>
        </w:rPr>
        <w:t xml:space="preserve">ФГОС устанавливает требования к личностным, </w:t>
      </w:r>
      <w:proofErr w:type="spellStart"/>
      <w:r>
        <w:rPr>
          <w:iCs/>
          <w:sz w:val="24"/>
          <w:szCs w:val="24"/>
        </w:rPr>
        <w:t>метапредметным</w:t>
      </w:r>
      <w:proofErr w:type="spellEnd"/>
      <w:r>
        <w:rPr>
          <w:iCs/>
          <w:sz w:val="24"/>
          <w:szCs w:val="24"/>
        </w:rPr>
        <w:t xml:space="preserve"> и предметным результатам обучающихся, освоивших основную образовательную программу основного общего образования.</w:t>
      </w:r>
    </w:p>
    <w:p w:rsidR="00712274" w:rsidRDefault="00712274" w:rsidP="00712274">
      <w:pPr>
        <w:autoSpaceDE w:val="0"/>
        <w:autoSpaceDN w:val="0"/>
        <w:adjustRightInd w:val="0"/>
        <w:jc w:val="both"/>
        <w:rPr>
          <w:iCs/>
          <w:sz w:val="24"/>
          <w:szCs w:val="24"/>
        </w:rPr>
      </w:pPr>
      <w:r>
        <w:rPr>
          <w:iCs/>
          <w:sz w:val="24"/>
          <w:szCs w:val="24"/>
        </w:rPr>
        <w:t>Во всех предметных, метапредметных и междисциплинарных программах целевые установки по достижению планируемых результатов освоения основной</w:t>
      </w:r>
    </w:p>
    <w:p w:rsidR="00712274" w:rsidRDefault="00712274" w:rsidP="00712274">
      <w:pPr>
        <w:autoSpaceDE w:val="0"/>
        <w:autoSpaceDN w:val="0"/>
        <w:adjustRightInd w:val="0"/>
        <w:jc w:val="both"/>
        <w:rPr>
          <w:iCs/>
          <w:sz w:val="24"/>
          <w:szCs w:val="24"/>
        </w:rPr>
      </w:pPr>
      <w:r>
        <w:rPr>
          <w:iCs/>
          <w:sz w:val="24"/>
          <w:szCs w:val="24"/>
        </w:rPr>
        <w:t>образовательной программы являются отражением общей цели Программы школы с уточнением и конкретизацией по годам обучения.</w:t>
      </w:r>
    </w:p>
    <w:p w:rsidR="00712274" w:rsidRDefault="00712274" w:rsidP="00712274">
      <w:pPr>
        <w:autoSpaceDE w:val="0"/>
        <w:autoSpaceDN w:val="0"/>
        <w:adjustRightInd w:val="0"/>
        <w:jc w:val="both"/>
        <w:rPr>
          <w:iCs/>
          <w:sz w:val="24"/>
          <w:szCs w:val="24"/>
        </w:rPr>
      </w:pPr>
      <w:r>
        <w:rPr>
          <w:iCs/>
          <w:sz w:val="24"/>
          <w:szCs w:val="24"/>
        </w:rPr>
        <w:t>Планируемые результаты для 5-6 классов и 7-9 классов имеют различие, основное из которых – активное участие взрослого координатора в младшем подростковом возрасте (5-6 классы) и требование большей самостоятельности и осознанности в старшем подростковом возрасте (7-9 классы).</w:t>
      </w:r>
    </w:p>
    <w:p w:rsidR="00712274" w:rsidRDefault="00712274" w:rsidP="00712274">
      <w:pPr>
        <w:autoSpaceDE w:val="0"/>
        <w:autoSpaceDN w:val="0"/>
        <w:adjustRightInd w:val="0"/>
        <w:jc w:val="both"/>
        <w:rPr>
          <w:iCs/>
          <w:sz w:val="24"/>
          <w:szCs w:val="24"/>
        </w:rPr>
      </w:pPr>
      <w:r>
        <w:rPr>
          <w:iCs/>
          <w:sz w:val="24"/>
          <w:szCs w:val="24"/>
        </w:rPr>
        <w:t>Условием достижения этих результатов образования является построение основной образовательной программы с уч</w:t>
      </w:r>
      <w:r>
        <w:rPr>
          <w:rFonts w:hAnsi="Cambria Math"/>
          <w:iCs/>
          <w:sz w:val="24"/>
          <w:szCs w:val="24"/>
        </w:rPr>
        <w:t>ё</w:t>
      </w:r>
      <w:r>
        <w:rPr>
          <w:iCs/>
          <w:sz w:val="24"/>
          <w:szCs w:val="24"/>
        </w:rPr>
        <w:t>том возрастных особенностей обучающихся на основе разнообразия видов деятельности реб</w:t>
      </w:r>
      <w:r>
        <w:rPr>
          <w:rFonts w:hAnsi="Cambria Math"/>
          <w:iCs/>
          <w:sz w:val="24"/>
          <w:szCs w:val="24"/>
        </w:rPr>
        <w:t>ё</w:t>
      </w:r>
      <w:r>
        <w:rPr>
          <w:iCs/>
          <w:sz w:val="24"/>
          <w:szCs w:val="24"/>
        </w:rPr>
        <w:t>нка.</w:t>
      </w:r>
    </w:p>
    <w:p w:rsidR="00712274" w:rsidRDefault="00712274" w:rsidP="00712274">
      <w:pPr>
        <w:autoSpaceDE w:val="0"/>
        <w:autoSpaceDN w:val="0"/>
        <w:adjustRightInd w:val="0"/>
        <w:jc w:val="both"/>
        <w:rPr>
          <w:iCs/>
          <w:sz w:val="24"/>
          <w:szCs w:val="24"/>
        </w:rPr>
      </w:pPr>
      <w:r>
        <w:rPr>
          <w:iCs/>
          <w:sz w:val="24"/>
          <w:szCs w:val="24"/>
        </w:rPr>
        <w:t xml:space="preserve">В результате освоения ООП ООО </w:t>
      </w:r>
      <w:r>
        <w:rPr>
          <w:bCs/>
          <w:iCs/>
          <w:sz w:val="24"/>
          <w:szCs w:val="24"/>
        </w:rPr>
        <w:t>на первом этапе (5-6 классы)</w:t>
      </w:r>
      <w:r>
        <w:rPr>
          <w:b/>
          <w:bCs/>
          <w:iCs/>
          <w:sz w:val="24"/>
          <w:szCs w:val="24"/>
        </w:rPr>
        <w:t xml:space="preserve"> </w:t>
      </w:r>
      <w:r>
        <w:rPr>
          <w:iCs/>
          <w:sz w:val="24"/>
          <w:szCs w:val="24"/>
        </w:rPr>
        <w:t>планируется получить следующий образовательный эффект в личностных, метапредметных и предметных результатах.</w:t>
      </w: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center"/>
        <w:rPr>
          <w:b/>
          <w:bCs/>
          <w:iCs/>
          <w:sz w:val="24"/>
          <w:szCs w:val="24"/>
        </w:rPr>
      </w:pPr>
      <w:r>
        <w:rPr>
          <w:b/>
          <w:bCs/>
          <w:iCs/>
          <w:sz w:val="24"/>
          <w:szCs w:val="24"/>
        </w:rPr>
        <w:lastRenderedPageBreak/>
        <w:t>Планируемые результаты освоения учебных и междисциплинарных программ</w:t>
      </w:r>
    </w:p>
    <w:p w:rsidR="00712274" w:rsidRDefault="00712274" w:rsidP="00712274">
      <w:pPr>
        <w:autoSpaceDE w:val="0"/>
        <w:autoSpaceDN w:val="0"/>
        <w:adjustRightInd w:val="0"/>
        <w:jc w:val="center"/>
        <w:rPr>
          <w:b/>
          <w:bCs/>
          <w:iCs/>
          <w:sz w:val="24"/>
          <w:szCs w:val="24"/>
        </w:rPr>
      </w:pPr>
    </w:p>
    <w:p w:rsidR="00712274" w:rsidRDefault="00712274" w:rsidP="00712274">
      <w:pPr>
        <w:autoSpaceDE w:val="0"/>
        <w:autoSpaceDN w:val="0"/>
        <w:adjustRightInd w:val="0"/>
        <w:jc w:val="center"/>
        <w:rPr>
          <w:b/>
          <w:bCs/>
          <w:iCs/>
          <w:sz w:val="24"/>
          <w:szCs w:val="24"/>
        </w:rPr>
      </w:pPr>
      <w:r>
        <w:rPr>
          <w:b/>
          <w:bCs/>
          <w:iCs/>
          <w:sz w:val="24"/>
          <w:szCs w:val="24"/>
        </w:rPr>
        <w:t xml:space="preserve"> ФОРМИРОВАНИЕ УНИВЕРСАЛЬНЫХ УЧЕБНЫХ ДЕЙСТВИЙ</w:t>
      </w:r>
    </w:p>
    <w:p w:rsidR="00712274" w:rsidRDefault="00712274" w:rsidP="00712274">
      <w:pPr>
        <w:autoSpaceDE w:val="0"/>
        <w:autoSpaceDN w:val="0"/>
        <w:adjustRightInd w:val="0"/>
        <w:jc w:val="center"/>
        <w:rPr>
          <w:b/>
          <w:bCs/>
          <w:iCs/>
          <w:sz w:val="24"/>
          <w:szCs w:val="24"/>
        </w:rPr>
      </w:pPr>
    </w:p>
    <w:p w:rsidR="00712274" w:rsidRDefault="00712274" w:rsidP="00712274">
      <w:pPr>
        <w:autoSpaceDE w:val="0"/>
        <w:autoSpaceDN w:val="0"/>
        <w:adjustRightInd w:val="0"/>
        <w:jc w:val="center"/>
        <w:rPr>
          <w:b/>
          <w:bCs/>
          <w:iCs/>
          <w:sz w:val="24"/>
          <w:szCs w:val="24"/>
        </w:rPr>
      </w:pPr>
      <w:r>
        <w:rPr>
          <w:b/>
          <w:bCs/>
          <w:iCs/>
          <w:sz w:val="24"/>
          <w:szCs w:val="24"/>
        </w:rPr>
        <w:t>Личностные универсальные учебные действия</w:t>
      </w:r>
    </w:p>
    <w:p w:rsidR="00712274" w:rsidRDefault="00712274" w:rsidP="00712274">
      <w:pPr>
        <w:autoSpaceDE w:val="0"/>
        <w:autoSpaceDN w:val="0"/>
        <w:adjustRightInd w:val="0"/>
        <w:jc w:val="center"/>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712274" w:rsidTr="00712274">
        <w:trPr>
          <w:trHeight w:val="1355"/>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Когнитивный</w:t>
            </w:r>
          </w:p>
          <w:p w:rsidR="00712274" w:rsidRDefault="00712274">
            <w:pPr>
              <w:autoSpaceDE w:val="0"/>
              <w:autoSpaceDN w:val="0"/>
              <w:adjustRightInd w:val="0"/>
              <w:spacing w:line="276" w:lineRule="auto"/>
              <w:rPr>
                <w:b/>
                <w:bCs/>
                <w:iCs/>
                <w:sz w:val="22"/>
                <w:szCs w:val="22"/>
              </w:rPr>
            </w:pPr>
            <w:r>
              <w:rPr>
                <w:b/>
                <w:bCs/>
                <w:iCs/>
                <w:sz w:val="22"/>
                <w:szCs w:val="22"/>
              </w:rPr>
              <w:t>компонент</w:t>
            </w:r>
          </w:p>
          <w:p w:rsidR="00712274" w:rsidRDefault="00712274">
            <w:pPr>
              <w:autoSpaceDE w:val="0"/>
              <w:autoSpaceDN w:val="0"/>
              <w:adjustRightInd w:val="0"/>
              <w:spacing w:line="276" w:lineRule="auto"/>
              <w:rPr>
                <w:b/>
                <w:bCs/>
                <w:iCs/>
              </w:rPr>
            </w:pPr>
          </w:p>
        </w:tc>
        <w:tc>
          <w:tcPr>
            <w:tcW w:w="762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В рамках данного компонента у учащихся 5 класса будут сформированы:</w:t>
            </w:r>
          </w:p>
          <w:p w:rsidR="00712274" w:rsidRDefault="00712274">
            <w:pPr>
              <w:autoSpaceDE w:val="0"/>
              <w:autoSpaceDN w:val="0"/>
              <w:adjustRightInd w:val="0"/>
              <w:spacing w:line="276" w:lineRule="auto"/>
              <w:rPr>
                <w:iCs/>
                <w:sz w:val="22"/>
                <w:szCs w:val="22"/>
              </w:rPr>
            </w:pPr>
            <w:r>
              <w:rPr>
                <w:iCs/>
                <w:sz w:val="22"/>
                <w:szCs w:val="22"/>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12274" w:rsidRDefault="00712274">
            <w:pPr>
              <w:autoSpaceDE w:val="0"/>
              <w:autoSpaceDN w:val="0"/>
              <w:adjustRightInd w:val="0"/>
              <w:spacing w:line="276" w:lineRule="auto"/>
              <w:rPr>
                <w:iCs/>
                <w:sz w:val="22"/>
                <w:szCs w:val="22"/>
              </w:rPr>
            </w:pPr>
            <w:r>
              <w:rPr>
                <w:iCs/>
                <w:sz w:val="22"/>
                <w:szCs w:val="22"/>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12274" w:rsidRDefault="00712274">
            <w:pPr>
              <w:autoSpaceDE w:val="0"/>
              <w:autoSpaceDN w:val="0"/>
              <w:adjustRightInd w:val="0"/>
              <w:spacing w:line="276" w:lineRule="auto"/>
              <w:rPr>
                <w:iCs/>
                <w:sz w:val="22"/>
                <w:szCs w:val="22"/>
              </w:rPr>
            </w:pPr>
            <w:r>
              <w:rPr>
                <w:iCs/>
                <w:sz w:val="22"/>
                <w:szCs w:val="22"/>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12274" w:rsidRDefault="00712274">
            <w:pPr>
              <w:autoSpaceDE w:val="0"/>
              <w:autoSpaceDN w:val="0"/>
              <w:adjustRightInd w:val="0"/>
              <w:spacing w:line="276" w:lineRule="auto"/>
              <w:rPr>
                <w:iCs/>
                <w:sz w:val="22"/>
                <w:szCs w:val="22"/>
              </w:rPr>
            </w:pPr>
            <w:r>
              <w:rPr>
                <w:iCs/>
                <w:sz w:val="22"/>
                <w:szCs w:val="22"/>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12274" w:rsidRDefault="00712274">
            <w:pPr>
              <w:autoSpaceDE w:val="0"/>
              <w:autoSpaceDN w:val="0"/>
              <w:adjustRightInd w:val="0"/>
              <w:spacing w:line="276" w:lineRule="auto"/>
              <w:rPr>
                <w:iCs/>
                <w:sz w:val="22"/>
                <w:szCs w:val="22"/>
              </w:rPr>
            </w:pPr>
            <w:r>
              <w:rPr>
                <w:iCs/>
                <w:sz w:val="22"/>
                <w:szCs w:val="22"/>
              </w:rPr>
              <w:t>• освоение общекультурного наследия России и общемирового культурного наследия;</w:t>
            </w:r>
          </w:p>
          <w:p w:rsidR="00712274" w:rsidRDefault="00712274">
            <w:pPr>
              <w:autoSpaceDE w:val="0"/>
              <w:autoSpaceDN w:val="0"/>
              <w:adjustRightInd w:val="0"/>
              <w:spacing w:line="276" w:lineRule="auto"/>
              <w:rPr>
                <w:iCs/>
                <w:sz w:val="22"/>
                <w:szCs w:val="22"/>
              </w:rPr>
            </w:pPr>
            <w:r>
              <w:rPr>
                <w:iCs/>
                <w:sz w:val="22"/>
                <w:szCs w:val="22"/>
              </w:rPr>
              <w:t>• ориентация в системе моральных норм и ценностей;</w:t>
            </w:r>
          </w:p>
          <w:p w:rsidR="00712274" w:rsidRDefault="00712274">
            <w:pPr>
              <w:autoSpaceDE w:val="0"/>
              <w:autoSpaceDN w:val="0"/>
              <w:adjustRightInd w:val="0"/>
              <w:spacing w:line="276" w:lineRule="auto"/>
              <w:rPr>
                <w:iCs/>
                <w:sz w:val="22"/>
                <w:szCs w:val="22"/>
              </w:rPr>
            </w:pPr>
            <w:r>
              <w:rPr>
                <w:iCs/>
                <w:sz w:val="22"/>
                <w:szCs w:val="22"/>
              </w:rPr>
              <w:t xml:space="preserve">• основы социально-критического </w:t>
            </w:r>
            <w:r>
              <w:rPr>
                <w:iCs/>
                <w:sz w:val="24"/>
                <w:szCs w:val="24"/>
              </w:rPr>
              <w:t>мышления</w:t>
            </w:r>
            <w:r>
              <w:rPr>
                <w:iCs/>
                <w:sz w:val="22"/>
                <w:szCs w:val="22"/>
              </w:rPr>
              <w:t>;</w:t>
            </w:r>
          </w:p>
          <w:p w:rsidR="00712274" w:rsidRDefault="00712274">
            <w:pPr>
              <w:autoSpaceDE w:val="0"/>
              <w:autoSpaceDN w:val="0"/>
              <w:adjustRightInd w:val="0"/>
              <w:spacing w:line="276" w:lineRule="auto"/>
              <w:rPr>
                <w:iCs/>
                <w:sz w:val="22"/>
                <w:szCs w:val="22"/>
              </w:rPr>
            </w:pPr>
            <w:r>
              <w:rPr>
                <w:iCs/>
                <w:sz w:val="22"/>
                <w:szCs w:val="22"/>
              </w:rPr>
              <w:t>• экологическое сознание, признание высокой ценности жизни во всех е</w:t>
            </w:r>
            <w:r>
              <w:rPr>
                <w:rFonts w:hAnsi="Cambria Math"/>
                <w:iCs/>
                <w:sz w:val="22"/>
                <w:szCs w:val="22"/>
              </w:rPr>
              <w:t>ё</w:t>
            </w:r>
            <w:r>
              <w:rPr>
                <w:rFonts w:hAnsi="Cambria Math"/>
                <w:iCs/>
                <w:sz w:val="22"/>
                <w:szCs w:val="22"/>
              </w:rPr>
              <w:t xml:space="preserve"> </w:t>
            </w:r>
            <w:r>
              <w:rPr>
                <w:iCs/>
                <w:sz w:val="22"/>
                <w:szCs w:val="22"/>
              </w:rPr>
              <w:t>проявлениях;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w:t>
            </w:r>
          </w:p>
          <w:p w:rsidR="00712274" w:rsidRDefault="00712274">
            <w:pPr>
              <w:autoSpaceDE w:val="0"/>
              <w:autoSpaceDN w:val="0"/>
              <w:adjustRightInd w:val="0"/>
              <w:spacing w:line="276" w:lineRule="auto"/>
              <w:rPr>
                <w:b/>
                <w:bCs/>
                <w:iCs/>
              </w:rPr>
            </w:pPr>
          </w:p>
        </w:tc>
      </w:tr>
      <w:tr w:rsidR="00712274" w:rsidTr="00712274">
        <w:trPr>
          <w:trHeight w:val="1449"/>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Ценностный и</w:t>
            </w:r>
          </w:p>
          <w:p w:rsidR="00712274" w:rsidRDefault="00712274">
            <w:pPr>
              <w:autoSpaceDE w:val="0"/>
              <w:autoSpaceDN w:val="0"/>
              <w:adjustRightInd w:val="0"/>
              <w:spacing w:line="276" w:lineRule="auto"/>
              <w:rPr>
                <w:b/>
                <w:bCs/>
                <w:iCs/>
                <w:sz w:val="22"/>
                <w:szCs w:val="22"/>
              </w:rPr>
            </w:pPr>
            <w:r>
              <w:rPr>
                <w:b/>
                <w:bCs/>
                <w:iCs/>
                <w:sz w:val="22"/>
                <w:szCs w:val="22"/>
              </w:rPr>
              <w:t>эмоциональный</w:t>
            </w:r>
          </w:p>
          <w:p w:rsidR="00712274" w:rsidRDefault="00712274">
            <w:pPr>
              <w:autoSpaceDE w:val="0"/>
              <w:autoSpaceDN w:val="0"/>
              <w:adjustRightInd w:val="0"/>
              <w:spacing w:line="276" w:lineRule="auto"/>
              <w:rPr>
                <w:b/>
                <w:bCs/>
                <w:iCs/>
                <w:sz w:val="22"/>
                <w:szCs w:val="22"/>
              </w:rPr>
            </w:pPr>
            <w:r>
              <w:rPr>
                <w:b/>
                <w:bCs/>
                <w:iCs/>
                <w:sz w:val="22"/>
                <w:szCs w:val="22"/>
              </w:rPr>
              <w:t>компонент</w:t>
            </w:r>
          </w:p>
          <w:p w:rsidR="00712274" w:rsidRDefault="00712274">
            <w:pPr>
              <w:autoSpaceDE w:val="0"/>
              <w:autoSpaceDN w:val="0"/>
              <w:adjustRightInd w:val="0"/>
              <w:spacing w:line="276" w:lineRule="auto"/>
              <w:rPr>
                <w:b/>
                <w:bCs/>
                <w:iCs/>
              </w:rPr>
            </w:pPr>
          </w:p>
        </w:tc>
        <w:tc>
          <w:tcPr>
            <w:tcW w:w="762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В рамках ценностного и эмоционального компонента у учащихся 5 класса будут сформированы:</w:t>
            </w:r>
          </w:p>
          <w:p w:rsidR="00712274" w:rsidRDefault="00712274">
            <w:pPr>
              <w:autoSpaceDE w:val="0"/>
              <w:autoSpaceDN w:val="0"/>
              <w:adjustRightInd w:val="0"/>
              <w:spacing w:line="276" w:lineRule="auto"/>
              <w:rPr>
                <w:iCs/>
                <w:sz w:val="22"/>
                <w:szCs w:val="22"/>
              </w:rPr>
            </w:pPr>
            <w:r>
              <w:rPr>
                <w:iCs/>
                <w:sz w:val="22"/>
                <w:szCs w:val="22"/>
              </w:rPr>
              <w:t>• гражданский патриотизм, любовь к Родине, чувство гордости за свою страну;</w:t>
            </w:r>
          </w:p>
          <w:p w:rsidR="00712274" w:rsidRDefault="00712274">
            <w:pPr>
              <w:autoSpaceDE w:val="0"/>
              <w:autoSpaceDN w:val="0"/>
              <w:adjustRightInd w:val="0"/>
              <w:spacing w:line="276" w:lineRule="auto"/>
              <w:rPr>
                <w:iCs/>
                <w:sz w:val="22"/>
                <w:szCs w:val="22"/>
              </w:rPr>
            </w:pPr>
            <w:r>
              <w:rPr>
                <w:iCs/>
                <w:sz w:val="22"/>
                <w:szCs w:val="22"/>
              </w:rPr>
              <w:t>• уважение к истории, культурным и историческим памятникам;</w:t>
            </w:r>
          </w:p>
          <w:p w:rsidR="00712274" w:rsidRDefault="00712274">
            <w:pPr>
              <w:autoSpaceDE w:val="0"/>
              <w:autoSpaceDN w:val="0"/>
              <w:adjustRightInd w:val="0"/>
              <w:spacing w:line="276" w:lineRule="auto"/>
              <w:rPr>
                <w:iCs/>
                <w:sz w:val="22"/>
                <w:szCs w:val="22"/>
              </w:rPr>
            </w:pPr>
            <w:r>
              <w:rPr>
                <w:iCs/>
                <w:sz w:val="22"/>
                <w:szCs w:val="22"/>
              </w:rPr>
              <w:t>• эмоционально положительное принятие своей этнической идентичности;</w:t>
            </w:r>
          </w:p>
          <w:p w:rsidR="00712274" w:rsidRDefault="00712274">
            <w:pPr>
              <w:autoSpaceDE w:val="0"/>
              <w:autoSpaceDN w:val="0"/>
              <w:adjustRightInd w:val="0"/>
              <w:spacing w:line="276" w:lineRule="auto"/>
              <w:rPr>
                <w:iCs/>
                <w:sz w:val="22"/>
                <w:szCs w:val="22"/>
              </w:rPr>
            </w:pPr>
            <w:r>
              <w:rPr>
                <w:iCs/>
                <w:sz w:val="22"/>
                <w:szCs w:val="22"/>
              </w:rPr>
              <w:t>• уважение к другим народам России и мира и принятие их;</w:t>
            </w:r>
          </w:p>
          <w:p w:rsidR="00712274" w:rsidRDefault="00712274">
            <w:pPr>
              <w:autoSpaceDE w:val="0"/>
              <w:autoSpaceDN w:val="0"/>
              <w:adjustRightInd w:val="0"/>
              <w:spacing w:line="276" w:lineRule="auto"/>
              <w:rPr>
                <w:iCs/>
                <w:sz w:val="22"/>
                <w:szCs w:val="22"/>
              </w:rPr>
            </w:pPr>
            <w:r>
              <w:rPr>
                <w:iCs/>
                <w:sz w:val="22"/>
                <w:szCs w:val="22"/>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712274" w:rsidRDefault="00712274">
            <w:pPr>
              <w:autoSpaceDE w:val="0"/>
              <w:autoSpaceDN w:val="0"/>
              <w:adjustRightInd w:val="0"/>
              <w:spacing w:line="276" w:lineRule="auto"/>
              <w:rPr>
                <w:iCs/>
                <w:sz w:val="22"/>
                <w:szCs w:val="22"/>
              </w:rPr>
            </w:pPr>
            <w:r>
              <w:rPr>
                <w:iCs/>
                <w:sz w:val="22"/>
                <w:szCs w:val="22"/>
              </w:rPr>
              <w:t>• уважение к ценностям семьи, любовь к природе, признание ценности здоровья, своего и других людей;</w:t>
            </w:r>
          </w:p>
          <w:p w:rsidR="00712274" w:rsidRDefault="00712274">
            <w:pPr>
              <w:autoSpaceDE w:val="0"/>
              <w:autoSpaceDN w:val="0"/>
              <w:adjustRightInd w:val="0"/>
              <w:spacing w:line="276" w:lineRule="auto"/>
              <w:rPr>
                <w:iCs/>
                <w:sz w:val="22"/>
                <w:szCs w:val="22"/>
              </w:rPr>
            </w:pPr>
            <w:r>
              <w:rPr>
                <w:iCs/>
                <w:sz w:val="22"/>
                <w:szCs w:val="22"/>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12274" w:rsidRDefault="00712274">
            <w:pPr>
              <w:autoSpaceDE w:val="0"/>
              <w:autoSpaceDN w:val="0"/>
              <w:adjustRightInd w:val="0"/>
              <w:spacing w:line="276" w:lineRule="auto"/>
              <w:rPr>
                <w:b/>
                <w:bCs/>
                <w:iCs/>
              </w:rPr>
            </w:pPr>
          </w:p>
        </w:tc>
      </w:tr>
      <w:tr w:rsidR="00712274" w:rsidTr="00712274">
        <w:trPr>
          <w:trHeight w:val="1378"/>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proofErr w:type="spellStart"/>
            <w:r>
              <w:rPr>
                <w:b/>
                <w:bCs/>
                <w:iCs/>
                <w:sz w:val="22"/>
                <w:szCs w:val="22"/>
              </w:rPr>
              <w:lastRenderedPageBreak/>
              <w:t>Деятельностный</w:t>
            </w:r>
            <w:proofErr w:type="spellEnd"/>
          </w:p>
          <w:p w:rsidR="00712274" w:rsidRDefault="00712274">
            <w:pPr>
              <w:autoSpaceDE w:val="0"/>
              <w:autoSpaceDN w:val="0"/>
              <w:adjustRightInd w:val="0"/>
              <w:spacing w:line="276" w:lineRule="auto"/>
              <w:rPr>
                <w:b/>
                <w:bCs/>
                <w:iCs/>
                <w:sz w:val="22"/>
                <w:szCs w:val="22"/>
              </w:rPr>
            </w:pPr>
            <w:r>
              <w:rPr>
                <w:b/>
                <w:bCs/>
                <w:iCs/>
                <w:sz w:val="22"/>
                <w:szCs w:val="22"/>
              </w:rPr>
              <w:t>(поведенческий)</w:t>
            </w:r>
          </w:p>
          <w:p w:rsidR="00712274" w:rsidRDefault="00712274">
            <w:pPr>
              <w:autoSpaceDE w:val="0"/>
              <w:autoSpaceDN w:val="0"/>
              <w:adjustRightInd w:val="0"/>
              <w:spacing w:line="276" w:lineRule="auto"/>
              <w:rPr>
                <w:b/>
                <w:bCs/>
                <w:iCs/>
                <w:sz w:val="22"/>
                <w:szCs w:val="22"/>
              </w:rPr>
            </w:pPr>
            <w:r>
              <w:rPr>
                <w:b/>
                <w:bCs/>
                <w:iCs/>
                <w:sz w:val="22"/>
                <w:szCs w:val="22"/>
              </w:rPr>
              <w:t>компонент</w:t>
            </w:r>
          </w:p>
          <w:p w:rsidR="00712274" w:rsidRDefault="00712274">
            <w:pPr>
              <w:autoSpaceDE w:val="0"/>
              <w:autoSpaceDN w:val="0"/>
              <w:adjustRightInd w:val="0"/>
              <w:spacing w:line="276" w:lineRule="auto"/>
              <w:rPr>
                <w:b/>
                <w:bCs/>
                <w:iCs/>
              </w:rPr>
            </w:pPr>
          </w:p>
        </w:tc>
        <w:tc>
          <w:tcPr>
            <w:tcW w:w="762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В рамках указанного компонента у учащихся 5 класса будут сформированы:</w:t>
            </w:r>
          </w:p>
          <w:p w:rsidR="00712274" w:rsidRDefault="00712274">
            <w:pPr>
              <w:autoSpaceDE w:val="0"/>
              <w:autoSpaceDN w:val="0"/>
              <w:adjustRightInd w:val="0"/>
              <w:spacing w:line="276" w:lineRule="auto"/>
              <w:rPr>
                <w:iCs/>
                <w:sz w:val="22"/>
                <w:szCs w:val="22"/>
              </w:rPr>
            </w:pPr>
            <w:r>
              <w:rPr>
                <w:iCs/>
                <w:sz w:val="22"/>
                <w:szCs w:val="22"/>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w:t>
            </w:r>
            <w:r>
              <w:rPr>
                <w:rFonts w:hAnsi="Cambria Math"/>
                <w:iCs/>
                <w:sz w:val="22"/>
                <w:szCs w:val="22"/>
              </w:rPr>
              <w:t>ё</w:t>
            </w:r>
            <w:r>
              <w:rPr>
                <w:iCs/>
                <w:sz w:val="22"/>
                <w:szCs w:val="22"/>
              </w:rPr>
              <w:t>жных общественных организациях, школьных и внешкольных мероприятиях);</w:t>
            </w:r>
          </w:p>
          <w:p w:rsidR="00712274" w:rsidRDefault="00712274">
            <w:pPr>
              <w:autoSpaceDE w:val="0"/>
              <w:autoSpaceDN w:val="0"/>
              <w:adjustRightInd w:val="0"/>
              <w:spacing w:line="276" w:lineRule="auto"/>
              <w:rPr>
                <w:iCs/>
                <w:sz w:val="22"/>
                <w:szCs w:val="22"/>
              </w:rPr>
            </w:pPr>
            <w:r>
              <w:rPr>
                <w:iCs/>
                <w:sz w:val="22"/>
                <w:szCs w:val="22"/>
              </w:rPr>
              <w:t>• готовность и способность к выполнению норм и требований школьной жизни, прав и обязанностей ученика;</w:t>
            </w:r>
          </w:p>
          <w:p w:rsidR="00712274" w:rsidRDefault="00712274">
            <w:pPr>
              <w:autoSpaceDE w:val="0"/>
              <w:autoSpaceDN w:val="0"/>
              <w:adjustRightInd w:val="0"/>
              <w:spacing w:line="276" w:lineRule="auto"/>
              <w:rPr>
                <w:iCs/>
                <w:sz w:val="22"/>
                <w:szCs w:val="22"/>
              </w:rPr>
            </w:pPr>
            <w:r>
              <w:rPr>
                <w:iCs/>
                <w:sz w:val="22"/>
                <w:szCs w:val="22"/>
              </w:rPr>
              <w:t>• умение вести диалог на основе равноправных отношений и взаимного уважения и принятия; умение конструктивно разрешать конфликты;</w:t>
            </w:r>
          </w:p>
          <w:p w:rsidR="00712274" w:rsidRDefault="00712274">
            <w:pPr>
              <w:autoSpaceDE w:val="0"/>
              <w:autoSpaceDN w:val="0"/>
              <w:adjustRightInd w:val="0"/>
              <w:spacing w:line="276" w:lineRule="auto"/>
              <w:rPr>
                <w:iCs/>
                <w:sz w:val="22"/>
                <w:szCs w:val="22"/>
              </w:rPr>
            </w:pPr>
            <w:r>
              <w:rPr>
                <w:iCs/>
                <w:sz w:val="22"/>
                <w:szCs w:val="22"/>
              </w:rPr>
              <w:t xml:space="preserve">• готовность и способность к выполнению моральных норм в отношении взрослых и сверстников в школе, дома, во </w:t>
            </w:r>
            <w:proofErr w:type="spellStart"/>
            <w:r>
              <w:rPr>
                <w:iCs/>
                <w:sz w:val="22"/>
                <w:szCs w:val="22"/>
              </w:rPr>
              <w:t>внеучебных</w:t>
            </w:r>
            <w:proofErr w:type="spellEnd"/>
            <w:r>
              <w:rPr>
                <w:iCs/>
                <w:sz w:val="22"/>
                <w:szCs w:val="22"/>
              </w:rPr>
              <w:t xml:space="preserve"> видах деятельности;</w:t>
            </w:r>
          </w:p>
          <w:p w:rsidR="00712274" w:rsidRDefault="00712274">
            <w:pPr>
              <w:autoSpaceDE w:val="0"/>
              <w:autoSpaceDN w:val="0"/>
              <w:adjustRightInd w:val="0"/>
              <w:spacing w:line="276" w:lineRule="auto"/>
              <w:rPr>
                <w:iCs/>
                <w:sz w:val="22"/>
                <w:szCs w:val="22"/>
              </w:rPr>
            </w:pPr>
            <w:r>
              <w:rPr>
                <w:iCs/>
                <w:sz w:val="22"/>
                <w:szCs w:val="22"/>
              </w:rPr>
              <w:t>• потребность в участии в общественной жизни ближайшего социального окружения, общественно полезной деятельности;</w:t>
            </w:r>
          </w:p>
          <w:p w:rsidR="00712274" w:rsidRDefault="00712274">
            <w:pPr>
              <w:autoSpaceDE w:val="0"/>
              <w:autoSpaceDN w:val="0"/>
              <w:adjustRightInd w:val="0"/>
              <w:spacing w:line="276" w:lineRule="auto"/>
              <w:rPr>
                <w:iCs/>
                <w:sz w:val="22"/>
                <w:szCs w:val="22"/>
              </w:rPr>
            </w:pPr>
            <w:r>
              <w:rPr>
                <w:iCs/>
                <w:sz w:val="22"/>
                <w:szCs w:val="22"/>
              </w:rPr>
              <w:t>• устойчивый познавательный интерес.</w:t>
            </w:r>
          </w:p>
          <w:p w:rsidR="00712274" w:rsidRDefault="00712274">
            <w:pPr>
              <w:autoSpaceDE w:val="0"/>
              <w:autoSpaceDN w:val="0"/>
              <w:adjustRightInd w:val="0"/>
              <w:spacing w:line="276" w:lineRule="auto"/>
              <w:rPr>
                <w:b/>
                <w:bCs/>
                <w:iCs/>
              </w:rPr>
            </w:pPr>
          </w:p>
        </w:tc>
      </w:tr>
    </w:tbl>
    <w:p w:rsidR="00712274" w:rsidRDefault="00712274" w:rsidP="00712274">
      <w:pPr>
        <w:autoSpaceDE w:val="0"/>
        <w:autoSpaceDN w:val="0"/>
        <w:adjustRightInd w:val="0"/>
        <w:rPr>
          <w:b/>
          <w:bCs/>
          <w:i/>
          <w:iCs/>
          <w:sz w:val="22"/>
          <w:szCs w:val="22"/>
        </w:rPr>
      </w:pPr>
    </w:p>
    <w:p w:rsidR="00712274" w:rsidRDefault="00712274" w:rsidP="00712274">
      <w:pPr>
        <w:autoSpaceDE w:val="0"/>
        <w:autoSpaceDN w:val="0"/>
        <w:adjustRightInd w:val="0"/>
        <w:rPr>
          <w:iCs/>
          <w:sz w:val="24"/>
          <w:szCs w:val="24"/>
        </w:rPr>
      </w:pPr>
      <w:r>
        <w:rPr>
          <w:iCs/>
          <w:sz w:val="24"/>
          <w:szCs w:val="24"/>
        </w:rPr>
        <w:t xml:space="preserve">Таким образом, </w:t>
      </w:r>
      <w:r>
        <w:rPr>
          <w:bCs/>
          <w:iCs/>
          <w:sz w:val="24"/>
          <w:szCs w:val="24"/>
        </w:rPr>
        <w:t>образовательный эффект в личностных результатах</w:t>
      </w:r>
      <w:r>
        <w:rPr>
          <w:b/>
          <w:bCs/>
          <w:iCs/>
          <w:sz w:val="24"/>
          <w:szCs w:val="24"/>
        </w:rPr>
        <w:t xml:space="preserve"> </w:t>
      </w:r>
      <w:r>
        <w:rPr>
          <w:iCs/>
          <w:sz w:val="24"/>
          <w:szCs w:val="24"/>
        </w:rPr>
        <w:t>означает:</w:t>
      </w:r>
    </w:p>
    <w:p w:rsidR="00712274" w:rsidRDefault="00712274" w:rsidP="00712274">
      <w:pPr>
        <w:autoSpaceDE w:val="0"/>
        <w:autoSpaceDN w:val="0"/>
        <w:adjustRightInd w:val="0"/>
        <w:rPr>
          <w:iCs/>
          <w:sz w:val="24"/>
          <w:szCs w:val="24"/>
        </w:rPr>
      </w:pPr>
      <w:r>
        <w:rPr>
          <w:iCs/>
          <w:sz w:val="24"/>
          <w:szCs w:val="24"/>
        </w:rPr>
        <w:t>- удержание и повышение учебной мотивации младших подростков за счет организации</w:t>
      </w:r>
    </w:p>
    <w:p w:rsidR="00712274" w:rsidRDefault="00712274" w:rsidP="00712274">
      <w:pPr>
        <w:autoSpaceDE w:val="0"/>
        <w:autoSpaceDN w:val="0"/>
        <w:adjustRightInd w:val="0"/>
        <w:rPr>
          <w:iCs/>
          <w:sz w:val="24"/>
          <w:szCs w:val="24"/>
        </w:rPr>
      </w:pPr>
      <w:r>
        <w:rPr>
          <w:iCs/>
          <w:sz w:val="24"/>
          <w:szCs w:val="24"/>
        </w:rPr>
        <w:t>учебного сотрудничества с младшими школьниками;</w:t>
      </w:r>
    </w:p>
    <w:p w:rsidR="00712274" w:rsidRDefault="00712274" w:rsidP="00712274">
      <w:pPr>
        <w:autoSpaceDE w:val="0"/>
        <w:autoSpaceDN w:val="0"/>
        <w:adjustRightInd w:val="0"/>
        <w:rPr>
          <w:iCs/>
          <w:sz w:val="24"/>
          <w:szCs w:val="24"/>
        </w:rPr>
      </w:pPr>
      <w:r>
        <w:rPr>
          <w:iCs/>
          <w:sz w:val="24"/>
          <w:szCs w:val="24"/>
        </w:rPr>
        <w:t>- стремление и, отчасти, способность самостоятельно расширять границы собственных знаний и умений;</w:t>
      </w:r>
    </w:p>
    <w:p w:rsidR="00712274" w:rsidRDefault="00712274" w:rsidP="00712274">
      <w:pPr>
        <w:autoSpaceDE w:val="0"/>
        <w:autoSpaceDN w:val="0"/>
        <w:adjustRightInd w:val="0"/>
        <w:rPr>
          <w:iCs/>
          <w:sz w:val="24"/>
          <w:szCs w:val="24"/>
        </w:rPr>
      </w:pPr>
      <w:r>
        <w:rPr>
          <w:iCs/>
          <w:sz w:val="24"/>
          <w:szCs w:val="24"/>
        </w:rPr>
        <w:t>- умение вступать в разновозрастное сотрудничество как с младшими школьниками, так и с старшими подростками: уважительное отношение к младшим и умение слушать и слышать, вступать в коммуникацию со старшими подростками;</w:t>
      </w:r>
    </w:p>
    <w:p w:rsidR="00712274" w:rsidRDefault="00712274" w:rsidP="00712274">
      <w:pPr>
        <w:autoSpaceDE w:val="0"/>
        <w:autoSpaceDN w:val="0"/>
        <w:adjustRightInd w:val="0"/>
        <w:rPr>
          <w:iCs/>
          <w:sz w:val="24"/>
          <w:szCs w:val="24"/>
        </w:rPr>
      </w:pPr>
      <w:r>
        <w:rPr>
          <w:iCs/>
          <w:sz w:val="24"/>
          <w:szCs w:val="24"/>
        </w:rPr>
        <w:t>- умение осуществлять замысел будущей деятельности (проекта);</w:t>
      </w:r>
    </w:p>
    <w:p w:rsidR="00712274" w:rsidRDefault="00712274" w:rsidP="00712274">
      <w:pPr>
        <w:autoSpaceDE w:val="0"/>
        <w:autoSpaceDN w:val="0"/>
        <w:adjustRightInd w:val="0"/>
        <w:rPr>
          <w:iCs/>
          <w:sz w:val="24"/>
          <w:szCs w:val="24"/>
        </w:rPr>
      </w:pPr>
      <w:r>
        <w:rPr>
          <w:iCs/>
          <w:sz w:val="24"/>
          <w:szCs w:val="24"/>
        </w:rPr>
        <w:t>- отсутствие подросткового негативизма в его школьных проявлениях (дисциплинарных,</w:t>
      </w:r>
    </w:p>
    <w:p w:rsidR="00712274" w:rsidRDefault="00712274" w:rsidP="00712274">
      <w:pPr>
        <w:autoSpaceDE w:val="0"/>
        <w:autoSpaceDN w:val="0"/>
        <w:adjustRightInd w:val="0"/>
        <w:rPr>
          <w:iCs/>
          <w:sz w:val="24"/>
          <w:szCs w:val="24"/>
        </w:rPr>
      </w:pPr>
      <w:r>
        <w:rPr>
          <w:iCs/>
          <w:sz w:val="24"/>
          <w:szCs w:val="24"/>
        </w:rPr>
        <w:t>учебных, мотивационных);</w:t>
      </w:r>
    </w:p>
    <w:p w:rsidR="00712274" w:rsidRDefault="00712274" w:rsidP="00712274">
      <w:pPr>
        <w:autoSpaceDE w:val="0"/>
        <w:autoSpaceDN w:val="0"/>
        <w:adjustRightInd w:val="0"/>
        <w:rPr>
          <w:iCs/>
          <w:sz w:val="24"/>
          <w:szCs w:val="24"/>
        </w:rPr>
      </w:pPr>
      <w:r>
        <w:rPr>
          <w:iCs/>
          <w:sz w:val="24"/>
          <w:szCs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712274" w:rsidRDefault="00712274" w:rsidP="00712274">
      <w:pPr>
        <w:autoSpaceDE w:val="0"/>
        <w:autoSpaceDN w:val="0"/>
        <w:adjustRightInd w:val="0"/>
        <w:rPr>
          <w:iCs/>
          <w:sz w:val="24"/>
          <w:szCs w:val="24"/>
        </w:rPr>
      </w:pPr>
      <w:r>
        <w:rPr>
          <w:iCs/>
          <w:sz w:val="24"/>
          <w:szCs w:val="24"/>
        </w:rPr>
        <w:t>- понимание и учет в своей деятельности интеллектуальной и эмоциональной позиции другого человека.</w:t>
      </w:r>
    </w:p>
    <w:p w:rsidR="00712274" w:rsidRDefault="00712274" w:rsidP="00712274">
      <w:pPr>
        <w:autoSpaceDE w:val="0"/>
        <w:autoSpaceDN w:val="0"/>
        <w:adjustRightInd w:val="0"/>
        <w:rPr>
          <w:bCs/>
          <w:iCs/>
          <w:sz w:val="24"/>
          <w:szCs w:val="24"/>
        </w:rPr>
      </w:pPr>
      <w:r>
        <w:rPr>
          <w:bCs/>
          <w:iCs/>
          <w:sz w:val="24"/>
          <w:szCs w:val="24"/>
        </w:rPr>
        <w:t xml:space="preserve">Общий результат: плавный, мягкий и </w:t>
      </w:r>
      <w:proofErr w:type="spellStart"/>
      <w:r>
        <w:rPr>
          <w:bCs/>
          <w:iCs/>
          <w:sz w:val="24"/>
          <w:szCs w:val="24"/>
        </w:rPr>
        <w:t>нетравматичный</w:t>
      </w:r>
      <w:proofErr w:type="spellEnd"/>
      <w:r>
        <w:rPr>
          <w:bCs/>
          <w:iCs/>
          <w:sz w:val="24"/>
          <w:szCs w:val="24"/>
        </w:rPr>
        <w:t xml:space="preserve"> переход школьников из начальной школы в основную.</w:t>
      </w:r>
    </w:p>
    <w:p w:rsidR="00712274" w:rsidRDefault="00712274" w:rsidP="00712274">
      <w:pPr>
        <w:autoSpaceDE w:val="0"/>
        <w:autoSpaceDN w:val="0"/>
        <w:adjustRightInd w:val="0"/>
        <w:rPr>
          <w:bCs/>
          <w:iCs/>
          <w:sz w:val="24"/>
          <w:szCs w:val="24"/>
        </w:rPr>
      </w:pPr>
      <w:r>
        <w:rPr>
          <w:bCs/>
          <w:iCs/>
          <w:sz w:val="24"/>
          <w:szCs w:val="24"/>
        </w:rPr>
        <w:t>В ходе работы ученик получит возможность для формирования:</w:t>
      </w:r>
    </w:p>
    <w:p w:rsidR="00712274" w:rsidRDefault="00712274" w:rsidP="00712274">
      <w:pPr>
        <w:autoSpaceDE w:val="0"/>
        <w:autoSpaceDN w:val="0"/>
        <w:adjustRightInd w:val="0"/>
        <w:jc w:val="both"/>
        <w:rPr>
          <w:iCs/>
          <w:sz w:val="24"/>
          <w:szCs w:val="24"/>
        </w:rPr>
      </w:pPr>
      <w:r>
        <w:rPr>
          <w:iCs/>
          <w:sz w:val="24"/>
          <w:szCs w:val="24"/>
        </w:rPr>
        <w:t>• выраженной устойчивой учебно-познавательной мотивации и интереса к учению;</w:t>
      </w:r>
    </w:p>
    <w:p w:rsidR="00712274" w:rsidRDefault="00712274" w:rsidP="00712274">
      <w:pPr>
        <w:autoSpaceDE w:val="0"/>
        <w:autoSpaceDN w:val="0"/>
        <w:adjustRightInd w:val="0"/>
        <w:jc w:val="both"/>
        <w:rPr>
          <w:iCs/>
          <w:sz w:val="24"/>
          <w:szCs w:val="24"/>
        </w:rPr>
      </w:pPr>
      <w:r>
        <w:rPr>
          <w:iCs/>
          <w:sz w:val="24"/>
          <w:szCs w:val="24"/>
        </w:rPr>
        <w:t>• готовности к самообразованию и самовоспитанию;</w:t>
      </w:r>
    </w:p>
    <w:p w:rsidR="00712274" w:rsidRDefault="00712274" w:rsidP="00712274">
      <w:pPr>
        <w:autoSpaceDE w:val="0"/>
        <w:autoSpaceDN w:val="0"/>
        <w:adjustRightInd w:val="0"/>
        <w:jc w:val="both"/>
        <w:rPr>
          <w:iCs/>
          <w:sz w:val="24"/>
          <w:szCs w:val="24"/>
        </w:rPr>
      </w:pPr>
      <w:r>
        <w:rPr>
          <w:iCs/>
          <w:sz w:val="24"/>
          <w:szCs w:val="24"/>
        </w:rPr>
        <w:t>• адекватной позитивной самооценки и Я-концепции;</w:t>
      </w:r>
    </w:p>
    <w:p w:rsidR="00712274" w:rsidRDefault="00712274" w:rsidP="00712274">
      <w:pPr>
        <w:autoSpaceDE w:val="0"/>
        <w:autoSpaceDN w:val="0"/>
        <w:adjustRightInd w:val="0"/>
        <w:jc w:val="both"/>
        <w:rPr>
          <w:iCs/>
          <w:sz w:val="24"/>
          <w:szCs w:val="24"/>
        </w:rPr>
      </w:pPr>
      <w:r>
        <w:rPr>
          <w:iCs/>
          <w:sz w:val="24"/>
          <w:szCs w:val="24"/>
        </w:rPr>
        <w:t>• компетентности в поступках и деятельности;</w:t>
      </w:r>
    </w:p>
    <w:p w:rsidR="00712274" w:rsidRDefault="00712274" w:rsidP="00712274">
      <w:pPr>
        <w:autoSpaceDE w:val="0"/>
        <w:autoSpaceDN w:val="0"/>
        <w:adjustRightInd w:val="0"/>
        <w:jc w:val="both"/>
        <w:rPr>
          <w:iCs/>
          <w:sz w:val="24"/>
          <w:szCs w:val="24"/>
        </w:rPr>
      </w:pPr>
      <w:r>
        <w:rPr>
          <w:iCs/>
          <w:sz w:val="24"/>
          <w:szCs w:val="24"/>
        </w:rPr>
        <w:t>• морального сознания и устойчивого следования в поведении моральным нормам и</w:t>
      </w:r>
    </w:p>
    <w:p w:rsidR="00712274" w:rsidRDefault="00712274" w:rsidP="00712274">
      <w:pPr>
        <w:autoSpaceDE w:val="0"/>
        <w:autoSpaceDN w:val="0"/>
        <w:adjustRightInd w:val="0"/>
        <w:jc w:val="both"/>
        <w:rPr>
          <w:iCs/>
          <w:sz w:val="24"/>
          <w:szCs w:val="24"/>
        </w:rPr>
      </w:pPr>
      <w:r>
        <w:rPr>
          <w:iCs/>
          <w:sz w:val="24"/>
          <w:szCs w:val="24"/>
        </w:rPr>
        <w:t>этическим требованиям;</w:t>
      </w:r>
    </w:p>
    <w:p w:rsidR="00712274" w:rsidRDefault="00712274" w:rsidP="00712274">
      <w:pPr>
        <w:autoSpaceDE w:val="0"/>
        <w:autoSpaceDN w:val="0"/>
        <w:adjustRightInd w:val="0"/>
        <w:jc w:val="both"/>
        <w:rPr>
          <w:iCs/>
          <w:sz w:val="24"/>
          <w:szCs w:val="24"/>
        </w:rPr>
      </w:pPr>
      <w:r>
        <w:rPr>
          <w:iCs/>
          <w:sz w:val="24"/>
          <w:szCs w:val="24"/>
        </w:rPr>
        <w:t xml:space="preserve">• </w:t>
      </w:r>
      <w:proofErr w:type="spellStart"/>
      <w:r>
        <w:rPr>
          <w:iCs/>
          <w:sz w:val="24"/>
          <w:szCs w:val="24"/>
        </w:rPr>
        <w:t>эмпатии</w:t>
      </w:r>
      <w:proofErr w:type="spellEnd"/>
      <w:r>
        <w:rPr>
          <w:iCs/>
          <w:sz w:val="24"/>
          <w:szCs w:val="24"/>
        </w:rPr>
        <w:t>, как осознанного понимания и сопереживания чувствам других, выражающейся в поступках, направленных на помощь и обеспечение благополучия. Данные результаты проверяются и оцениваются с помощью:</w:t>
      </w:r>
    </w:p>
    <w:p w:rsidR="00712274" w:rsidRDefault="00712274" w:rsidP="00712274">
      <w:pPr>
        <w:autoSpaceDE w:val="0"/>
        <w:autoSpaceDN w:val="0"/>
        <w:adjustRightInd w:val="0"/>
        <w:jc w:val="both"/>
        <w:rPr>
          <w:iCs/>
          <w:sz w:val="24"/>
          <w:szCs w:val="24"/>
        </w:rPr>
      </w:pPr>
      <w:r>
        <w:rPr>
          <w:iCs/>
          <w:sz w:val="24"/>
          <w:szCs w:val="24"/>
        </w:rPr>
        <w:t>-наблюдений;</w:t>
      </w:r>
    </w:p>
    <w:p w:rsidR="00712274" w:rsidRDefault="00712274" w:rsidP="00712274">
      <w:pPr>
        <w:autoSpaceDE w:val="0"/>
        <w:autoSpaceDN w:val="0"/>
        <w:adjustRightInd w:val="0"/>
        <w:jc w:val="both"/>
        <w:rPr>
          <w:iCs/>
          <w:sz w:val="24"/>
          <w:szCs w:val="24"/>
        </w:rPr>
      </w:pPr>
      <w:r>
        <w:rPr>
          <w:iCs/>
          <w:sz w:val="24"/>
          <w:szCs w:val="24"/>
        </w:rPr>
        <w:t>-анкетирования разных субъектов образовательного процесса;</w:t>
      </w:r>
    </w:p>
    <w:p w:rsidR="00712274" w:rsidRDefault="00712274" w:rsidP="00712274">
      <w:pPr>
        <w:autoSpaceDE w:val="0"/>
        <w:autoSpaceDN w:val="0"/>
        <w:adjustRightInd w:val="0"/>
        <w:jc w:val="both"/>
        <w:rPr>
          <w:iCs/>
          <w:sz w:val="24"/>
          <w:szCs w:val="24"/>
        </w:rPr>
      </w:pPr>
      <w:r>
        <w:rPr>
          <w:iCs/>
          <w:sz w:val="24"/>
          <w:szCs w:val="24"/>
        </w:rPr>
        <w:t xml:space="preserve">- анализа показателей деятельности образовательного учреждения </w:t>
      </w:r>
      <w:proofErr w:type="gramStart"/>
      <w:r>
        <w:rPr>
          <w:iCs/>
          <w:sz w:val="24"/>
          <w:szCs w:val="24"/>
        </w:rPr>
        <w:t>( в</w:t>
      </w:r>
      <w:proofErr w:type="gramEnd"/>
      <w:r>
        <w:rPr>
          <w:iCs/>
          <w:sz w:val="24"/>
          <w:szCs w:val="24"/>
        </w:rPr>
        <w:t xml:space="preserve"> частности правонарушений, активности участия учащихся в различных внешкольных, внеурочных формах деятельности и т.п.)</w:t>
      </w:r>
    </w:p>
    <w:p w:rsidR="00712274" w:rsidRDefault="00712274" w:rsidP="00712274">
      <w:pPr>
        <w:autoSpaceDE w:val="0"/>
        <w:autoSpaceDN w:val="0"/>
        <w:adjustRightInd w:val="0"/>
        <w:jc w:val="both"/>
        <w:rPr>
          <w:iCs/>
          <w:sz w:val="24"/>
          <w:szCs w:val="24"/>
        </w:rPr>
      </w:pPr>
      <w:r>
        <w:rPr>
          <w:iCs/>
          <w:sz w:val="24"/>
          <w:szCs w:val="24"/>
        </w:rPr>
        <w:lastRenderedPageBreak/>
        <w:t>Результаты проверки описываются с помощью содержательных характеристик, либо с помощью статистических данных по образовательному учреждению за определённый период и носят в основном не персонифицированный характер</w:t>
      </w:r>
    </w:p>
    <w:p w:rsidR="00712274" w:rsidRDefault="00712274" w:rsidP="00712274">
      <w:pPr>
        <w:autoSpaceDE w:val="0"/>
        <w:autoSpaceDN w:val="0"/>
        <w:adjustRightInd w:val="0"/>
        <w:jc w:val="both"/>
        <w:rPr>
          <w:iCs/>
          <w:sz w:val="24"/>
          <w:szCs w:val="24"/>
        </w:rPr>
      </w:pPr>
    </w:p>
    <w:p w:rsidR="00712274" w:rsidRDefault="00712274" w:rsidP="00712274">
      <w:pPr>
        <w:autoSpaceDE w:val="0"/>
        <w:autoSpaceDN w:val="0"/>
        <w:adjustRightInd w:val="0"/>
        <w:jc w:val="center"/>
        <w:rPr>
          <w:b/>
          <w:bCs/>
          <w:i/>
          <w:iCs/>
          <w:sz w:val="24"/>
          <w:szCs w:val="24"/>
        </w:rPr>
      </w:pPr>
      <w:proofErr w:type="spellStart"/>
      <w:r>
        <w:rPr>
          <w:b/>
          <w:bCs/>
          <w:i/>
          <w:iCs/>
          <w:sz w:val="24"/>
          <w:szCs w:val="24"/>
        </w:rPr>
        <w:t>Метапредметные</w:t>
      </w:r>
      <w:proofErr w:type="spellEnd"/>
      <w:r>
        <w:rPr>
          <w:b/>
          <w:bCs/>
          <w:i/>
          <w:iCs/>
          <w:sz w:val="24"/>
          <w:szCs w:val="24"/>
        </w:rPr>
        <w:t xml:space="preserve"> универсальные учебные действия</w:t>
      </w:r>
    </w:p>
    <w:p w:rsidR="00712274" w:rsidRDefault="00712274" w:rsidP="00712274">
      <w:pPr>
        <w:autoSpaceDE w:val="0"/>
        <w:autoSpaceDN w:val="0"/>
        <w:adjustRightInd w:val="0"/>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4123"/>
        <w:gridCol w:w="3483"/>
      </w:tblGrid>
      <w:tr w:rsidR="00712274" w:rsidTr="00712274">
        <w:trPr>
          <w:trHeight w:val="508"/>
        </w:trPr>
        <w:tc>
          <w:tcPr>
            <w:tcW w:w="255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4"/>
                <w:szCs w:val="24"/>
              </w:rPr>
            </w:pPr>
            <w:r>
              <w:rPr>
                <w:b/>
                <w:bCs/>
                <w:iCs/>
                <w:sz w:val="22"/>
                <w:szCs w:val="22"/>
              </w:rPr>
              <w:t>УУД</w:t>
            </w:r>
          </w:p>
        </w:tc>
        <w:tc>
          <w:tcPr>
            <w:tcW w:w="430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4"/>
                <w:szCs w:val="24"/>
              </w:rPr>
            </w:pPr>
            <w:r>
              <w:rPr>
                <w:b/>
                <w:bCs/>
                <w:iCs/>
                <w:sz w:val="22"/>
                <w:szCs w:val="22"/>
              </w:rPr>
              <w:t>Ученик научится</w:t>
            </w:r>
          </w:p>
        </w:tc>
        <w:tc>
          <w:tcPr>
            <w:tcW w:w="361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4"/>
                <w:szCs w:val="24"/>
              </w:rPr>
            </w:pPr>
            <w:r>
              <w:rPr>
                <w:b/>
                <w:bCs/>
                <w:iCs/>
                <w:sz w:val="22"/>
                <w:szCs w:val="22"/>
              </w:rPr>
              <w:t>Ученик получит возможность научиться</w:t>
            </w:r>
          </w:p>
        </w:tc>
      </w:tr>
      <w:tr w:rsidR="00712274" w:rsidTr="00712274">
        <w:trPr>
          <w:trHeight w:val="557"/>
        </w:trPr>
        <w:tc>
          <w:tcPr>
            <w:tcW w:w="25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Регулятивные</w:t>
            </w:r>
          </w:p>
          <w:p w:rsidR="00712274" w:rsidRDefault="00712274">
            <w:pPr>
              <w:autoSpaceDE w:val="0"/>
              <w:autoSpaceDN w:val="0"/>
              <w:adjustRightInd w:val="0"/>
              <w:spacing w:line="276" w:lineRule="auto"/>
              <w:rPr>
                <w:b/>
                <w:bCs/>
                <w:iCs/>
                <w:sz w:val="22"/>
                <w:szCs w:val="22"/>
              </w:rPr>
            </w:pPr>
            <w:r>
              <w:rPr>
                <w:b/>
                <w:bCs/>
                <w:iCs/>
                <w:sz w:val="22"/>
                <w:szCs w:val="22"/>
              </w:rPr>
              <w:t>универсальные</w:t>
            </w:r>
          </w:p>
          <w:p w:rsidR="00712274" w:rsidRDefault="00712274">
            <w:pPr>
              <w:autoSpaceDE w:val="0"/>
              <w:autoSpaceDN w:val="0"/>
              <w:adjustRightInd w:val="0"/>
              <w:spacing w:line="276" w:lineRule="auto"/>
              <w:rPr>
                <w:b/>
                <w:bCs/>
                <w:iCs/>
                <w:sz w:val="22"/>
                <w:szCs w:val="22"/>
              </w:rPr>
            </w:pPr>
            <w:r>
              <w:rPr>
                <w:b/>
                <w:bCs/>
                <w:iCs/>
                <w:sz w:val="22"/>
                <w:szCs w:val="22"/>
              </w:rPr>
              <w:t>учебные</w:t>
            </w:r>
          </w:p>
          <w:p w:rsidR="00712274" w:rsidRDefault="00712274">
            <w:pPr>
              <w:autoSpaceDE w:val="0"/>
              <w:autoSpaceDN w:val="0"/>
              <w:adjustRightInd w:val="0"/>
              <w:spacing w:line="276" w:lineRule="auto"/>
              <w:rPr>
                <w:b/>
                <w:bCs/>
                <w:iCs/>
                <w:sz w:val="22"/>
                <w:szCs w:val="22"/>
              </w:rPr>
            </w:pPr>
            <w:r>
              <w:rPr>
                <w:b/>
                <w:bCs/>
                <w:iCs/>
                <w:sz w:val="22"/>
                <w:szCs w:val="22"/>
              </w:rPr>
              <w:t>действия</w:t>
            </w:r>
          </w:p>
          <w:p w:rsidR="00712274" w:rsidRDefault="00712274">
            <w:pPr>
              <w:autoSpaceDE w:val="0"/>
              <w:autoSpaceDN w:val="0"/>
              <w:adjustRightInd w:val="0"/>
              <w:spacing w:line="276" w:lineRule="auto"/>
              <w:rPr>
                <w:b/>
                <w:bCs/>
                <w:iCs/>
                <w:sz w:val="24"/>
                <w:szCs w:val="24"/>
              </w:rPr>
            </w:pPr>
          </w:p>
        </w:tc>
        <w:tc>
          <w:tcPr>
            <w:tcW w:w="430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целеполаганию, включая постановку</w:t>
            </w:r>
          </w:p>
          <w:p w:rsidR="00712274" w:rsidRDefault="00712274">
            <w:pPr>
              <w:autoSpaceDE w:val="0"/>
              <w:autoSpaceDN w:val="0"/>
              <w:adjustRightInd w:val="0"/>
              <w:spacing w:line="276" w:lineRule="auto"/>
              <w:rPr>
                <w:iCs/>
                <w:sz w:val="22"/>
                <w:szCs w:val="22"/>
              </w:rPr>
            </w:pPr>
            <w:r>
              <w:rPr>
                <w:iCs/>
                <w:sz w:val="22"/>
                <w:szCs w:val="22"/>
              </w:rPr>
              <w:t>новых целей, преобразование практической задачи в познавательную;</w:t>
            </w:r>
          </w:p>
          <w:p w:rsidR="00712274" w:rsidRDefault="00712274">
            <w:pPr>
              <w:autoSpaceDE w:val="0"/>
              <w:autoSpaceDN w:val="0"/>
              <w:adjustRightInd w:val="0"/>
              <w:spacing w:line="276" w:lineRule="auto"/>
              <w:rPr>
                <w:iCs/>
                <w:sz w:val="22"/>
                <w:szCs w:val="22"/>
              </w:rPr>
            </w:pPr>
            <w:r>
              <w:rPr>
                <w:iCs/>
                <w:sz w:val="22"/>
                <w:szCs w:val="22"/>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12274" w:rsidRDefault="00712274">
            <w:pPr>
              <w:autoSpaceDE w:val="0"/>
              <w:autoSpaceDN w:val="0"/>
              <w:adjustRightInd w:val="0"/>
              <w:spacing w:line="276" w:lineRule="auto"/>
              <w:rPr>
                <w:iCs/>
                <w:sz w:val="22"/>
                <w:szCs w:val="22"/>
              </w:rPr>
            </w:pPr>
            <w:r>
              <w:rPr>
                <w:iCs/>
                <w:sz w:val="22"/>
                <w:szCs w:val="22"/>
              </w:rPr>
              <w:t>-планировать пути достижения целей;</w:t>
            </w:r>
          </w:p>
          <w:p w:rsidR="00712274" w:rsidRDefault="00712274">
            <w:pPr>
              <w:autoSpaceDE w:val="0"/>
              <w:autoSpaceDN w:val="0"/>
              <w:adjustRightInd w:val="0"/>
              <w:spacing w:line="276" w:lineRule="auto"/>
              <w:rPr>
                <w:iCs/>
                <w:sz w:val="22"/>
                <w:szCs w:val="22"/>
              </w:rPr>
            </w:pPr>
            <w:r>
              <w:rPr>
                <w:iCs/>
                <w:sz w:val="22"/>
                <w:szCs w:val="22"/>
              </w:rPr>
              <w:t>- уметь самостоятельно контролировать своё время и управлять им;</w:t>
            </w:r>
          </w:p>
          <w:p w:rsidR="00712274" w:rsidRDefault="00712274">
            <w:pPr>
              <w:autoSpaceDE w:val="0"/>
              <w:autoSpaceDN w:val="0"/>
              <w:adjustRightInd w:val="0"/>
              <w:spacing w:line="276" w:lineRule="auto"/>
              <w:rPr>
                <w:iCs/>
                <w:sz w:val="22"/>
                <w:szCs w:val="22"/>
              </w:rPr>
            </w:pPr>
            <w:r>
              <w:rPr>
                <w:iCs/>
                <w:sz w:val="22"/>
                <w:szCs w:val="22"/>
              </w:rPr>
              <w:t>- принимать решения в проблемной</w:t>
            </w:r>
          </w:p>
          <w:p w:rsidR="00712274" w:rsidRDefault="00712274">
            <w:pPr>
              <w:autoSpaceDE w:val="0"/>
              <w:autoSpaceDN w:val="0"/>
              <w:adjustRightInd w:val="0"/>
              <w:spacing w:line="276" w:lineRule="auto"/>
              <w:rPr>
                <w:iCs/>
                <w:sz w:val="22"/>
                <w:szCs w:val="22"/>
              </w:rPr>
            </w:pPr>
            <w:r>
              <w:rPr>
                <w:iCs/>
                <w:sz w:val="22"/>
                <w:szCs w:val="22"/>
              </w:rPr>
              <w:t>ситуации на основе переговоров;</w:t>
            </w:r>
          </w:p>
          <w:p w:rsidR="00712274" w:rsidRDefault="00712274">
            <w:pPr>
              <w:autoSpaceDE w:val="0"/>
              <w:autoSpaceDN w:val="0"/>
              <w:adjustRightInd w:val="0"/>
              <w:spacing w:line="276" w:lineRule="auto"/>
              <w:rPr>
                <w:iCs/>
                <w:sz w:val="22"/>
                <w:szCs w:val="22"/>
              </w:rPr>
            </w:pPr>
            <w:r>
              <w:rPr>
                <w:iCs/>
                <w:sz w:val="22"/>
                <w:szCs w:val="22"/>
              </w:rPr>
              <w:t>- осуществлять констатирующий и</w:t>
            </w:r>
          </w:p>
          <w:p w:rsidR="00712274" w:rsidRDefault="00712274">
            <w:pPr>
              <w:autoSpaceDE w:val="0"/>
              <w:autoSpaceDN w:val="0"/>
              <w:adjustRightInd w:val="0"/>
              <w:spacing w:line="276" w:lineRule="auto"/>
              <w:rPr>
                <w:iCs/>
                <w:sz w:val="22"/>
                <w:szCs w:val="22"/>
              </w:rPr>
            </w:pPr>
            <w:r>
              <w:rPr>
                <w:iCs/>
                <w:sz w:val="22"/>
                <w:szCs w:val="22"/>
              </w:rPr>
              <w:t>предвосхищающий контроль по результату и по способу действия; актуальный контроль на уровне произвольного внимания;</w:t>
            </w:r>
          </w:p>
          <w:p w:rsidR="00712274" w:rsidRDefault="00712274">
            <w:pPr>
              <w:autoSpaceDE w:val="0"/>
              <w:autoSpaceDN w:val="0"/>
              <w:adjustRightInd w:val="0"/>
              <w:spacing w:line="276" w:lineRule="auto"/>
              <w:rPr>
                <w:iCs/>
                <w:sz w:val="22"/>
                <w:szCs w:val="22"/>
              </w:rPr>
            </w:pPr>
            <w:r>
              <w:rPr>
                <w:iCs/>
                <w:sz w:val="22"/>
                <w:szCs w:val="22"/>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3616"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0"/>
                <w:szCs w:val="20"/>
              </w:rPr>
            </w:pPr>
            <w:r>
              <w:rPr>
                <w:iCs/>
                <w:sz w:val="20"/>
                <w:szCs w:val="20"/>
              </w:rPr>
              <w:t>самостоятельно ставить новые учебные цели и задачи;</w:t>
            </w:r>
          </w:p>
          <w:p w:rsidR="00712274" w:rsidRDefault="00712274">
            <w:pPr>
              <w:autoSpaceDE w:val="0"/>
              <w:autoSpaceDN w:val="0"/>
              <w:adjustRightInd w:val="0"/>
              <w:spacing w:line="276" w:lineRule="auto"/>
              <w:rPr>
                <w:iCs/>
                <w:sz w:val="20"/>
                <w:szCs w:val="20"/>
              </w:rPr>
            </w:pPr>
            <w:r>
              <w:rPr>
                <w:iCs/>
                <w:sz w:val="20"/>
                <w:szCs w:val="20"/>
              </w:rPr>
              <w:t xml:space="preserve">- при планировании достижения целей </w:t>
            </w:r>
            <w:proofErr w:type="spellStart"/>
            <w:r>
              <w:rPr>
                <w:iCs/>
                <w:sz w:val="20"/>
                <w:szCs w:val="20"/>
              </w:rPr>
              <w:t>самостоятельнои</w:t>
            </w:r>
            <w:proofErr w:type="spellEnd"/>
            <w:r>
              <w:rPr>
                <w:iCs/>
                <w:sz w:val="20"/>
                <w:szCs w:val="20"/>
              </w:rPr>
              <w:t xml:space="preserve"> адекватно учитывать условия и средства их достижения;</w:t>
            </w:r>
          </w:p>
          <w:p w:rsidR="00712274" w:rsidRDefault="00712274">
            <w:pPr>
              <w:autoSpaceDE w:val="0"/>
              <w:autoSpaceDN w:val="0"/>
              <w:adjustRightInd w:val="0"/>
              <w:spacing w:line="276" w:lineRule="auto"/>
              <w:rPr>
                <w:iCs/>
                <w:sz w:val="20"/>
                <w:szCs w:val="20"/>
              </w:rPr>
            </w:pPr>
            <w:r>
              <w:rPr>
                <w:iCs/>
                <w:sz w:val="20"/>
                <w:szCs w:val="20"/>
              </w:rPr>
              <w:t>- осуществлять познавательную рефлексию в отношении действий по решению учебных и познавательных задач;</w:t>
            </w:r>
          </w:p>
          <w:p w:rsidR="00712274" w:rsidRDefault="00712274">
            <w:pPr>
              <w:autoSpaceDE w:val="0"/>
              <w:autoSpaceDN w:val="0"/>
              <w:adjustRightInd w:val="0"/>
              <w:spacing w:line="276" w:lineRule="auto"/>
              <w:rPr>
                <w:iCs/>
                <w:sz w:val="20"/>
                <w:szCs w:val="20"/>
              </w:rPr>
            </w:pPr>
            <w:r>
              <w:rPr>
                <w:iCs/>
                <w:sz w:val="20"/>
                <w:szCs w:val="20"/>
              </w:rPr>
              <w:t xml:space="preserve">- адекватно оценивать свои возможности </w:t>
            </w:r>
            <w:proofErr w:type="spellStart"/>
            <w:r>
              <w:rPr>
                <w:iCs/>
                <w:sz w:val="20"/>
                <w:szCs w:val="20"/>
              </w:rPr>
              <w:t>достиженияцели</w:t>
            </w:r>
            <w:proofErr w:type="spellEnd"/>
            <w:r>
              <w:rPr>
                <w:iCs/>
                <w:sz w:val="20"/>
                <w:szCs w:val="20"/>
              </w:rPr>
              <w:t xml:space="preserve"> определённой сложности в различных сферах самостоятельной</w:t>
            </w:r>
          </w:p>
          <w:p w:rsidR="00712274" w:rsidRDefault="00712274">
            <w:pPr>
              <w:autoSpaceDE w:val="0"/>
              <w:autoSpaceDN w:val="0"/>
              <w:adjustRightInd w:val="0"/>
              <w:spacing w:line="276" w:lineRule="auto"/>
              <w:rPr>
                <w:iCs/>
                <w:sz w:val="20"/>
                <w:szCs w:val="20"/>
              </w:rPr>
            </w:pPr>
            <w:r>
              <w:rPr>
                <w:iCs/>
                <w:sz w:val="20"/>
                <w:szCs w:val="20"/>
              </w:rPr>
              <w:t>деятельности;</w:t>
            </w:r>
          </w:p>
          <w:p w:rsidR="00712274" w:rsidRDefault="00712274">
            <w:pPr>
              <w:autoSpaceDE w:val="0"/>
              <w:autoSpaceDN w:val="0"/>
              <w:adjustRightInd w:val="0"/>
              <w:spacing w:line="276" w:lineRule="auto"/>
              <w:rPr>
                <w:iCs/>
                <w:sz w:val="20"/>
                <w:szCs w:val="20"/>
              </w:rPr>
            </w:pPr>
            <w:r>
              <w:rPr>
                <w:iCs/>
                <w:sz w:val="20"/>
                <w:szCs w:val="20"/>
              </w:rPr>
              <w:t xml:space="preserve">-основам </w:t>
            </w:r>
            <w:proofErr w:type="spellStart"/>
            <w:r>
              <w:rPr>
                <w:iCs/>
                <w:sz w:val="20"/>
                <w:szCs w:val="20"/>
              </w:rPr>
              <w:t>саморегуляции</w:t>
            </w:r>
            <w:proofErr w:type="spellEnd"/>
            <w:r>
              <w:rPr>
                <w:iCs/>
                <w:sz w:val="20"/>
                <w:szCs w:val="20"/>
              </w:rPr>
              <w:t xml:space="preserve"> эмоциональных состояний;</w:t>
            </w:r>
          </w:p>
          <w:p w:rsidR="00712274" w:rsidRDefault="00712274">
            <w:pPr>
              <w:autoSpaceDE w:val="0"/>
              <w:autoSpaceDN w:val="0"/>
              <w:adjustRightInd w:val="0"/>
              <w:spacing w:line="276" w:lineRule="auto"/>
              <w:rPr>
                <w:iCs/>
                <w:sz w:val="20"/>
                <w:szCs w:val="20"/>
              </w:rPr>
            </w:pPr>
            <w:r>
              <w:rPr>
                <w:iCs/>
                <w:sz w:val="20"/>
                <w:szCs w:val="20"/>
              </w:rPr>
              <w:t xml:space="preserve">- прилагать волевые усилия и преодолевать </w:t>
            </w:r>
            <w:proofErr w:type="spellStart"/>
            <w:r>
              <w:rPr>
                <w:iCs/>
                <w:sz w:val="20"/>
                <w:szCs w:val="20"/>
              </w:rPr>
              <w:t>трудностии</w:t>
            </w:r>
            <w:proofErr w:type="spellEnd"/>
            <w:r>
              <w:rPr>
                <w:iCs/>
                <w:sz w:val="20"/>
                <w:szCs w:val="20"/>
              </w:rPr>
              <w:t xml:space="preserve"> препятствия на пути достижения целей.</w:t>
            </w:r>
          </w:p>
          <w:p w:rsidR="00712274" w:rsidRDefault="00712274">
            <w:pPr>
              <w:autoSpaceDE w:val="0"/>
              <w:autoSpaceDN w:val="0"/>
              <w:adjustRightInd w:val="0"/>
              <w:spacing w:line="276" w:lineRule="auto"/>
              <w:rPr>
                <w:b/>
                <w:bCs/>
                <w:iCs/>
                <w:sz w:val="24"/>
                <w:szCs w:val="24"/>
              </w:rPr>
            </w:pPr>
          </w:p>
        </w:tc>
      </w:tr>
      <w:tr w:rsidR="00712274" w:rsidTr="00712274">
        <w:trPr>
          <w:trHeight w:val="269"/>
        </w:trPr>
        <w:tc>
          <w:tcPr>
            <w:tcW w:w="25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4"/>
                <w:szCs w:val="24"/>
              </w:rPr>
            </w:pPr>
            <w:r>
              <w:rPr>
                <w:b/>
                <w:bCs/>
                <w:iCs/>
                <w:sz w:val="24"/>
                <w:szCs w:val="24"/>
              </w:rPr>
              <w:t>Коммуникативные универсальные учебные</w:t>
            </w:r>
          </w:p>
          <w:p w:rsidR="00712274" w:rsidRDefault="00712274">
            <w:pPr>
              <w:autoSpaceDE w:val="0"/>
              <w:autoSpaceDN w:val="0"/>
              <w:adjustRightInd w:val="0"/>
              <w:spacing w:line="276" w:lineRule="auto"/>
              <w:rPr>
                <w:b/>
                <w:bCs/>
                <w:iCs/>
                <w:sz w:val="24"/>
                <w:szCs w:val="24"/>
              </w:rPr>
            </w:pPr>
            <w:r>
              <w:rPr>
                <w:b/>
                <w:bCs/>
                <w:iCs/>
                <w:sz w:val="24"/>
                <w:szCs w:val="24"/>
              </w:rPr>
              <w:t>действия</w:t>
            </w:r>
          </w:p>
          <w:p w:rsidR="00712274" w:rsidRDefault="00712274">
            <w:pPr>
              <w:autoSpaceDE w:val="0"/>
              <w:autoSpaceDN w:val="0"/>
              <w:adjustRightInd w:val="0"/>
              <w:spacing w:line="276" w:lineRule="auto"/>
              <w:rPr>
                <w:b/>
                <w:bCs/>
                <w:iCs/>
                <w:sz w:val="24"/>
                <w:szCs w:val="24"/>
              </w:rPr>
            </w:pPr>
          </w:p>
        </w:tc>
        <w:tc>
          <w:tcPr>
            <w:tcW w:w="430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учитывать разные мнения и стремиться к координации различных позиций в сотрудничестве;</w:t>
            </w:r>
          </w:p>
          <w:p w:rsidR="00712274" w:rsidRDefault="00712274">
            <w:pPr>
              <w:autoSpaceDE w:val="0"/>
              <w:autoSpaceDN w:val="0"/>
              <w:adjustRightInd w:val="0"/>
              <w:spacing w:line="276" w:lineRule="auto"/>
              <w:rPr>
                <w:iCs/>
                <w:sz w:val="22"/>
                <w:szCs w:val="22"/>
              </w:rPr>
            </w:pPr>
            <w:r>
              <w:rPr>
                <w:iCs/>
                <w:sz w:val="22"/>
                <w:szCs w:val="22"/>
              </w:rPr>
              <w:t>- формулировать собственное мнение и позицию, аргументировать и</w:t>
            </w:r>
          </w:p>
          <w:p w:rsidR="00712274" w:rsidRDefault="00712274">
            <w:pPr>
              <w:autoSpaceDE w:val="0"/>
              <w:autoSpaceDN w:val="0"/>
              <w:adjustRightInd w:val="0"/>
              <w:spacing w:line="276" w:lineRule="auto"/>
              <w:rPr>
                <w:iCs/>
                <w:sz w:val="22"/>
                <w:szCs w:val="22"/>
              </w:rPr>
            </w:pPr>
            <w:r>
              <w:rPr>
                <w:iCs/>
                <w:sz w:val="22"/>
                <w:szCs w:val="22"/>
              </w:rPr>
              <w:t>координировать её с позициями партнёров в сотрудничестве при выработке общего решения в совместной деятельности;</w:t>
            </w:r>
          </w:p>
          <w:p w:rsidR="00712274" w:rsidRDefault="00712274">
            <w:pPr>
              <w:autoSpaceDE w:val="0"/>
              <w:autoSpaceDN w:val="0"/>
              <w:adjustRightInd w:val="0"/>
              <w:spacing w:line="276" w:lineRule="auto"/>
              <w:rPr>
                <w:iCs/>
                <w:sz w:val="22"/>
                <w:szCs w:val="22"/>
              </w:rPr>
            </w:pPr>
            <w:r>
              <w:rPr>
                <w:iCs/>
                <w:sz w:val="22"/>
                <w:szCs w:val="22"/>
              </w:rPr>
              <w:t>- устанавливать и сравнивать разные точки зрения, прежде чем принимать решения и делать выбор;</w:t>
            </w:r>
          </w:p>
          <w:p w:rsidR="00712274" w:rsidRDefault="00712274">
            <w:pPr>
              <w:autoSpaceDE w:val="0"/>
              <w:autoSpaceDN w:val="0"/>
              <w:adjustRightInd w:val="0"/>
              <w:spacing w:line="276" w:lineRule="auto"/>
              <w:rPr>
                <w:iCs/>
                <w:sz w:val="22"/>
                <w:szCs w:val="22"/>
              </w:rPr>
            </w:pPr>
            <w:r>
              <w:rPr>
                <w:iCs/>
                <w:sz w:val="22"/>
                <w:szCs w:val="22"/>
              </w:rPr>
              <w:t>- аргументировать свою точку зрения, спорить и отстаивать свою позицию не враждебным для оппонентов образом;</w:t>
            </w:r>
          </w:p>
          <w:p w:rsidR="00712274" w:rsidRDefault="00712274">
            <w:pPr>
              <w:autoSpaceDE w:val="0"/>
              <w:autoSpaceDN w:val="0"/>
              <w:adjustRightInd w:val="0"/>
              <w:spacing w:line="276" w:lineRule="auto"/>
              <w:rPr>
                <w:iCs/>
                <w:sz w:val="22"/>
                <w:szCs w:val="22"/>
              </w:rPr>
            </w:pPr>
            <w:r>
              <w:rPr>
                <w:iCs/>
                <w:sz w:val="22"/>
                <w:szCs w:val="22"/>
              </w:rPr>
              <w:t>- задавать вопросы, необходимые для</w:t>
            </w:r>
          </w:p>
          <w:p w:rsidR="00712274" w:rsidRDefault="00712274">
            <w:pPr>
              <w:autoSpaceDE w:val="0"/>
              <w:autoSpaceDN w:val="0"/>
              <w:adjustRightInd w:val="0"/>
              <w:spacing w:line="276" w:lineRule="auto"/>
              <w:rPr>
                <w:iCs/>
                <w:sz w:val="22"/>
                <w:szCs w:val="22"/>
              </w:rPr>
            </w:pPr>
            <w:r>
              <w:rPr>
                <w:iCs/>
                <w:sz w:val="22"/>
                <w:szCs w:val="22"/>
              </w:rPr>
              <w:t>организации собственной деятельности и сотрудничества с партнёром;</w:t>
            </w:r>
          </w:p>
          <w:p w:rsidR="00712274" w:rsidRDefault="00712274">
            <w:pPr>
              <w:autoSpaceDE w:val="0"/>
              <w:autoSpaceDN w:val="0"/>
              <w:adjustRightInd w:val="0"/>
              <w:spacing w:line="276" w:lineRule="auto"/>
              <w:rPr>
                <w:iCs/>
                <w:sz w:val="22"/>
                <w:szCs w:val="22"/>
              </w:rPr>
            </w:pPr>
            <w:r>
              <w:rPr>
                <w:iCs/>
                <w:sz w:val="22"/>
                <w:szCs w:val="22"/>
              </w:rPr>
              <w:t xml:space="preserve"> осуществлять взаимный контроль и</w:t>
            </w:r>
          </w:p>
          <w:p w:rsidR="00712274" w:rsidRDefault="00712274">
            <w:pPr>
              <w:autoSpaceDE w:val="0"/>
              <w:autoSpaceDN w:val="0"/>
              <w:adjustRightInd w:val="0"/>
              <w:spacing w:line="276" w:lineRule="auto"/>
              <w:rPr>
                <w:iCs/>
                <w:sz w:val="22"/>
                <w:szCs w:val="22"/>
              </w:rPr>
            </w:pPr>
            <w:r>
              <w:rPr>
                <w:iCs/>
                <w:sz w:val="22"/>
                <w:szCs w:val="22"/>
              </w:rPr>
              <w:t xml:space="preserve">- учитывать и координировать отличные </w:t>
            </w:r>
            <w:r>
              <w:rPr>
                <w:iCs/>
                <w:sz w:val="22"/>
                <w:szCs w:val="22"/>
              </w:rPr>
              <w:lastRenderedPageBreak/>
              <w:t>от собственной позиции других людей, в сотрудничестве;</w:t>
            </w:r>
          </w:p>
          <w:p w:rsidR="00712274" w:rsidRDefault="00712274">
            <w:pPr>
              <w:autoSpaceDE w:val="0"/>
              <w:autoSpaceDN w:val="0"/>
              <w:adjustRightInd w:val="0"/>
              <w:spacing w:line="276" w:lineRule="auto"/>
              <w:rPr>
                <w:iCs/>
                <w:sz w:val="22"/>
                <w:szCs w:val="22"/>
              </w:rPr>
            </w:pPr>
            <w:r>
              <w:rPr>
                <w:iCs/>
                <w:sz w:val="22"/>
                <w:szCs w:val="22"/>
              </w:rPr>
              <w:t>- учитывать разные мнения и интересы и обосновывать собственную позицию;</w:t>
            </w:r>
          </w:p>
          <w:p w:rsidR="00712274" w:rsidRDefault="00712274">
            <w:pPr>
              <w:autoSpaceDE w:val="0"/>
              <w:autoSpaceDN w:val="0"/>
              <w:adjustRightInd w:val="0"/>
              <w:spacing w:line="276" w:lineRule="auto"/>
              <w:rPr>
                <w:iCs/>
                <w:sz w:val="22"/>
                <w:szCs w:val="22"/>
              </w:rPr>
            </w:pPr>
            <w:r>
              <w:rPr>
                <w:iCs/>
                <w:sz w:val="22"/>
                <w:szCs w:val="22"/>
              </w:rPr>
              <w:t>- понимать относительность мнений и подходов к решению проблемы;</w:t>
            </w:r>
          </w:p>
          <w:p w:rsidR="00712274" w:rsidRDefault="00712274">
            <w:pPr>
              <w:autoSpaceDE w:val="0"/>
              <w:autoSpaceDN w:val="0"/>
              <w:adjustRightInd w:val="0"/>
              <w:spacing w:line="276" w:lineRule="auto"/>
              <w:rPr>
                <w:iCs/>
                <w:sz w:val="22"/>
                <w:szCs w:val="22"/>
              </w:rPr>
            </w:pPr>
            <w:r>
              <w:rPr>
                <w:iCs/>
                <w:sz w:val="22"/>
                <w:szCs w:val="22"/>
              </w:rPr>
              <w:t>- продуктивно разрешать конфликты на основе учёта интересов и позиций всех участников, поиска и оценки</w:t>
            </w:r>
          </w:p>
          <w:p w:rsidR="00712274" w:rsidRDefault="00712274">
            <w:pPr>
              <w:autoSpaceDE w:val="0"/>
              <w:autoSpaceDN w:val="0"/>
              <w:adjustRightInd w:val="0"/>
              <w:spacing w:line="276" w:lineRule="auto"/>
              <w:rPr>
                <w:iCs/>
                <w:sz w:val="22"/>
                <w:szCs w:val="22"/>
              </w:rPr>
            </w:pPr>
            <w:r>
              <w:rPr>
                <w:iCs/>
                <w:sz w:val="22"/>
                <w:szCs w:val="22"/>
              </w:rPr>
              <w:t>альтернативных способов разрешения конфликтов; договариваться и приходить к общему решению в</w:t>
            </w:r>
          </w:p>
          <w:p w:rsidR="00712274" w:rsidRDefault="00712274">
            <w:pPr>
              <w:autoSpaceDE w:val="0"/>
              <w:autoSpaceDN w:val="0"/>
              <w:adjustRightInd w:val="0"/>
              <w:spacing w:line="276" w:lineRule="auto"/>
              <w:rPr>
                <w:iCs/>
                <w:sz w:val="22"/>
                <w:szCs w:val="22"/>
              </w:rPr>
            </w:pPr>
            <w:r>
              <w:rPr>
                <w:iCs/>
                <w:sz w:val="22"/>
                <w:szCs w:val="22"/>
              </w:rPr>
              <w:t>совместной деятельности, в том числе в ситуации столкновения интересов; -оказывать поддержку и содействие тем, от кого зависит достижение цели в совместной деятельности;</w:t>
            </w:r>
          </w:p>
          <w:p w:rsidR="00712274" w:rsidRDefault="00712274">
            <w:pPr>
              <w:autoSpaceDE w:val="0"/>
              <w:autoSpaceDN w:val="0"/>
              <w:adjustRightInd w:val="0"/>
              <w:spacing w:line="276" w:lineRule="auto"/>
              <w:rPr>
                <w:iCs/>
                <w:sz w:val="22"/>
                <w:szCs w:val="22"/>
              </w:rPr>
            </w:pPr>
            <w:r>
              <w:rPr>
                <w:iCs/>
                <w:sz w:val="22"/>
                <w:szCs w:val="22"/>
              </w:rPr>
              <w:t>оказывать в сотрудничестве необходимую взаимопомощь;</w:t>
            </w:r>
          </w:p>
          <w:p w:rsidR="00712274" w:rsidRDefault="00712274">
            <w:pPr>
              <w:autoSpaceDE w:val="0"/>
              <w:autoSpaceDN w:val="0"/>
              <w:adjustRightInd w:val="0"/>
              <w:spacing w:line="276" w:lineRule="auto"/>
              <w:rPr>
                <w:iCs/>
                <w:sz w:val="22"/>
                <w:szCs w:val="22"/>
              </w:rPr>
            </w:pPr>
            <w:r>
              <w:rPr>
                <w:iCs/>
                <w:sz w:val="22"/>
                <w:szCs w:val="22"/>
              </w:rPr>
              <w:t>- адекватно использовать речь для</w:t>
            </w:r>
          </w:p>
          <w:p w:rsidR="00712274" w:rsidRDefault="00712274">
            <w:pPr>
              <w:autoSpaceDE w:val="0"/>
              <w:autoSpaceDN w:val="0"/>
              <w:adjustRightInd w:val="0"/>
              <w:spacing w:line="276" w:lineRule="auto"/>
              <w:rPr>
                <w:iCs/>
                <w:sz w:val="22"/>
                <w:szCs w:val="22"/>
              </w:rPr>
            </w:pPr>
            <w:r>
              <w:rPr>
                <w:iCs/>
                <w:sz w:val="22"/>
                <w:szCs w:val="22"/>
              </w:rPr>
              <w:t>планирования и регуляции своей</w:t>
            </w:r>
          </w:p>
          <w:p w:rsidR="00712274" w:rsidRDefault="00712274">
            <w:pPr>
              <w:autoSpaceDE w:val="0"/>
              <w:autoSpaceDN w:val="0"/>
              <w:adjustRightInd w:val="0"/>
              <w:spacing w:line="276" w:lineRule="auto"/>
              <w:rPr>
                <w:iCs/>
                <w:sz w:val="22"/>
                <w:szCs w:val="22"/>
              </w:rPr>
            </w:pPr>
            <w:r>
              <w:rPr>
                <w:iCs/>
                <w:sz w:val="22"/>
                <w:szCs w:val="22"/>
              </w:rPr>
              <w:t>деятельности;</w:t>
            </w:r>
          </w:p>
          <w:p w:rsidR="00712274" w:rsidRDefault="00712274">
            <w:pPr>
              <w:autoSpaceDE w:val="0"/>
              <w:autoSpaceDN w:val="0"/>
              <w:adjustRightInd w:val="0"/>
              <w:spacing w:line="276" w:lineRule="auto"/>
              <w:rPr>
                <w:iCs/>
                <w:sz w:val="22"/>
                <w:szCs w:val="22"/>
              </w:rPr>
            </w:pPr>
            <w:r>
              <w:rPr>
                <w:iCs/>
                <w:sz w:val="22"/>
                <w:szCs w:val="22"/>
              </w:rPr>
              <w:t>- адекватно использовать речевые средства для решения различных коммуникативных  задач; владеть устной и письменной речью;</w:t>
            </w:r>
          </w:p>
          <w:p w:rsidR="00712274" w:rsidRDefault="00712274">
            <w:pPr>
              <w:autoSpaceDE w:val="0"/>
              <w:autoSpaceDN w:val="0"/>
              <w:adjustRightInd w:val="0"/>
              <w:spacing w:line="276" w:lineRule="auto"/>
              <w:rPr>
                <w:iCs/>
                <w:sz w:val="22"/>
                <w:szCs w:val="22"/>
              </w:rPr>
            </w:pPr>
            <w:r>
              <w:rPr>
                <w:iCs/>
                <w:sz w:val="22"/>
                <w:szCs w:val="22"/>
              </w:rPr>
              <w:t xml:space="preserve">строить монологическое контекстное высказывание; </w:t>
            </w:r>
          </w:p>
          <w:p w:rsidR="00712274" w:rsidRDefault="00712274">
            <w:pPr>
              <w:autoSpaceDE w:val="0"/>
              <w:autoSpaceDN w:val="0"/>
              <w:adjustRightInd w:val="0"/>
              <w:spacing w:line="276" w:lineRule="auto"/>
              <w:rPr>
                <w:iCs/>
                <w:sz w:val="22"/>
                <w:szCs w:val="22"/>
              </w:rPr>
            </w:pPr>
            <w:r>
              <w:rPr>
                <w:iCs/>
                <w:sz w:val="22"/>
                <w:szCs w:val="22"/>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12274" w:rsidRDefault="00712274">
            <w:pPr>
              <w:autoSpaceDE w:val="0"/>
              <w:autoSpaceDN w:val="0"/>
              <w:adjustRightInd w:val="0"/>
              <w:spacing w:line="276" w:lineRule="auto"/>
              <w:rPr>
                <w:iCs/>
                <w:sz w:val="22"/>
                <w:szCs w:val="22"/>
              </w:rPr>
            </w:pPr>
            <w:r>
              <w:rPr>
                <w:iCs/>
                <w:sz w:val="22"/>
                <w:szCs w:val="22"/>
              </w:rPr>
              <w:t>- работать в группе — устанавливать рабочие отношения, эффективно сотрудничать и способствовать</w:t>
            </w:r>
          </w:p>
          <w:p w:rsidR="00712274" w:rsidRDefault="00712274">
            <w:pPr>
              <w:autoSpaceDE w:val="0"/>
              <w:autoSpaceDN w:val="0"/>
              <w:adjustRightInd w:val="0"/>
              <w:spacing w:line="276" w:lineRule="auto"/>
              <w:rPr>
                <w:iCs/>
                <w:sz w:val="22"/>
                <w:szCs w:val="22"/>
              </w:rPr>
            </w:pPr>
            <w:r>
              <w:rPr>
                <w:iCs/>
                <w:sz w:val="22"/>
                <w:szCs w:val="22"/>
              </w:rPr>
              <w:t>продуктивной кооперации; интегрироваться в группу сверстников и строить продуктивное взаимодействие со сверстниками и взрослыми;</w:t>
            </w:r>
          </w:p>
          <w:p w:rsidR="00712274" w:rsidRDefault="00712274">
            <w:pPr>
              <w:autoSpaceDE w:val="0"/>
              <w:autoSpaceDN w:val="0"/>
              <w:adjustRightInd w:val="0"/>
              <w:spacing w:line="276" w:lineRule="auto"/>
              <w:rPr>
                <w:iCs/>
                <w:sz w:val="22"/>
                <w:szCs w:val="22"/>
              </w:rPr>
            </w:pPr>
            <w:r>
              <w:rPr>
                <w:iCs/>
                <w:sz w:val="22"/>
                <w:szCs w:val="22"/>
              </w:rPr>
              <w:t>- основам коммуникативной рефлексии;</w:t>
            </w:r>
          </w:p>
          <w:p w:rsidR="00712274" w:rsidRDefault="00712274">
            <w:pPr>
              <w:autoSpaceDE w:val="0"/>
              <w:autoSpaceDN w:val="0"/>
              <w:adjustRightInd w:val="0"/>
              <w:spacing w:line="276" w:lineRule="auto"/>
              <w:rPr>
                <w:iCs/>
                <w:sz w:val="22"/>
                <w:szCs w:val="22"/>
              </w:rPr>
            </w:pPr>
            <w:r>
              <w:rPr>
                <w:iCs/>
                <w:sz w:val="22"/>
                <w:szCs w:val="22"/>
              </w:rPr>
              <w:t>-использовать адекватные языковые средства для отображения своих чувств,</w:t>
            </w:r>
          </w:p>
          <w:p w:rsidR="00712274" w:rsidRDefault="00712274">
            <w:pPr>
              <w:autoSpaceDE w:val="0"/>
              <w:autoSpaceDN w:val="0"/>
              <w:adjustRightInd w:val="0"/>
              <w:spacing w:line="276" w:lineRule="auto"/>
              <w:rPr>
                <w:iCs/>
                <w:sz w:val="22"/>
                <w:szCs w:val="22"/>
              </w:rPr>
            </w:pPr>
            <w:r>
              <w:rPr>
                <w:iCs/>
                <w:sz w:val="22"/>
                <w:szCs w:val="22"/>
              </w:rPr>
              <w:t>мыслей, мотивов и потребностей;</w:t>
            </w:r>
          </w:p>
          <w:p w:rsidR="00712274" w:rsidRDefault="00712274">
            <w:pPr>
              <w:autoSpaceDE w:val="0"/>
              <w:autoSpaceDN w:val="0"/>
              <w:adjustRightInd w:val="0"/>
              <w:spacing w:line="276" w:lineRule="auto"/>
              <w:rPr>
                <w:iCs/>
                <w:sz w:val="22"/>
                <w:szCs w:val="22"/>
              </w:rPr>
            </w:pPr>
            <w:r>
              <w:rPr>
                <w:iCs/>
                <w:sz w:val="22"/>
                <w:szCs w:val="22"/>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12274" w:rsidRDefault="00712274">
            <w:pPr>
              <w:autoSpaceDE w:val="0"/>
              <w:autoSpaceDN w:val="0"/>
              <w:adjustRightInd w:val="0"/>
              <w:spacing w:line="276" w:lineRule="auto"/>
              <w:rPr>
                <w:b/>
                <w:bCs/>
                <w:iCs/>
                <w:sz w:val="22"/>
                <w:szCs w:val="22"/>
              </w:rPr>
            </w:pPr>
          </w:p>
        </w:tc>
        <w:tc>
          <w:tcPr>
            <w:tcW w:w="3616"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осуществлять коммуникативную рефлексию как осознание оснований собственных действий и действий партнёра;</w:t>
            </w:r>
          </w:p>
          <w:p w:rsidR="00712274" w:rsidRDefault="00712274">
            <w:pPr>
              <w:autoSpaceDE w:val="0"/>
              <w:autoSpaceDN w:val="0"/>
              <w:adjustRightInd w:val="0"/>
              <w:spacing w:line="276" w:lineRule="auto"/>
              <w:rPr>
                <w:iCs/>
                <w:sz w:val="22"/>
                <w:szCs w:val="22"/>
              </w:rPr>
            </w:pPr>
            <w:r>
              <w:rPr>
                <w:iCs/>
                <w:sz w:val="22"/>
                <w:szCs w:val="22"/>
              </w:rPr>
              <w:t>- в процессе коммуникации достаточно точно, последовательно и полно передавать</w:t>
            </w:r>
          </w:p>
          <w:p w:rsidR="00712274" w:rsidRDefault="00712274">
            <w:pPr>
              <w:autoSpaceDE w:val="0"/>
              <w:autoSpaceDN w:val="0"/>
              <w:adjustRightInd w:val="0"/>
              <w:spacing w:line="276" w:lineRule="auto"/>
              <w:rPr>
                <w:iCs/>
                <w:sz w:val="22"/>
                <w:szCs w:val="22"/>
              </w:rPr>
            </w:pPr>
            <w:r>
              <w:rPr>
                <w:iCs/>
                <w:sz w:val="22"/>
                <w:szCs w:val="22"/>
              </w:rPr>
              <w:t>партнёру необходимую информацию как ориентир для построения действия;</w:t>
            </w:r>
          </w:p>
          <w:p w:rsidR="00712274" w:rsidRDefault="00712274">
            <w:pPr>
              <w:autoSpaceDE w:val="0"/>
              <w:autoSpaceDN w:val="0"/>
              <w:adjustRightInd w:val="0"/>
              <w:spacing w:line="276" w:lineRule="auto"/>
              <w:rPr>
                <w:iCs/>
                <w:sz w:val="22"/>
                <w:szCs w:val="22"/>
              </w:rPr>
            </w:pPr>
            <w:r>
              <w:rPr>
                <w:iCs/>
                <w:sz w:val="22"/>
                <w:szCs w:val="22"/>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w:t>
            </w:r>
          </w:p>
          <w:p w:rsidR="00712274" w:rsidRDefault="00712274">
            <w:pPr>
              <w:autoSpaceDE w:val="0"/>
              <w:autoSpaceDN w:val="0"/>
              <w:adjustRightInd w:val="0"/>
              <w:spacing w:line="276" w:lineRule="auto"/>
              <w:rPr>
                <w:iCs/>
                <w:sz w:val="22"/>
                <w:szCs w:val="22"/>
              </w:rPr>
            </w:pPr>
            <w:r>
              <w:rPr>
                <w:iCs/>
                <w:sz w:val="22"/>
                <w:szCs w:val="22"/>
              </w:rPr>
              <w:t xml:space="preserve">синтаксическими нормами </w:t>
            </w:r>
            <w:r>
              <w:rPr>
                <w:iCs/>
                <w:sz w:val="22"/>
                <w:szCs w:val="22"/>
              </w:rPr>
              <w:lastRenderedPageBreak/>
              <w:t>родного языка;</w:t>
            </w:r>
          </w:p>
          <w:p w:rsidR="00712274" w:rsidRDefault="00712274">
            <w:pPr>
              <w:autoSpaceDE w:val="0"/>
              <w:autoSpaceDN w:val="0"/>
              <w:adjustRightInd w:val="0"/>
              <w:spacing w:line="276" w:lineRule="auto"/>
              <w:rPr>
                <w:iCs/>
                <w:sz w:val="22"/>
                <w:szCs w:val="22"/>
              </w:rPr>
            </w:pPr>
            <w:r>
              <w:rPr>
                <w:iCs/>
                <w:sz w:val="22"/>
                <w:szCs w:val="22"/>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w:t>
            </w:r>
          </w:p>
          <w:p w:rsidR="00712274" w:rsidRDefault="00712274">
            <w:pPr>
              <w:autoSpaceDE w:val="0"/>
              <w:autoSpaceDN w:val="0"/>
              <w:adjustRightInd w:val="0"/>
              <w:spacing w:line="276" w:lineRule="auto"/>
              <w:rPr>
                <w:iCs/>
                <w:sz w:val="22"/>
                <w:szCs w:val="22"/>
              </w:rPr>
            </w:pPr>
            <w:r>
              <w:rPr>
                <w:iCs/>
                <w:sz w:val="22"/>
                <w:szCs w:val="22"/>
              </w:rPr>
              <w:t>межличностного восприятия, готовности адекватно реагировать на нужды других, в</w:t>
            </w:r>
          </w:p>
          <w:p w:rsidR="00712274" w:rsidRDefault="00712274">
            <w:pPr>
              <w:autoSpaceDE w:val="0"/>
              <w:autoSpaceDN w:val="0"/>
              <w:adjustRightInd w:val="0"/>
              <w:spacing w:line="276" w:lineRule="auto"/>
              <w:rPr>
                <w:iCs/>
                <w:sz w:val="22"/>
                <w:szCs w:val="22"/>
              </w:rPr>
            </w:pPr>
            <w:r>
              <w:rPr>
                <w:iCs/>
                <w:sz w:val="22"/>
                <w:szCs w:val="22"/>
              </w:rPr>
              <w:t>частности оказывать помощь и эмоциональную поддержку партнёрам в процессе достижения общей цели совместной деятельности;</w:t>
            </w:r>
          </w:p>
          <w:p w:rsidR="00712274" w:rsidRDefault="00712274">
            <w:pPr>
              <w:autoSpaceDE w:val="0"/>
              <w:autoSpaceDN w:val="0"/>
              <w:adjustRightInd w:val="0"/>
              <w:spacing w:line="276" w:lineRule="auto"/>
              <w:rPr>
                <w:b/>
                <w:bCs/>
                <w:iCs/>
                <w:sz w:val="22"/>
                <w:szCs w:val="22"/>
              </w:rPr>
            </w:pPr>
          </w:p>
        </w:tc>
      </w:tr>
      <w:tr w:rsidR="00712274" w:rsidTr="00712274">
        <w:trPr>
          <w:trHeight w:val="143"/>
        </w:trPr>
        <w:tc>
          <w:tcPr>
            <w:tcW w:w="25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4"/>
                <w:szCs w:val="24"/>
              </w:rPr>
            </w:pPr>
            <w:r>
              <w:rPr>
                <w:b/>
                <w:bCs/>
                <w:iCs/>
                <w:sz w:val="24"/>
                <w:szCs w:val="24"/>
              </w:rPr>
              <w:lastRenderedPageBreak/>
              <w:t>Познавательные</w:t>
            </w:r>
          </w:p>
          <w:p w:rsidR="00712274" w:rsidRDefault="00712274">
            <w:pPr>
              <w:autoSpaceDE w:val="0"/>
              <w:autoSpaceDN w:val="0"/>
              <w:adjustRightInd w:val="0"/>
              <w:spacing w:line="276" w:lineRule="auto"/>
              <w:rPr>
                <w:b/>
                <w:bCs/>
                <w:iCs/>
                <w:sz w:val="24"/>
                <w:szCs w:val="24"/>
              </w:rPr>
            </w:pPr>
            <w:r>
              <w:rPr>
                <w:b/>
                <w:bCs/>
                <w:iCs/>
                <w:sz w:val="24"/>
                <w:szCs w:val="24"/>
              </w:rPr>
              <w:t>универсальные учебные</w:t>
            </w:r>
          </w:p>
          <w:p w:rsidR="00712274" w:rsidRDefault="00712274">
            <w:pPr>
              <w:autoSpaceDE w:val="0"/>
              <w:autoSpaceDN w:val="0"/>
              <w:adjustRightInd w:val="0"/>
              <w:spacing w:line="276" w:lineRule="auto"/>
              <w:rPr>
                <w:b/>
                <w:bCs/>
                <w:iCs/>
                <w:sz w:val="24"/>
                <w:szCs w:val="24"/>
              </w:rPr>
            </w:pPr>
            <w:r>
              <w:rPr>
                <w:b/>
                <w:bCs/>
                <w:iCs/>
                <w:sz w:val="24"/>
                <w:szCs w:val="24"/>
              </w:rPr>
              <w:t>действия</w:t>
            </w:r>
          </w:p>
          <w:p w:rsidR="00712274" w:rsidRDefault="00712274">
            <w:pPr>
              <w:autoSpaceDE w:val="0"/>
              <w:autoSpaceDN w:val="0"/>
              <w:adjustRightInd w:val="0"/>
              <w:spacing w:line="276" w:lineRule="auto"/>
              <w:rPr>
                <w:b/>
                <w:bCs/>
                <w:iCs/>
                <w:sz w:val="24"/>
                <w:szCs w:val="24"/>
              </w:rPr>
            </w:pPr>
          </w:p>
        </w:tc>
        <w:tc>
          <w:tcPr>
            <w:tcW w:w="430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основам реализации проектно-</w:t>
            </w:r>
          </w:p>
          <w:p w:rsidR="00712274" w:rsidRDefault="00712274">
            <w:pPr>
              <w:autoSpaceDE w:val="0"/>
              <w:autoSpaceDN w:val="0"/>
              <w:adjustRightInd w:val="0"/>
              <w:spacing w:line="276" w:lineRule="auto"/>
              <w:rPr>
                <w:iCs/>
                <w:sz w:val="22"/>
                <w:szCs w:val="22"/>
              </w:rPr>
            </w:pPr>
            <w:r>
              <w:rPr>
                <w:iCs/>
                <w:sz w:val="22"/>
                <w:szCs w:val="22"/>
              </w:rPr>
              <w:t>исследовательской деятельности;</w:t>
            </w:r>
          </w:p>
          <w:p w:rsidR="00712274" w:rsidRDefault="00712274">
            <w:pPr>
              <w:autoSpaceDE w:val="0"/>
              <w:autoSpaceDN w:val="0"/>
              <w:adjustRightInd w:val="0"/>
              <w:spacing w:line="276" w:lineRule="auto"/>
              <w:rPr>
                <w:iCs/>
                <w:sz w:val="22"/>
                <w:szCs w:val="22"/>
              </w:rPr>
            </w:pPr>
            <w:r>
              <w:rPr>
                <w:iCs/>
                <w:sz w:val="22"/>
                <w:szCs w:val="22"/>
              </w:rPr>
              <w:t>- проводить наблюдение и эксперимент под руководством учителя;</w:t>
            </w:r>
          </w:p>
          <w:p w:rsidR="00712274" w:rsidRDefault="00712274">
            <w:pPr>
              <w:autoSpaceDE w:val="0"/>
              <w:autoSpaceDN w:val="0"/>
              <w:adjustRightInd w:val="0"/>
              <w:spacing w:line="276" w:lineRule="auto"/>
              <w:rPr>
                <w:iCs/>
                <w:sz w:val="22"/>
                <w:szCs w:val="22"/>
              </w:rPr>
            </w:pPr>
            <w:r>
              <w:rPr>
                <w:iCs/>
                <w:sz w:val="22"/>
                <w:szCs w:val="22"/>
              </w:rPr>
              <w:t>-осуществлять расширенный поиск</w:t>
            </w:r>
          </w:p>
          <w:p w:rsidR="00712274" w:rsidRDefault="00712274">
            <w:pPr>
              <w:autoSpaceDE w:val="0"/>
              <w:autoSpaceDN w:val="0"/>
              <w:adjustRightInd w:val="0"/>
              <w:spacing w:line="276" w:lineRule="auto"/>
              <w:rPr>
                <w:iCs/>
                <w:sz w:val="22"/>
                <w:szCs w:val="22"/>
              </w:rPr>
            </w:pPr>
            <w:r>
              <w:rPr>
                <w:iCs/>
                <w:sz w:val="22"/>
                <w:szCs w:val="22"/>
              </w:rPr>
              <w:t>информации с использованием ресурсов библиотек и Интернета;</w:t>
            </w:r>
          </w:p>
          <w:p w:rsidR="00712274" w:rsidRDefault="00712274">
            <w:pPr>
              <w:autoSpaceDE w:val="0"/>
              <w:autoSpaceDN w:val="0"/>
              <w:adjustRightInd w:val="0"/>
              <w:spacing w:line="276" w:lineRule="auto"/>
              <w:rPr>
                <w:iCs/>
                <w:sz w:val="22"/>
                <w:szCs w:val="22"/>
              </w:rPr>
            </w:pPr>
            <w:r>
              <w:rPr>
                <w:iCs/>
                <w:sz w:val="22"/>
                <w:szCs w:val="22"/>
              </w:rPr>
              <w:t>- создавать и преобразовывать модели и схемы для решения задач;</w:t>
            </w:r>
          </w:p>
          <w:p w:rsidR="00712274" w:rsidRDefault="00712274">
            <w:pPr>
              <w:autoSpaceDE w:val="0"/>
              <w:autoSpaceDN w:val="0"/>
              <w:adjustRightInd w:val="0"/>
              <w:spacing w:line="276" w:lineRule="auto"/>
              <w:rPr>
                <w:iCs/>
                <w:sz w:val="22"/>
                <w:szCs w:val="22"/>
              </w:rPr>
            </w:pPr>
            <w:r>
              <w:rPr>
                <w:iCs/>
                <w:sz w:val="22"/>
                <w:szCs w:val="22"/>
              </w:rPr>
              <w:t>- осуществлять выбор наиболее</w:t>
            </w:r>
          </w:p>
          <w:p w:rsidR="00712274" w:rsidRDefault="00712274">
            <w:pPr>
              <w:autoSpaceDE w:val="0"/>
              <w:autoSpaceDN w:val="0"/>
              <w:adjustRightInd w:val="0"/>
              <w:spacing w:line="276" w:lineRule="auto"/>
              <w:rPr>
                <w:iCs/>
                <w:sz w:val="22"/>
                <w:szCs w:val="22"/>
              </w:rPr>
            </w:pPr>
            <w:r>
              <w:rPr>
                <w:iCs/>
                <w:sz w:val="22"/>
                <w:szCs w:val="22"/>
              </w:rPr>
              <w:t>эффективных способов решения задач в зависимости от конкретных условий;</w:t>
            </w:r>
          </w:p>
          <w:p w:rsidR="00712274" w:rsidRDefault="00712274">
            <w:pPr>
              <w:autoSpaceDE w:val="0"/>
              <w:autoSpaceDN w:val="0"/>
              <w:adjustRightInd w:val="0"/>
              <w:spacing w:line="276" w:lineRule="auto"/>
              <w:rPr>
                <w:iCs/>
                <w:sz w:val="22"/>
                <w:szCs w:val="22"/>
              </w:rPr>
            </w:pPr>
            <w:r>
              <w:rPr>
                <w:iCs/>
                <w:sz w:val="22"/>
                <w:szCs w:val="22"/>
              </w:rPr>
              <w:t>- давать определение понятиям;</w:t>
            </w:r>
          </w:p>
          <w:p w:rsidR="00712274" w:rsidRDefault="00712274">
            <w:pPr>
              <w:autoSpaceDE w:val="0"/>
              <w:autoSpaceDN w:val="0"/>
              <w:adjustRightInd w:val="0"/>
              <w:spacing w:line="276" w:lineRule="auto"/>
              <w:rPr>
                <w:iCs/>
                <w:sz w:val="22"/>
                <w:szCs w:val="22"/>
              </w:rPr>
            </w:pPr>
            <w:r>
              <w:rPr>
                <w:iCs/>
                <w:sz w:val="22"/>
                <w:szCs w:val="22"/>
              </w:rPr>
              <w:t>-устанавливать причинно-следственные связи;</w:t>
            </w:r>
          </w:p>
          <w:p w:rsidR="00712274" w:rsidRDefault="00712274">
            <w:pPr>
              <w:autoSpaceDE w:val="0"/>
              <w:autoSpaceDN w:val="0"/>
              <w:adjustRightInd w:val="0"/>
              <w:spacing w:line="276" w:lineRule="auto"/>
              <w:rPr>
                <w:iCs/>
                <w:sz w:val="22"/>
                <w:szCs w:val="22"/>
              </w:rPr>
            </w:pPr>
            <w:r>
              <w:rPr>
                <w:iCs/>
                <w:sz w:val="22"/>
                <w:szCs w:val="22"/>
              </w:rPr>
              <w:t>- осуществлять логическую операцию</w:t>
            </w:r>
          </w:p>
          <w:p w:rsidR="00712274" w:rsidRDefault="00712274">
            <w:pPr>
              <w:autoSpaceDE w:val="0"/>
              <w:autoSpaceDN w:val="0"/>
              <w:adjustRightInd w:val="0"/>
              <w:spacing w:line="276" w:lineRule="auto"/>
              <w:rPr>
                <w:iCs/>
                <w:sz w:val="22"/>
                <w:szCs w:val="22"/>
              </w:rPr>
            </w:pPr>
            <w:r>
              <w:rPr>
                <w:iCs/>
                <w:sz w:val="22"/>
                <w:szCs w:val="22"/>
              </w:rPr>
              <w:t>установления родовидовых отношений, ограничение понятия;</w:t>
            </w:r>
          </w:p>
          <w:p w:rsidR="00712274" w:rsidRDefault="00712274">
            <w:pPr>
              <w:autoSpaceDE w:val="0"/>
              <w:autoSpaceDN w:val="0"/>
              <w:adjustRightInd w:val="0"/>
              <w:spacing w:line="276" w:lineRule="auto"/>
              <w:rPr>
                <w:iCs/>
                <w:sz w:val="22"/>
                <w:szCs w:val="22"/>
              </w:rPr>
            </w:pPr>
            <w:r>
              <w:rPr>
                <w:iCs/>
                <w:sz w:val="22"/>
                <w:szCs w:val="22"/>
              </w:rPr>
              <w:t>- осуществлять сравнение, классификацию, самостоятельно выбирая основания и критерии для указанных логических операций;</w:t>
            </w:r>
          </w:p>
          <w:p w:rsidR="00712274" w:rsidRDefault="00712274">
            <w:pPr>
              <w:autoSpaceDE w:val="0"/>
              <w:autoSpaceDN w:val="0"/>
              <w:adjustRightInd w:val="0"/>
              <w:spacing w:line="276" w:lineRule="auto"/>
              <w:rPr>
                <w:iCs/>
                <w:sz w:val="22"/>
                <w:szCs w:val="22"/>
              </w:rPr>
            </w:pPr>
            <w:r>
              <w:rPr>
                <w:iCs/>
                <w:sz w:val="22"/>
                <w:szCs w:val="22"/>
              </w:rPr>
              <w:t>- строить логическое рассуждение,</w:t>
            </w:r>
          </w:p>
          <w:p w:rsidR="00712274" w:rsidRDefault="00712274">
            <w:pPr>
              <w:autoSpaceDE w:val="0"/>
              <w:autoSpaceDN w:val="0"/>
              <w:adjustRightInd w:val="0"/>
              <w:spacing w:line="276" w:lineRule="auto"/>
              <w:rPr>
                <w:iCs/>
                <w:sz w:val="22"/>
                <w:szCs w:val="22"/>
              </w:rPr>
            </w:pPr>
            <w:r>
              <w:rPr>
                <w:iCs/>
                <w:sz w:val="22"/>
                <w:szCs w:val="22"/>
              </w:rPr>
              <w:t>включающее установление причинно-</w:t>
            </w:r>
          </w:p>
          <w:p w:rsidR="00712274" w:rsidRDefault="00712274">
            <w:pPr>
              <w:autoSpaceDE w:val="0"/>
              <w:autoSpaceDN w:val="0"/>
              <w:adjustRightInd w:val="0"/>
              <w:spacing w:line="276" w:lineRule="auto"/>
              <w:rPr>
                <w:iCs/>
                <w:sz w:val="22"/>
                <w:szCs w:val="22"/>
              </w:rPr>
            </w:pPr>
            <w:r>
              <w:rPr>
                <w:iCs/>
                <w:sz w:val="22"/>
                <w:szCs w:val="22"/>
              </w:rPr>
              <w:t>следственных связей;</w:t>
            </w:r>
          </w:p>
          <w:p w:rsidR="00712274" w:rsidRDefault="00712274">
            <w:pPr>
              <w:autoSpaceDE w:val="0"/>
              <w:autoSpaceDN w:val="0"/>
              <w:adjustRightInd w:val="0"/>
              <w:spacing w:line="276" w:lineRule="auto"/>
              <w:rPr>
                <w:iCs/>
                <w:sz w:val="22"/>
                <w:szCs w:val="22"/>
              </w:rPr>
            </w:pPr>
            <w:r>
              <w:rPr>
                <w:iCs/>
                <w:sz w:val="22"/>
                <w:szCs w:val="22"/>
              </w:rPr>
              <w:t>-объяснять явления, процессы, связи и отношения, выявляемые в ходе</w:t>
            </w:r>
          </w:p>
          <w:p w:rsidR="00712274" w:rsidRDefault="00712274">
            <w:pPr>
              <w:autoSpaceDE w:val="0"/>
              <w:autoSpaceDN w:val="0"/>
              <w:adjustRightInd w:val="0"/>
              <w:spacing w:line="276" w:lineRule="auto"/>
              <w:rPr>
                <w:iCs/>
                <w:sz w:val="22"/>
                <w:szCs w:val="22"/>
              </w:rPr>
            </w:pPr>
            <w:r>
              <w:rPr>
                <w:iCs/>
                <w:sz w:val="22"/>
                <w:szCs w:val="22"/>
              </w:rPr>
              <w:t>исследования;</w:t>
            </w:r>
          </w:p>
          <w:p w:rsidR="00712274" w:rsidRDefault="00712274">
            <w:pPr>
              <w:autoSpaceDE w:val="0"/>
              <w:autoSpaceDN w:val="0"/>
              <w:adjustRightInd w:val="0"/>
              <w:spacing w:line="276" w:lineRule="auto"/>
              <w:rPr>
                <w:iCs/>
                <w:sz w:val="22"/>
                <w:szCs w:val="22"/>
              </w:rPr>
            </w:pPr>
            <w:r>
              <w:rPr>
                <w:iCs/>
                <w:sz w:val="22"/>
                <w:szCs w:val="22"/>
              </w:rPr>
              <w:t>- основам ознакомительного, изучающего, усваивающего и поискового чтения;</w:t>
            </w:r>
          </w:p>
          <w:p w:rsidR="00712274" w:rsidRDefault="00712274">
            <w:pPr>
              <w:autoSpaceDE w:val="0"/>
              <w:autoSpaceDN w:val="0"/>
              <w:adjustRightInd w:val="0"/>
              <w:spacing w:line="276" w:lineRule="auto"/>
              <w:rPr>
                <w:iCs/>
                <w:sz w:val="22"/>
                <w:szCs w:val="22"/>
              </w:rPr>
            </w:pPr>
            <w:r>
              <w:rPr>
                <w:iCs/>
                <w:sz w:val="22"/>
                <w:szCs w:val="22"/>
              </w:rPr>
              <w:t>- структурировать тексты, включая умение выделять главное и второстепенное,</w:t>
            </w:r>
          </w:p>
          <w:p w:rsidR="00712274" w:rsidRDefault="00712274">
            <w:pPr>
              <w:autoSpaceDE w:val="0"/>
              <w:autoSpaceDN w:val="0"/>
              <w:adjustRightInd w:val="0"/>
              <w:spacing w:line="276" w:lineRule="auto"/>
              <w:rPr>
                <w:iCs/>
                <w:sz w:val="22"/>
                <w:szCs w:val="22"/>
              </w:rPr>
            </w:pPr>
            <w:r>
              <w:rPr>
                <w:iCs/>
                <w:sz w:val="22"/>
                <w:szCs w:val="22"/>
              </w:rPr>
              <w:t>главную идею текста, выстраивать</w:t>
            </w:r>
          </w:p>
          <w:p w:rsidR="00712274" w:rsidRDefault="00712274">
            <w:pPr>
              <w:autoSpaceDE w:val="0"/>
              <w:autoSpaceDN w:val="0"/>
              <w:adjustRightInd w:val="0"/>
              <w:spacing w:line="276" w:lineRule="auto"/>
              <w:rPr>
                <w:iCs/>
                <w:sz w:val="22"/>
                <w:szCs w:val="22"/>
              </w:rPr>
            </w:pPr>
            <w:r>
              <w:rPr>
                <w:iCs/>
                <w:sz w:val="22"/>
                <w:szCs w:val="22"/>
              </w:rPr>
              <w:t>последовательность описываемых событий;</w:t>
            </w:r>
          </w:p>
          <w:p w:rsidR="00712274" w:rsidRDefault="00712274">
            <w:pPr>
              <w:autoSpaceDE w:val="0"/>
              <w:autoSpaceDN w:val="0"/>
              <w:adjustRightInd w:val="0"/>
              <w:spacing w:line="276" w:lineRule="auto"/>
              <w:rPr>
                <w:b/>
                <w:bCs/>
                <w:iCs/>
                <w:sz w:val="24"/>
                <w:szCs w:val="24"/>
              </w:rPr>
            </w:pPr>
          </w:p>
        </w:tc>
        <w:tc>
          <w:tcPr>
            <w:tcW w:w="3616"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4"/>
                <w:szCs w:val="24"/>
              </w:rPr>
            </w:pPr>
          </w:p>
        </w:tc>
      </w:tr>
    </w:tbl>
    <w:p w:rsidR="00712274" w:rsidRDefault="00712274" w:rsidP="00712274">
      <w:pPr>
        <w:autoSpaceDE w:val="0"/>
        <w:autoSpaceDN w:val="0"/>
        <w:adjustRightInd w:val="0"/>
        <w:rPr>
          <w:b/>
          <w:bCs/>
          <w:iCs/>
          <w:sz w:val="24"/>
          <w:szCs w:val="24"/>
        </w:rPr>
      </w:pPr>
    </w:p>
    <w:p w:rsidR="00712274" w:rsidRDefault="00712274" w:rsidP="00712274">
      <w:pPr>
        <w:autoSpaceDE w:val="0"/>
        <w:autoSpaceDN w:val="0"/>
        <w:adjustRightInd w:val="0"/>
        <w:jc w:val="both"/>
        <w:rPr>
          <w:iCs/>
          <w:sz w:val="24"/>
          <w:szCs w:val="24"/>
        </w:rPr>
      </w:pPr>
      <w:r>
        <w:rPr>
          <w:iCs/>
          <w:sz w:val="24"/>
          <w:szCs w:val="24"/>
        </w:rPr>
        <w:t xml:space="preserve">Таким образом, </w:t>
      </w:r>
      <w:r>
        <w:rPr>
          <w:bCs/>
          <w:iCs/>
          <w:sz w:val="24"/>
          <w:szCs w:val="24"/>
        </w:rPr>
        <w:t xml:space="preserve">образовательный эффект в </w:t>
      </w:r>
      <w:proofErr w:type="spellStart"/>
      <w:r>
        <w:rPr>
          <w:bCs/>
          <w:iCs/>
          <w:sz w:val="24"/>
          <w:szCs w:val="24"/>
        </w:rPr>
        <w:t>метапредметных</w:t>
      </w:r>
      <w:proofErr w:type="spellEnd"/>
      <w:r>
        <w:rPr>
          <w:bCs/>
          <w:iCs/>
          <w:sz w:val="24"/>
          <w:szCs w:val="24"/>
        </w:rPr>
        <w:t xml:space="preserve"> результатах</w:t>
      </w:r>
      <w:r>
        <w:rPr>
          <w:b/>
          <w:bCs/>
          <w:iCs/>
          <w:sz w:val="24"/>
          <w:szCs w:val="24"/>
        </w:rPr>
        <w:t xml:space="preserve"> </w:t>
      </w:r>
      <w:r>
        <w:rPr>
          <w:iCs/>
          <w:sz w:val="24"/>
          <w:szCs w:val="24"/>
        </w:rPr>
        <w:t xml:space="preserve">означает </w:t>
      </w:r>
      <w:proofErr w:type="spellStart"/>
      <w:r>
        <w:rPr>
          <w:iCs/>
          <w:sz w:val="24"/>
          <w:szCs w:val="24"/>
        </w:rPr>
        <w:t>сформированность</w:t>
      </w:r>
      <w:proofErr w:type="spellEnd"/>
      <w:r>
        <w:rPr>
          <w:iCs/>
          <w:sz w:val="24"/>
          <w:szCs w:val="24"/>
        </w:rPr>
        <w:t xml:space="preserve"> предпосылок для индивидуализации учебной деятельности (умение</w:t>
      </w:r>
    </w:p>
    <w:p w:rsidR="00712274" w:rsidRDefault="00712274" w:rsidP="00712274">
      <w:pPr>
        <w:autoSpaceDE w:val="0"/>
        <w:autoSpaceDN w:val="0"/>
        <w:adjustRightInd w:val="0"/>
        <w:jc w:val="both"/>
        <w:rPr>
          <w:iCs/>
          <w:sz w:val="24"/>
          <w:szCs w:val="24"/>
        </w:rPr>
      </w:pPr>
      <w:r>
        <w:rPr>
          <w:iCs/>
          <w:sz w:val="24"/>
          <w:szCs w:val="24"/>
        </w:rPr>
        <w:t>работать с текстом, письменно и устно выражать своё мнение, умение работать в позиции «взрослого»), выражающаяся:</w:t>
      </w:r>
    </w:p>
    <w:p w:rsidR="00712274" w:rsidRDefault="00712274" w:rsidP="00712274">
      <w:pPr>
        <w:autoSpaceDE w:val="0"/>
        <w:autoSpaceDN w:val="0"/>
        <w:adjustRightInd w:val="0"/>
        <w:jc w:val="both"/>
        <w:rPr>
          <w:iCs/>
          <w:sz w:val="24"/>
          <w:szCs w:val="24"/>
        </w:rPr>
      </w:pPr>
      <w:r>
        <w:rPr>
          <w:iCs/>
          <w:sz w:val="24"/>
          <w:szCs w:val="24"/>
        </w:rPr>
        <w:t>- в наличии контрольно-оценочной самостоятельности как основы учебной компетентности (индивидуализация контрольно-оценочных действий);</w:t>
      </w:r>
    </w:p>
    <w:p w:rsidR="00712274" w:rsidRDefault="00712274" w:rsidP="00712274">
      <w:pPr>
        <w:autoSpaceDE w:val="0"/>
        <w:autoSpaceDN w:val="0"/>
        <w:adjustRightInd w:val="0"/>
        <w:jc w:val="both"/>
        <w:rPr>
          <w:iCs/>
          <w:sz w:val="24"/>
          <w:szCs w:val="24"/>
        </w:rPr>
      </w:pPr>
      <w:r>
        <w:rPr>
          <w:iCs/>
          <w:sz w:val="24"/>
          <w:szCs w:val="24"/>
        </w:rPr>
        <w:t>- в деятельности с «позиции взрослого» через умение организовывать работу в разновозрастной группе с младшими школьниками или сверстниками;</w:t>
      </w:r>
    </w:p>
    <w:p w:rsidR="00712274" w:rsidRDefault="00712274" w:rsidP="00712274">
      <w:pPr>
        <w:autoSpaceDE w:val="0"/>
        <w:autoSpaceDN w:val="0"/>
        <w:adjustRightInd w:val="0"/>
        <w:jc w:val="both"/>
        <w:rPr>
          <w:iCs/>
          <w:sz w:val="24"/>
          <w:szCs w:val="24"/>
        </w:rPr>
      </w:pPr>
      <w:r>
        <w:rPr>
          <w:iCs/>
          <w:sz w:val="24"/>
          <w:szCs w:val="24"/>
        </w:rPr>
        <w:t>- в использовании действий моделирования для апробирования различных средств и способов действий в новых, нестандартных ситуациях;</w:t>
      </w:r>
    </w:p>
    <w:p w:rsidR="00712274" w:rsidRDefault="00712274" w:rsidP="00712274">
      <w:pPr>
        <w:autoSpaceDE w:val="0"/>
        <w:autoSpaceDN w:val="0"/>
        <w:adjustRightInd w:val="0"/>
        <w:jc w:val="both"/>
        <w:rPr>
          <w:iCs/>
          <w:sz w:val="24"/>
          <w:szCs w:val="24"/>
        </w:rPr>
      </w:pPr>
      <w:r>
        <w:rPr>
          <w:iCs/>
          <w:sz w:val="24"/>
          <w:szCs w:val="24"/>
        </w:rPr>
        <w:lastRenderedPageBreak/>
        <w:t>- в освоении способов учебного проектирования через решение проектных задач, как прообразов будущей проектной деятельности старших подростков;</w:t>
      </w:r>
    </w:p>
    <w:p w:rsidR="00712274" w:rsidRDefault="00712274" w:rsidP="00712274">
      <w:pPr>
        <w:autoSpaceDE w:val="0"/>
        <w:autoSpaceDN w:val="0"/>
        <w:adjustRightInd w:val="0"/>
        <w:jc w:val="both"/>
        <w:rPr>
          <w:iCs/>
          <w:sz w:val="24"/>
          <w:szCs w:val="24"/>
        </w:rPr>
      </w:pPr>
      <w:r>
        <w:rPr>
          <w:iCs/>
          <w:sz w:val="24"/>
          <w:szCs w:val="24"/>
        </w:rPr>
        <w:t>- в освоении навыков ведения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712274" w:rsidRDefault="00712274" w:rsidP="00712274">
      <w:pPr>
        <w:autoSpaceDE w:val="0"/>
        <w:autoSpaceDN w:val="0"/>
        <w:adjustRightInd w:val="0"/>
        <w:jc w:val="both"/>
        <w:rPr>
          <w:iCs/>
          <w:sz w:val="24"/>
          <w:szCs w:val="24"/>
        </w:rPr>
      </w:pPr>
      <w:r>
        <w:rPr>
          <w:iCs/>
          <w:sz w:val="24"/>
          <w:szCs w:val="24"/>
        </w:rPr>
        <w:t>- в освоении способов работы с текстами, излагающими разные позиции по вопросам в той или иной области знания.</w:t>
      </w:r>
    </w:p>
    <w:p w:rsidR="00712274" w:rsidRDefault="00712274" w:rsidP="00712274">
      <w:pPr>
        <w:autoSpaceDE w:val="0"/>
        <w:autoSpaceDN w:val="0"/>
        <w:adjustRightInd w:val="0"/>
        <w:jc w:val="both"/>
        <w:rPr>
          <w:iCs/>
          <w:sz w:val="24"/>
          <w:szCs w:val="24"/>
        </w:rPr>
      </w:pPr>
      <w:r>
        <w:rPr>
          <w:iCs/>
          <w:sz w:val="24"/>
          <w:szCs w:val="24"/>
        </w:rPr>
        <w:t>Данные образовательные результаты проверяются и оцениваются двумя способами:</w:t>
      </w:r>
    </w:p>
    <w:p w:rsidR="00712274" w:rsidRDefault="00712274" w:rsidP="00712274">
      <w:pPr>
        <w:autoSpaceDE w:val="0"/>
        <w:autoSpaceDN w:val="0"/>
        <w:adjustRightInd w:val="0"/>
        <w:jc w:val="both"/>
        <w:rPr>
          <w:iCs/>
          <w:sz w:val="24"/>
          <w:szCs w:val="24"/>
        </w:rPr>
      </w:pPr>
      <w:r>
        <w:rPr>
          <w:iCs/>
          <w:sz w:val="24"/>
          <w:szCs w:val="24"/>
        </w:rPr>
        <w:t>- анализ сформированности контрольно-оценочной самостоятельности учащихся, умения работать с моделями (графико-знаковыми формами), освоение способов работы с чужими и собственными текстами через использование разработанных специальных предметных контрольно-измерительных материалов;</w:t>
      </w:r>
    </w:p>
    <w:p w:rsidR="00712274" w:rsidRDefault="00712274" w:rsidP="00712274">
      <w:pPr>
        <w:autoSpaceDE w:val="0"/>
        <w:autoSpaceDN w:val="0"/>
        <w:adjustRightInd w:val="0"/>
        <w:jc w:val="both"/>
        <w:rPr>
          <w:iCs/>
          <w:sz w:val="24"/>
          <w:szCs w:val="24"/>
        </w:rPr>
      </w:pPr>
      <w:r>
        <w:rPr>
          <w:iCs/>
          <w:sz w:val="24"/>
          <w:szCs w:val="24"/>
        </w:rPr>
        <w:t>- 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учащихся, или при проведении контрольно-измерительных процедур).</w:t>
      </w:r>
    </w:p>
    <w:p w:rsidR="00712274" w:rsidRDefault="00712274" w:rsidP="00712274">
      <w:pPr>
        <w:autoSpaceDE w:val="0"/>
        <w:autoSpaceDN w:val="0"/>
        <w:adjustRightInd w:val="0"/>
        <w:rPr>
          <w:iCs/>
          <w:sz w:val="24"/>
          <w:szCs w:val="24"/>
        </w:rPr>
      </w:pPr>
    </w:p>
    <w:p w:rsidR="00712274" w:rsidRDefault="00712274" w:rsidP="00712274">
      <w:pPr>
        <w:autoSpaceDE w:val="0"/>
        <w:autoSpaceDN w:val="0"/>
        <w:adjustRightInd w:val="0"/>
        <w:jc w:val="center"/>
        <w:rPr>
          <w:iCs/>
          <w:sz w:val="24"/>
          <w:szCs w:val="24"/>
        </w:rPr>
      </w:pPr>
    </w:p>
    <w:p w:rsidR="00712274" w:rsidRDefault="00712274" w:rsidP="00712274">
      <w:pPr>
        <w:autoSpaceDE w:val="0"/>
        <w:autoSpaceDN w:val="0"/>
        <w:adjustRightInd w:val="0"/>
        <w:jc w:val="center"/>
        <w:rPr>
          <w:b/>
          <w:bCs/>
          <w:iCs/>
          <w:sz w:val="24"/>
          <w:szCs w:val="24"/>
        </w:rPr>
      </w:pPr>
      <w:r>
        <w:rPr>
          <w:b/>
          <w:bCs/>
          <w:iCs/>
          <w:sz w:val="24"/>
          <w:szCs w:val="24"/>
        </w:rPr>
        <w:t>1.2.3.2. ФОРМИРОВАНИЕ ИКТ-КОМПЕТЕНТНОСТИ УЧАЩИХСЯ</w:t>
      </w:r>
    </w:p>
    <w:p w:rsidR="00712274" w:rsidRDefault="00712274" w:rsidP="00712274">
      <w:pPr>
        <w:autoSpaceDE w:val="0"/>
        <w:autoSpaceDN w:val="0"/>
        <w:adjustRightInd w:val="0"/>
        <w:jc w:val="center"/>
        <w:rPr>
          <w:b/>
          <w:bCs/>
          <w:iCs/>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394"/>
        <w:gridCol w:w="3249"/>
      </w:tblGrid>
      <w:tr w:rsidR="00712274" w:rsidTr="00712274">
        <w:trPr>
          <w:trHeight w:val="452"/>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p>
          <w:p w:rsidR="00712274" w:rsidRDefault="00712274">
            <w:pPr>
              <w:autoSpaceDE w:val="0"/>
              <w:autoSpaceDN w:val="0"/>
              <w:adjustRightInd w:val="0"/>
              <w:spacing w:line="276" w:lineRule="auto"/>
              <w:rPr>
                <w:b/>
                <w:bCs/>
                <w:iCs/>
                <w:sz w:val="22"/>
                <w:szCs w:val="22"/>
              </w:rPr>
            </w:pPr>
            <w:r>
              <w:rPr>
                <w:b/>
                <w:bCs/>
                <w:iCs/>
                <w:sz w:val="22"/>
                <w:szCs w:val="22"/>
              </w:rPr>
              <w:t>Виды ИКТ-</w:t>
            </w:r>
          </w:p>
          <w:p w:rsidR="00712274" w:rsidRDefault="00712274">
            <w:pPr>
              <w:autoSpaceDE w:val="0"/>
              <w:autoSpaceDN w:val="0"/>
              <w:adjustRightInd w:val="0"/>
              <w:spacing w:line="276" w:lineRule="auto"/>
              <w:jc w:val="center"/>
              <w:rPr>
                <w:b/>
                <w:bCs/>
                <w:iCs/>
                <w:sz w:val="24"/>
                <w:szCs w:val="24"/>
              </w:rPr>
            </w:pPr>
            <w:r>
              <w:rPr>
                <w:b/>
                <w:bCs/>
                <w:iCs/>
                <w:sz w:val="22"/>
                <w:szCs w:val="22"/>
              </w:rPr>
              <w:t>компетентностей</w:t>
            </w:r>
          </w:p>
        </w:tc>
        <w:tc>
          <w:tcPr>
            <w:tcW w:w="43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iCs/>
                <w:sz w:val="24"/>
                <w:szCs w:val="24"/>
              </w:rPr>
            </w:pPr>
            <w:r>
              <w:rPr>
                <w:b/>
                <w:bCs/>
                <w:iCs/>
                <w:sz w:val="22"/>
                <w:szCs w:val="22"/>
              </w:rPr>
              <w:t>Ученик научится</w:t>
            </w: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Ученик получит возможность</w:t>
            </w:r>
          </w:p>
          <w:p w:rsidR="00712274" w:rsidRDefault="00712274">
            <w:pPr>
              <w:autoSpaceDE w:val="0"/>
              <w:autoSpaceDN w:val="0"/>
              <w:adjustRightInd w:val="0"/>
              <w:spacing w:line="276" w:lineRule="auto"/>
              <w:rPr>
                <w:b/>
                <w:bCs/>
                <w:iCs/>
                <w:sz w:val="22"/>
                <w:szCs w:val="22"/>
              </w:rPr>
            </w:pPr>
            <w:r>
              <w:rPr>
                <w:b/>
                <w:bCs/>
                <w:iCs/>
                <w:sz w:val="22"/>
                <w:szCs w:val="22"/>
              </w:rPr>
              <w:t>научиться</w:t>
            </w:r>
          </w:p>
          <w:p w:rsidR="00712274" w:rsidRDefault="00712274">
            <w:pPr>
              <w:autoSpaceDE w:val="0"/>
              <w:autoSpaceDN w:val="0"/>
              <w:adjustRightInd w:val="0"/>
              <w:spacing w:line="276" w:lineRule="auto"/>
              <w:jc w:val="center"/>
              <w:rPr>
                <w:b/>
                <w:bCs/>
                <w:iCs/>
                <w:sz w:val="24"/>
                <w:szCs w:val="24"/>
              </w:rPr>
            </w:pPr>
          </w:p>
        </w:tc>
      </w:tr>
      <w:tr w:rsidR="00712274" w:rsidTr="00712274">
        <w:trPr>
          <w:trHeight w:val="1990"/>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Обращение с</w:t>
            </w:r>
          </w:p>
          <w:p w:rsidR="00712274" w:rsidRDefault="00712274">
            <w:pPr>
              <w:autoSpaceDE w:val="0"/>
              <w:autoSpaceDN w:val="0"/>
              <w:adjustRightInd w:val="0"/>
              <w:spacing w:line="276" w:lineRule="auto"/>
              <w:rPr>
                <w:b/>
                <w:bCs/>
                <w:iCs/>
                <w:sz w:val="22"/>
                <w:szCs w:val="22"/>
              </w:rPr>
            </w:pPr>
            <w:r>
              <w:rPr>
                <w:b/>
                <w:bCs/>
                <w:iCs/>
                <w:sz w:val="22"/>
                <w:szCs w:val="22"/>
              </w:rPr>
              <w:t>устройствами ИКТ</w:t>
            </w:r>
          </w:p>
          <w:p w:rsidR="00712274" w:rsidRDefault="00712274">
            <w:pPr>
              <w:autoSpaceDE w:val="0"/>
              <w:autoSpaceDN w:val="0"/>
              <w:adjustRightInd w:val="0"/>
              <w:spacing w:line="276" w:lineRule="auto"/>
              <w:jc w:val="center"/>
              <w:rPr>
                <w:b/>
                <w:bCs/>
                <w:i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712274" w:rsidRDefault="00712274">
            <w:pPr>
              <w:autoSpaceDE w:val="0"/>
              <w:autoSpaceDN w:val="0"/>
              <w:adjustRightInd w:val="0"/>
              <w:spacing w:line="276" w:lineRule="auto"/>
              <w:rPr>
                <w:iCs/>
                <w:sz w:val="22"/>
                <w:szCs w:val="22"/>
              </w:rPr>
            </w:pPr>
            <w:r>
              <w:rPr>
                <w:iCs/>
                <w:sz w:val="22"/>
                <w:szCs w:val="22"/>
              </w:rPr>
              <w:t xml:space="preserve"> правильно включать и выключать</w:t>
            </w:r>
          </w:p>
          <w:p w:rsidR="00712274" w:rsidRDefault="00712274">
            <w:pPr>
              <w:autoSpaceDE w:val="0"/>
              <w:autoSpaceDN w:val="0"/>
              <w:adjustRightInd w:val="0"/>
              <w:spacing w:line="276" w:lineRule="auto"/>
              <w:rPr>
                <w:iCs/>
                <w:sz w:val="22"/>
                <w:szCs w:val="22"/>
              </w:rPr>
            </w:pPr>
            <w:r>
              <w:rPr>
                <w:iCs/>
                <w:sz w:val="22"/>
                <w:szCs w:val="22"/>
              </w:rPr>
              <w:t>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12274" w:rsidRDefault="00712274">
            <w:pPr>
              <w:autoSpaceDE w:val="0"/>
              <w:autoSpaceDN w:val="0"/>
              <w:adjustRightInd w:val="0"/>
              <w:spacing w:line="276" w:lineRule="auto"/>
              <w:rPr>
                <w:iCs/>
                <w:sz w:val="22"/>
                <w:szCs w:val="22"/>
              </w:rPr>
            </w:pPr>
            <w:r>
              <w:rPr>
                <w:iCs/>
                <w:sz w:val="22"/>
                <w:szCs w:val="22"/>
              </w:rPr>
              <w:t>- осуществлять информационное подключение к локальной сети и глобальной сети Интернет;</w:t>
            </w:r>
          </w:p>
          <w:p w:rsidR="00712274" w:rsidRDefault="00712274">
            <w:pPr>
              <w:autoSpaceDE w:val="0"/>
              <w:autoSpaceDN w:val="0"/>
              <w:adjustRightInd w:val="0"/>
              <w:spacing w:line="276" w:lineRule="auto"/>
              <w:rPr>
                <w:iCs/>
                <w:sz w:val="22"/>
                <w:szCs w:val="22"/>
              </w:rPr>
            </w:pPr>
            <w:r>
              <w:rPr>
                <w:iCs/>
                <w:sz w:val="22"/>
                <w:szCs w:val="22"/>
              </w:rPr>
              <w:t>- входить в информационную среду</w:t>
            </w:r>
          </w:p>
          <w:p w:rsidR="00712274" w:rsidRDefault="00712274">
            <w:pPr>
              <w:autoSpaceDE w:val="0"/>
              <w:autoSpaceDN w:val="0"/>
              <w:adjustRightInd w:val="0"/>
              <w:spacing w:line="276" w:lineRule="auto"/>
              <w:rPr>
                <w:iCs/>
                <w:sz w:val="22"/>
                <w:szCs w:val="22"/>
              </w:rPr>
            </w:pPr>
            <w:r>
              <w:rPr>
                <w:iCs/>
                <w:sz w:val="22"/>
                <w:szCs w:val="22"/>
              </w:rPr>
              <w:t>образовательного учреждения, в том</w:t>
            </w:r>
          </w:p>
          <w:p w:rsidR="00712274" w:rsidRDefault="00712274">
            <w:pPr>
              <w:autoSpaceDE w:val="0"/>
              <w:autoSpaceDN w:val="0"/>
              <w:adjustRightInd w:val="0"/>
              <w:spacing w:line="276" w:lineRule="auto"/>
              <w:rPr>
                <w:iCs/>
                <w:sz w:val="22"/>
                <w:szCs w:val="22"/>
              </w:rPr>
            </w:pPr>
            <w:r>
              <w:rPr>
                <w:iCs/>
                <w:sz w:val="22"/>
                <w:szCs w:val="22"/>
              </w:rPr>
              <w:t>- подключать устройства ИКТ к электрическим и информационным сетям, использовать аккумуляторы;</w:t>
            </w:r>
          </w:p>
          <w:p w:rsidR="00712274" w:rsidRDefault="00712274">
            <w:pPr>
              <w:autoSpaceDE w:val="0"/>
              <w:autoSpaceDN w:val="0"/>
              <w:adjustRightInd w:val="0"/>
              <w:spacing w:line="276" w:lineRule="auto"/>
              <w:rPr>
                <w:iCs/>
                <w:sz w:val="22"/>
                <w:szCs w:val="22"/>
              </w:rPr>
            </w:pPr>
            <w:r>
              <w:rPr>
                <w:iCs/>
                <w:sz w:val="22"/>
                <w:szCs w:val="22"/>
              </w:rPr>
              <w:t>- соединять устройства ИКТ (блоки</w:t>
            </w:r>
          </w:p>
          <w:p w:rsidR="00712274" w:rsidRDefault="00712274">
            <w:pPr>
              <w:autoSpaceDE w:val="0"/>
              <w:autoSpaceDN w:val="0"/>
              <w:adjustRightInd w:val="0"/>
              <w:spacing w:line="276" w:lineRule="auto"/>
              <w:rPr>
                <w:iCs/>
                <w:sz w:val="22"/>
                <w:szCs w:val="22"/>
              </w:rPr>
            </w:pPr>
            <w:r>
              <w:rPr>
                <w:iCs/>
                <w:sz w:val="22"/>
                <w:szCs w:val="22"/>
              </w:rPr>
              <w:t>компьютера, устройства сетей,</w:t>
            </w:r>
          </w:p>
          <w:p w:rsidR="00712274" w:rsidRDefault="00712274">
            <w:pPr>
              <w:autoSpaceDE w:val="0"/>
              <w:autoSpaceDN w:val="0"/>
              <w:adjustRightInd w:val="0"/>
              <w:spacing w:line="276" w:lineRule="auto"/>
              <w:rPr>
                <w:iCs/>
                <w:sz w:val="22"/>
                <w:szCs w:val="22"/>
              </w:rPr>
            </w:pPr>
            <w:r>
              <w:rPr>
                <w:iCs/>
                <w:sz w:val="22"/>
                <w:szCs w:val="22"/>
              </w:rPr>
              <w:t>принтер, проектор, сканер, измерительные устройства и т. д.) с использованием проводных и беспроводных технологий;</w:t>
            </w:r>
          </w:p>
          <w:p w:rsidR="00712274" w:rsidRDefault="00712274">
            <w:pPr>
              <w:autoSpaceDE w:val="0"/>
              <w:autoSpaceDN w:val="0"/>
              <w:adjustRightInd w:val="0"/>
              <w:spacing w:line="276" w:lineRule="auto"/>
              <w:rPr>
                <w:iCs/>
                <w:sz w:val="22"/>
                <w:szCs w:val="22"/>
              </w:rPr>
            </w:pPr>
            <w:r>
              <w:rPr>
                <w:iCs/>
                <w:sz w:val="22"/>
                <w:szCs w:val="22"/>
              </w:rPr>
              <w:t xml:space="preserve">- проводить обработку цифровых фотографий с использованием возможностей специальных компьютерных </w:t>
            </w:r>
            <w:r>
              <w:rPr>
                <w:iCs/>
                <w:sz w:val="22"/>
                <w:szCs w:val="22"/>
              </w:rPr>
              <w:lastRenderedPageBreak/>
              <w:t>инструментов, числе через Интернет, размещать в информационной среде различные информационные объекты;</w:t>
            </w:r>
          </w:p>
          <w:p w:rsidR="00712274" w:rsidRDefault="00712274">
            <w:pPr>
              <w:autoSpaceDE w:val="0"/>
              <w:autoSpaceDN w:val="0"/>
              <w:adjustRightInd w:val="0"/>
              <w:spacing w:line="276" w:lineRule="auto"/>
              <w:rPr>
                <w:iCs/>
                <w:sz w:val="22"/>
                <w:szCs w:val="22"/>
              </w:rPr>
            </w:pPr>
            <w:r>
              <w:rPr>
                <w:iCs/>
                <w:sz w:val="22"/>
                <w:szCs w:val="22"/>
              </w:rPr>
              <w:t>- выводить информацию на бумагу, правильно обращаться с расходными материалами;</w:t>
            </w:r>
          </w:p>
          <w:p w:rsidR="00712274" w:rsidRDefault="00712274">
            <w:pPr>
              <w:autoSpaceDE w:val="0"/>
              <w:autoSpaceDN w:val="0"/>
              <w:adjustRightInd w:val="0"/>
              <w:spacing w:line="276" w:lineRule="auto"/>
              <w:rPr>
                <w:iCs/>
                <w:sz w:val="22"/>
                <w:szCs w:val="22"/>
              </w:rPr>
            </w:pPr>
            <w:r>
              <w:rPr>
                <w:iCs/>
                <w:sz w:val="22"/>
                <w:szCs w:val="22"/>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w:t>
            </w:r>
          </w:p>
          <w:p w:rsidR="00712274" w:rsidRDefault="00712274">
            <w:pPr>
              <w:autoSpaceDE w:val="0"/>
              <w:autoSpaceDN w:val="0"/>
              <w:adjustRightInd w:val="0"/>
              <w:spacing w:line="276" w:lineRule="auto"/>
              <w:rPr>
                <w:iCs/>
                <w:sz w:val="22"/>
                <w:szCs w:val="22"/>
              </w:rPr>
            </w:pPr>
            <w:r>
              <w:rPr>
                <w:iCs/>
                <w:sz w:val="22"/>
                <w:szCs w:val="22"/>
              </w:rPr>
              <w:t>различными экранами.</w:t>
            </w:r>
          </w:p>
          <w:p w:rsidR="00712274" w:rsidRDefault="00712274">
            <w:pPr>
              <w:autoSpaceDE w:val="0"/>
              <w:autoSpaceDN w:val="0"/>
              <w:adjustRightInd w:val="0"/>
              <w:spacing w:line="276" w:lineRule="auto"/>
              <w:jc w:val="center"/>
              <w:rPr>
                <w:b/>
                <w:bCs/>
                <w:iCs/>
                <w:sz w:val="24"/>
                <w:szCs w:val="24"/>
              </w:rPr>
            </w:pP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создавать презентации на основе цифровых фотографий;</w:t>
            </w:r>
          </w:p>
          <w:p w:rsidR="00712274" w:rsidRDefault="00712274">
            <w:pPr>
              <w:autoSpaceDE w:val="0"/>
              <w:autoSpaceDN w:val="0"/>
              <w:adjustRightInd w:val="0"/>
              <w:spacing w:line="276" w:lineRule="auto"/>
              <w:rPr>
                <w:iCs/>
                <w:sz w:val="22"/>
                <w:szCs w:val="22"/>
              </w:rPr>
            </w:pPr>
            <w:r>
              <w:rPr>
                <w:iCs/>
                <w:sz w:val="22"/>
                <w:szCs w:val="22"/>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12274" w:rsidRDefault="00712274">
            <w:pPr>
              <w:autoSpaceDE w:val="0"/>
              <w:autoSpaceDN w:val="0"/>
              <w:adjustRightInd w:val="0"/>
              <w:spacing w:line="276" w:lineRule="auto"/>
              <w:rPr>
                <w:iCs/>
                <w:sz w:val="22"/>
                <w:szCs w:val="22"/>
              </w:rPr>
            </w:pPr>
            <w:r>
              <w:rPr>
                <w:iCs/>
                <w:sz w:val="22"/>
                <w:szCs w:val="22"/>
              </w:rPr>
              <w:t>- осуществлять видеосъёмку и</w:t>
            </w:r>
          </w:p>
          <w:p w:rsidR="00712274" w:rsidRDefault="00712274">
            <w:pPr>
              <w:autoSpaceDE w:val="0"/>
              <w:autoSpaceDN w:val="0"/>
              <w:adjustRightInd w:val="0"/>
              <w:spacing w:line="276" w:lineRule="auto"/>
              <w:rPr>
                <w:iCs/>
                <w:sz w:val="22"/>
                <w:szCs w:val="22"/>
              </w:rPr>
            </w:pPr>
            <w:r>
              <w:rPr>
                <w:iCs/>
                <w:sz w:val="22"/>
                <w:szCs w:val="22"/>
              </w:rPr>
              <w:t>проводить монтаж отснятого материала с использованием возможностей специальных</w:t>
            </w:r>
          </w:p>
          <w:p w:rsidR="00712274" w:rsidRDefault="00712274">
            <w:pPr>
              <w:autoSpaceDE w:val="0"/>
              <w:autoSpaceDN w:val="0"/>
              <w:adjustRightInd w:val="0"/>
              <w:spacing w:line="276" w:lineRule="auto"/>
              <w:rPr>
                <w:iCs/>
                <w:sz w:val="22"/>
                <w:szCs w:val="22"/>
              </w:rPr>
            </w:pPr>
            <w:r>
              <w:rPr>
                <w:iCs/>
                <w:sz w:val="22"/>
                <w:szCs w:val="22"/>
              </w:rPr>
              <w:t>компьютерных инструментов.</w:t>
            </w:r>
          </w:p>
          <w:p w:rsidR="00712274" w:rsidRDefault="00712274">
            <w:pPr>
              <w:autoSpaceDE w:val="0"/>
              <w:autoSpaceDN w:val="0"/>
              <w:adjustRightInd w:val="0"/>
              <w:spacing w:line="276" w:lineRule="auto"/>
              <w:jc w:val="center"/>
              <w:rPr>
                <w:b/>
                <w:bCs/>
                <w:iCs/>
                <w:sz w:val="22"/>
                <w:szCs w:val="22"/>
              </w:rPr>
            </w:pPr>
          </w:p>
        </w:tc>
      </w:tr>
      <w:tr w:rsidR="00712274" w:rsidTr="00712274">
        <w:trPr>
          <w:trHeight w:val="2212"/>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Фиксация</w:t>
            </w:r>
          </w:p>
          <w:p w:rsidR="00712274" w:rsidRDefault="00712274">
            <w:pPr>
              <w:autoSpaceDE w:val="0"/>
              <w:autoSpaceDN w:val="0"/>
              <w:adjustRightInd w:val="0"/>
              <w:spacing w:line="276" w:lineRule="auto"/>
              <w:rPr>
                <w:b/>
                <w:bCs/>
                <w:iCs/>
                <w:sz w:val="22"/>
                <w:szCs w:val="22"/>
              </w:rPr>
            </w:pPr>
            <w:r>
              <w:rPr>
                <w:b/>
                <w:bCs/>
                <w:iCs/>
                <w:sz w:val="22"/>
                <w:szCs w:val="22"/>
              </w:rPr>
              <w:t>изображений и</w:t>
            </w:r>
          </w:p>
          <w:p w:rsidR="00712274" w:rsidRDefault="00712274">
            <w:pPr>
              <w:autoSpaceDE w:val="0"/>
              <w:autoSpaceDN w:val="0"/>
              <w:adjustRightInd w:val="0"/>
              <w:spacing w:line="276" w:lineRule="auto"/>
              <w:rPr>
                <w:b/>
                <w:bCs/>
                <w:iCs/>
                <w:sz w:val="22"/>
                <w:szCs w:val="22"/>
              </w:rPr>
            </w:pPr>
            <w:r>
              <w:rPr>
                <w:b/>
                <w:bCs/>
                <w:iCs/>
                <w:sz w:val="22"/>
                <w:szCs w:val="22"/>
              </w:rPr>
              <w:t>звуков</w:t>
            </w:r>
          </w:p>
          <w:p w:rsidR="00712274" w:rsidRDefault="00712274">
            <w:pPr>
              <w:autoSpaceDE w:val="0"/>
              <w:autoSpaceDN w:val="0"/>
              <w:adjustRightInd w:val="0"/>
              <w:spacing w:line="276" w:lineRule="auto"/>
              <w:rPr>
                <w:iCs/>
                <w:sz w:val="22"/>
                <w:szCs w:val="22"/>
              </w:rPr>
            </w:pPr>
            <w:r>
              <w:rPr>
                <w:iCs/>
                <w:sz w:val="22"/>
                <w:szCs w:val="22"/>
              </w:rPr>
              <w:t>Примечание:</w:t>
            </w:r>
          </w:p>
          <w:p w:rsidR="00712274" w:rsidRDefault="00712274">
            <w:pPr>
              <w:autoSpaceDE w:val="0"/>
              <w:autoSpaceDN w:val="0"/>
              <w:adjustRightInd w:val="0"/>
              <w:spacing w:line="276" w:lineRule="auto"/>
              <w:rPr>
                <w:iCs/>
                <w:sz w:val="22"/>
                <w:szCs w:val="22"/>
              </w:rPr>
            </w:pPr>
            <w:r>
              <w:rPr>
                <w:iCs/>
                <w:sz w:val="22"/>
                <w:szCs w:val="22"/>
              </w:rPr>
              <w:t>результаты</w:t>
            </w:r>
          </w:p>
          <w:p w:rsidR="00712274" w:rsidRDefault="00712274">
            <w:pPr>
              <w:autoSpaceDE w:val="0"/>
              <w:autoSpaceDN w:val="0"/>
              <w:adjustRightInd w:val="0"/>
              <w:spacing w:line="276" w:lineRule="auto"/>
              <w:rPr>
                <w:iCs/>
                <w:sz w:val="22"/>
                <w:szCs w:val="22"/>
              </w:rPr>
            </w:pPr>
            <w:r>
              <w:rPr>
                <w:iCs/>
                <w:sz w:val="22"/>
                <w:szCs w:val="22"/>
              </w:rPr>
              <w:t>достигаются</w:t>
            </w:r>
          </w:p>
          <w:p w:rsidR="00712274" w:rsidRDefault="00712274">
            <w:pPr>
              <w:autoSpaceDE w:val="0"/>
              <w:autoSpaceDN w:val="0"/>
              <w:adjustRightInd w:val="0"/>
              <w:spacing w:line="276" w:lineRule="auto"/>
              <w:rPr>
                <w:iCs/>
                <w:sz w:val="22"/>
                <w:szCs w:val="22"/>
              </w:rPr>
            </w:pPr>
            <w:r>
              <w:rPr>
                <w:iCs/>
                <w:sz w:val="22"/>
                <w:szCs w:val="22"/>
              </w:rPr>
              <w:t>преимущественно в рамках</w:t>
            </w:r>
          </w:p>
          <w:p w:rsidR="00712274" w:rsidRDefault="00712274">
            <w:pPr>
              <w:autoSpaceDE w:val="0"/>
              <w:autoSpaceDN w:val="0"/>
              <w:adjustRightInd w:val="0"/>
              <w:spacing w:line="276" w:lineRule="auto"/>
              <w:rPr>
                <w:iCs/>
                <w:sz w:val="22"/>
                <w:szCs w:val="22"/>
              </w:rPr>
            </w:pPr>
            <w:r>
              <w:rPr>
                <w:iCs/>
                <w:sz w:val="22"/>
                <w:szCs w:val="22"/>
              </w:rPr>
              <w:t>естественных наук, предметов</w:t>
            </w:r>
          </w:p>
          <w:p w:rsidR="00712274" w:rsidRDefault="00712274">
            <w:pPr>
              <w:autoSpaceDE w:val="0"/>
              <w:autoSpaceDN w:val="0"/>
              <w:adjustRightInd w:val="0"/>
              <w:spacing w:line="276" w:lineRule="auto"/>
              <w:rPr>
                <w:iCs/>
                <w:sz w:val="22"/>
                <w:szCs w:val="22"/>
              </w:rPr>
            </w:pPr>
            <w:r>
              <w:rPr>
                <w:iCs/>
                <w:sz w:val="22"/>
                <w:szCs w:val="22"/>
              </w:rPr>
              <w:t>«Искусство»,</w:t>
            </w:r>
          </w:p>
          <w:p w:rsidR="00712274" w:rsidRDefault="00712274">
            <w:pPr>
              <w:autoSpaceDE w:val="0"/>
              <w:autoSpaceDN w:val="0"/>
              <w:adjustRightInd w:val="0"/>
              <w:spacing w:line="276" w:lineRule="auto"/>
              <w:rPr>
                <w:iCs/>
                <w:sz w:val="22"/>
                <w:szCs w:val="22"/>
              </w:rPr>
            </w:pPr>
            <w:r>
              <w:rPr>
                <w:iCs/>
                <w:sz w:val="22"/>
                <w:szCs w:val="22"/>
              </w:rPr>
              <w:t>«Русский язык»,</w:t>
            </w:r>
          </w:p>
          <w:p w:rsidR="00712274" w:rsidRDefault="00712274">
            <w:pPr>
              <w:autoSpaceDE w:val="0"/>
              <w:autoSpaceDN w:val="0"/>
              <w:adjustRightInd w:val="0"/>
              <w:spacing w:line="276" w:lineRule="auto"/>
              <w:rPr>
                <w:iCs/>
                <w:sz w:val="22"/>
                <w:szCs w:val="22"/>
              </w:rPr>
            </w:pPr>
            <w:r>
              <w:rPr>
                <w:iCs/>
                <w:sz w:val="22"/>
                <w:szCs w:val="22"/>
              </w:rPr>
              <w:t>«Иностранный язык»,</w:t>
            </w:r>
          </w:p>
          <w:p w:rsidR="00712274" w:rsidRDefault="00712274">
            <w:pPr>
              <w:autoSpaceDE w:val="0"/>
              <w:autoSpaceDN w:val="0"/>
              <w:adjustRightInd w:val="0"/>
              <w:spacing w:line="276" w:lineRule="auto"/>
              <w:rPr>
                <w:iCs/>
                <w:sz w:val="22"/>
                <w:szCs w:val="22"/>
              </w:rPr>
            </w:pPr>
            <w:r>
              <w:rPr>
                <w:iCs/>
                <w:sz w:val="22"/>
                <w:szCs w:val="22"/>
              </w:rPr>
              <w:t>«Физическая</w:t>
            </w:r>
          </w:p>
          <w:p w:rsidR="00712274" w:rsidRDefault="00712274">
            <w:pPr>
              <w:autoSpaceDE w:val="0"/>
              <w:autoSpaceDN w:val="0"/>
              <w:adjustRightInd w:val="0"/>
              <w:spacing w:line="276" w:lineRule="auto"/>
              <w:rPr>
                <w:iCs/>
                <w:sz w:val="22"/>
                <w:szCs w:val="22"/>
              </w:rPr>
            </w:pPr>
            <w:r>
              <w:rPr>
                <w:iCs/>
                <w:sz w:val="22"/>
                <w:szCs w:val="22"/>
              </w:rPr>
              <w:t>культура», а также во внеурочной</w:t>
            </w:r>
          </w:p>
          <w:p w:rsidR="00712274" w:rsidRDefault="00712274">
            <w:pPr>
              <w:autoSpaceDE w:val="0"/>
              <w:autoSpaceDN w:val="0"/>
              <w:adjustRightInd w:val="0"/>
              <w:spacing w:line="276" w:lineRule="auto"/>
              <w:rPr>
                <w:iCs/>
                <w:sz w:val="22"/>
                <w:szCs w:val="22"/>
              </w:rPr>
            </w:pPr>
            <w:r>
              <w:rPr>
                <w:iCs/>
                <w:sz w:val="22"/>
                <w:szCs w:val="22"/>
              </w:rPr>
              <w:t>деятельности.</w:t>
            </w:r>
          </w:p>
          <w:p w:rsidR="00712274" w:rsidRDefault="00712274">
            <w:pPr>
              <w:autoSpaceDE w:val="0"/>
              <w:autoSpaceDN w:val="0"/>
              <w:adjustRightInd w:val="0"/>
              <w:spacing w:line="276" w:lineRule="auto"/>
              <w:jc w:val="center"/>
              <w:rPr>
                <w:b/>
                <w:bCs/>
                <w:i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12274" w:rsidRDefault="00712274">
            <w:pPr>
              <w:autoSpaceDE w:val="0"/>
              <w:autoSpaceDN w:val="0"/>
              <w:adjustRightInd w:val="0"/>
              <w:spacing w:line="276" w:lineRule="auto"/>
              <w:rPr>
                <w:iCs/>
                <w:sz w:val="22"/>
                <w:szCs w:val="22"/>
              </w:rPr>
            </w:pPr>
            <w:r>
              <w:rPr>
                <w:iCs/>
                <w:sz w:val="22"/>
                <w:szCs w:val="22"/>
              </w:rPr>
              <w:t>- учитывать смысл и содержание</w:t>
            </w:r>
          </w:p>
          <w:p w:rsidR="00712274" w:rsidRDefault="00712274">
            <w:pPr>
              <w:autoSpaceDE w:val="0"/>
              <w:autoSpaceDN w:val="0"/>
              <w:adjustRightInd w:val="0"/>
              <w:spacing w:line="276" w:lineRule="auto"/>
              <w:rPr>
                <w:iCs/>
                <w:sz w:val="22"/>
                <w:szCs w:val="22"/>
              </w:rPr>
            </w:pPr>
            <w:r>
              <w:rPr>
                <w:iCs/>
                <w:sz w:val="22"/>
                <w:szCs w:val="22"/>
              </w:rPr>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12274" w:rsidRDefault="00712274">
            <w:pPr>
              <w:autoSpaceDE w:val="0"/>
              <w:autoSpaceDN w:val="0"/>
              <w:adjustRightInd w:val="0"/>
              <w:spacing w:line="276" w:lineRule="auto"/>
              <w:rPr>
                <w:iCs/>
                <w:sz w:val="22"/>
                <w:szCs w:val="22"/>
              </w:rPr>
            </w:pPr>
            <w:r>
              <w:rPr>
                <w:iCs/>
                <w:sz w:val="22"/>
                <w:szCs w:val="22"/>
              </w:rPr>
              <w:t>- выбирать технические средства ИКТ</w:t>
            </w:r>
          </w:p>
          <w:p w:rsidR="00712274" w:rsidRDefault="00712274">
            <w:pPr>
              <w:autoSpaceDE w:val="0"/>
              <w:autoSpaceDN w:val="0"/>
              <w:adjustRightInd w:val="0"/>
              <w:spacing w:line="276" w:lineRule="auto"/>
              <w:rPr>
                <w:iCs/>
                <w:sz w:val="22"/>
                <w:szCs w:val="22"/>
              </w:rPr>
            </w:pPr>
            <w:r>
              <w:rPr>
                <w:iCs/>
                <w:sz w:val="22"/>
                <w:szCs w:val="22"/>
              </w:rPr>
              <w:t>для фиксации изображений и звуков в</w:t>
            </w:r>
          </w:p>
          <w:p w:rsidR="00712274" w:rsidRDefault="00712274">
            <w:pPr>
              <w:autoSpaceDE w:val="0"/>
              <w:autoSpaceDN w:val="0"/>
              <w:adjustRightInd w:val="0"/>
              <w:spacing w:line="276" w:lineRule="auto"/>
              <w:rPr>
                <w:iCs/>
                <w:sz w:val="22"/>
                <w:szCs w:val="22"/>
              </w:rPr>
            </w:pPr>
            <w:r>
              <w:rPr>
                <w:iCs/>
                <w:sz w:val="22"/>
                <w:szCs w:val="22"/>
              </w:rPr>
              <w:t>соответствии с поставленной целью;</w:t>
            </w:r>
          </w:p>
          <w:p w:rsidR="00712274" w:rsidRDefault="00712274">
            <w:pPr>
              <w:autoSpaceDE w:val="0"/>
              <w:autoSpaceDN w:val="0"/>
              <w:adjustRightInd w:val="0"/>
              <w:spacing w:line="276" w:lineRule="auto"/>
              <w:jc w:val="center"/>
              <w:rPr>
                <w:b/>
                <w:bCs/>
                <w:iCs/>
                <w:sz w:val="24"/>
                <w:szCs w:val="24"/>
              </w:rPr>
            </w:pP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p>
        </w:tc>
      </w:tr>
      <w:tr w:rsidR="00712274" w:rsidTr="00712274">
        <w:trPr>
          <w:trHeight w:val="1362"/>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4"/>
                <w:szCs w:val="24"/>
              </w:rPr>
            </w:pPr>
            <w:r>
              <w:rPr>
                <w:b/>
                <w:bCs/>
                <w:iCs/>
                <w:sz w:val="24"/>
                <w:szCs w:val="24"/>
              </w:rPr>
              <w:t>Создание</w:t>
            </w:r>
          </w:p>
          <w:p w:rsidR="00712274" w:rsidRDefault="00712274">
            <w:pPr>
              <w:autoSpaceDE w:val="0"/>
              <w:autoSpaceDN w:val="0"/>
              <w:adjustRightInd w:val="0"/>
              <w:spacing w:line="276" w:lineRule="auto"/>
              <w:rPr>
                <w:b/>
                <w:bCs/>
                <w:iCs/>
                <w:sz w:val="24"/>
                <w:szCs w:val="24"/>
              </w:rPr>
            </w:pPr>
            <w:r>
              <w:rPr>
                <w:b/>
                <w:bCs/>
                <w:iCs/>
                <w:sz w:val="24"/>
                <w:szCs w:val="24"/>
              </w:rPr>
              <w:t>письменных</w:t>
            </w:r>
          </w:p>
          <w:p w:rsidR="00712274" w:rsidRDefault="00712274">
            <w:pPr>
              <w:autoSpaceDE w:val="0"/>
              <w:autoSpaceDN w:val="0"/>
              <w:adjustRightInd w:val="0"/>
              <w:spacing w:line="276" w:lineRule="auto"/>
              <w:rPr>
                <w:b/>
                <w:bCs/>
                <w:iCs/>
                <w:sz w:val="24"/>
                <w:szCs w:val="24"/>
              </w:rPr>
            </w:pPr>
            <w:r>
              <w:rPr>
                <w:b/>
                <w:bCs/>
                <w:iCs/>
                <w:sz w:val="24"/>
                <w:szCs w:val="24"/>
              </w:rPr>
              <w:t>сообщений</w:t>
            </w:r>
          </w:p>
          <w:p w:rsidR="00712274" w:rsidRDefault="00712274">
            <w:pPr>
              <w:autoSpaceDE w:val="0"/>
              <w:autoSpaceDN w:val="0"/>
              <w:adjustRightInd w:val="0"/>
              <w:spacing w:line="276" w:lineRule="auto"/>
              <w:rPr>
                <w:iCs/>
                <w:sz w:val="22"/>
                <w:szCs w:val="22"/>
              </w:rPr>
            </w:pPr>
            <w:r>
              <w:rPr>
                <w:iCs/>
                <w:sz w:val="22"/>
                <w:szCs w:val="22"/>
              </w:rPr>
              <w:t>Примечание:</w:t>
            </w:r>
          </w:p>
          <w:p w:rsidR="00712274" w:rsidRDefault="00712274">
            <w:pPr>
              <w:autoSpaceDE w:val="0"/>
              <w:autoSpaceDN w:val="0"/>
              <w:adjustRightInd w:val="0"/>
              <w:spacing w:line="276" w:lineRule="auto"/>
              <w:rPr>
                <w:iCs/>
                <w:sz w:val="22"/>
                <w:szCs w:val="22"/>
              </w:rPr>
            </w:pPr>
            <w:r>
              <w:rPr>
                <w:iCs/>
                <w:sz w:val="22"/>
                <w:szCs w:val="22"/>
              </w:rPr>
              <w:t>результаты</w:t>
            </w:r>
          </w:p>
          <w:p w:rsidR="00712274" w:rsidRDefault="00712274">
            <w:pPr>
              <w:autoSpaceDE w:val="0"/>
              <w:autoSpaceDN w:val="0"/>
              <w:adjustRightInd w:val="0"/>
              <w:spacing w:line="276" w:lineRule="auto"/>
              <w:rPr>
                <w:iCs/>
                <w:sz w:val="22"/>
                <w:szCs w:val="22"/>
              </w:rPr>
            </w:pPr>
            <w:r>
              <w:rPr>
                <w:iCs/>
                <w:sz w:val="22"/>
                <w:szCs w:val="22"/>
              </w:rPr>
              <w:t>достигаются</w:t>
            </w:r>
          </w:p>
          <w:p w:rsidR="00712274" w:rsidRDefault="00712274">
            <w:pPr>
              <w:autoSpaceDE w:val="0"/>
              <w:autoSpaceDN w:val="0"/>
              <w:adjustRightInd w:val="0"/>
              <w:spacing w:line="276" w:lineRule="auto"/>
              <w:rPr>
                <w:iCs/>
                <w:sz w:val="22"/>
                <w:szCs w:val="22"/>
              </w:rPr>
            </w:pPr>
            <w:r>
              <w:rPr>
                <w:iCs/>
                <w:sz w:val="22"/>
                <w:szCs w:val="22"/>
              </w:rPr>
              <w:t>преимущественно в рамках предметов</w:t>
            </w:r>
          </w:p>
          <w:p w:rsidR="00712274" w:rsidRDefault="00712274">
            <w:pPr>
              <w:autoSpaceDE w:val="0"/>
              <w:autoSpaceDN w:val="0"/>
              <w:adjustRightInd w:val="0"/>
              <w:spacing w:line="276" w:lineRule="auto"/>
              <w:rPr>
                <w:iCs/>
                <w:sz w:val="22"/>
                <w:szCs w:val="22"/>
              </w:rPr>
            </w:pPr>
            <w:r>
              <w:rPr>
                <w:iCs/>
                <w:sz w:val="22"/>
                <w:szCs w:val="22"/>
              </w:rPr>
              <w:t>«Русский язык»,</w:t>
            </w:r>
          </w:p>
          <w:p w:rsidR="00712274" w:rsidRDefault="00712274">
            <w:pPr>
              <w:autoSpaceDE w:val="0"/>
              <w:autoSpaceDN w:val="0"/>
              <w:adjustRightInd w:val="0"/>
              <w:spacing w:line="276" w:lineRule="auto"/>
              <w:rPr>
                <w:iCs/>
                <w:sz w:val="22"/>
                <w:szCs w:val="22"/>
              </w:rPr>
            </w:pPr>
            <w:r>
              <w:rPr>
                <w:iCs/>
                <w:sz w:val="22"/>
                <w:szCs w:val="22"/>
              </w:rPr>
              <w:t>«Иностранный язык»,</w:t>
            </w:r>
          </w:p>
          <w:p w:rsidR="00712274" w:rsidRDefault="00712274">
            <w:pPr>
              <w:autoSpaceDE w:val="0"/>
              <w:autoSpaceDN w:val="0"/>
              <w:adjustRightInd w:val="0"/>
              <w:spacing w:line="276" w:lineRule="auto"/>
              <w:rPr>
                <w:iCs/>
                <w:sz w:val="22"/>
                <w:szCs w:val="22"/>
              </w:rPr>
            </w:pPr>
            <w:r>
              <w:rPr>
                <w:iCs/>
                <w:sz w:val="22"/>
                <w:szCs w:val="22"/>
              </w:rPr>
              <w:t>«Литература»,</w:t>
            </w:r>
          </w:p>
          <w:p w:rsidR="00712274" w:rsidRDefault="00712274">
            <w:pPr>
              <w:autoSpaceDE w:val="0"/>
              <w:autoSpaceDN w:val="0"/>
              <w:adjustRightInd w:val="0"/>
              <w:spacing w:line="276" w:lineRule="auto"/>
              <w:rPr>
                <w:iCs/>
                <w:sz w:val="22"/>
                <w:szCs w:val="22"/>
              </w:rPr>
            </w:pPr>
            <w:r>
              <w:rPr>
                <w:iCs/>
                <w:sz w:val="22"/>
                <w:szCs w:val="22"/>
              </w:rPr>
              <w:t>«История», а также во внеурочной деятельности.</w:t>
            </w:r>
          </w:p>
          <w:p w:rsidR="00712274" w:rsidRDefault="00712274">
            <w:pPr>
              <w:autoSpaceDE w:val="0"/>
              <w:autoSpaceDN w:val="0"/>
              <w:adjustRightInd w:val="0"/>
              <w:spacing w:line="276" w:lineRule="auto"/>
              <w:jc w:val="center"/>
              <w:rPr>
                <w:b/>
                <w:bCs/>
                <w:i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создавать текст на русском языке с</w:t>
            </w:r>
          </w:p>
          <w:p w:rsidR="00712274" w:rsidRDefault="00712274">
            <w:pPr>
              <w:autoSpaceDE w:val="0"/>
              <w:autoSpaceDN w:val="0"/>
              <w:adjustRightInd w:val="0"/>
              <w:spacing w:line="276" w:lineRule="auto"/>
              <w:rPr>
                <w:iCs/>
                <w:sz w:val="22"/>
                <w:szCs w:val="22"/>
              </w:rPr>
            </w:pPr>
            <w:r>
              <w:rPr>
                <w:iCs/>
                <w:sz w:val="22"/>
                <w:szCs w:val="22"/>
              </w:rPr>
              <w:t>использованием слепого десятипальцевого клавиатурного письма;</w:t>
            </w:r>
          </w:p>
          <w:p w:rsidR="00712274" w:rsidRDefault="00712274">
            <w:pPr>
              <w:autoSpaceDE w:val="0"/>
              <w:autoSpaceDN w:val="0"/>
              <w:adjustRightInd w:val="0"/>
              <w:spacing w:line="276" w:lineRule="auto"/>
              <w:rPr>
                <w:iCs/>
                <w:sz w:val="22"/>
                <w:szCs w:val="22"/>
              </w:rPr>
            </w:pPr>
            <w:r>
              <w:rPr>
                <w:iCs/>
                <w:sz w:val="22"/>
                <w:szCs w:val="22"/>
              </w:rPr>
              <w:t>- сканировать текст и осуществлять</w:t>
            </w:r>
          </w:p>
          <w:p w:rsidR="00712274" w:rsidRDefault="00712274">
            <w:pPr>
              <w:autoSpaceDE w:val="0"/>
              <w:autoSpaceDN w:val="0"/>
              <w:adjustRightInd w:val="0"/>
              <w:spacing w:line="276" w:lineRule="auto"/>
              <w:rPr>
                <w:iCs/>
                <w:sz w:val="22"/>
                <w:szCs w:val="22"/>
              </w:rPr>
            </w:pPr>
            <w:r>
              <w:rPr>
                <w:iCs/>
                <w:sz w:val="22"/>
                <w:szCs w:val="22"/>
              </w:rPr>
              <w:t>распознавание сканированного текста;</w:t>
            </w:r>
          </w:p>
          <w:p w:rsidR="00712274" w:rsidRDefault="00712274">
            <w:pPr>
              <w:autoSpaceDE w:val="0"/>
              <w:autoSpaceDN w:val="0"/>
              <w:adjustRightInd w:val="0"/>
              <w:spacing w:line="276" w:lineRule="auto"/>
              <w:rPr>
                <w:iCs/>
                <w:sz w:val="22"/>
                <w:szCs w:val="22"/>
              </w:rPr>
            </w:pPr>
            <w:r>
              <w:rPr>
                <w:iCs/>
                <w:sz w:val="22"/>
                <w:szCs w:val="22"/>
              </w:rPr>
              <w:t>- осуществлять редактирование и</w:t>
            </w:r>
          </w:p>
          <w:p w:rsidR="00712274" w:rsidRDefault="00712274">
            <w:pPr>
              <w:autoSpaceDE w:val="0"/>
              <w:autoSpaceDN w:val="0"/>
              <w:adjustRightInd w:val="0"/>
              <w:spacing w:line="276" w:lineRule="auto"/>
              <w:rPr>
                <w:iCs/>
                <w:sz w:val="22"/>
                <w:szCs w:val="22"/>
              </w:rPr>
            </w:pPr>
            <w:r>
              <w:rPr>
                <w:iCs/>
                <w:sz w:val="22"/>
                <w:szCs w:val="22"/>
              </w:rPr>
              <w:t>структурирование текста в соответствии с его смыслом средствами текстового редактора;</w:t>
            </w:r>
          </w:p>
          <w:p w:rsidR="00712274" w:rsidRDefault="00712274">
            <w:pPr>
              <w:autoSpaceDE w:val="0"/>
              <w:autoSpaceDN w:val="0"/>
              <w:adjustRightInd w:val="0"/>
              <w:spacing w:line="276" w:lineRule="auto"/>
              <w:rPr>
                <w:iCs/>
                <w:sz w:val="22"/>
                <w:szCs w:val="22"/>
              </w:rPr>
            </w:pPr>
            <w:r>
              <w:rPr>
                <w:iCs/>
                <w:sz w:val="22"/>
                <w:szCs w:val="22"/>
              </w:rPr>
              <w:t>-использовать средства орфографического и синтаксического контроля русского текста и текста на иностранном языке.</w:t>
            </w:r>
          </w:p>
          <w:p w:rsidR="00712274" w:rsidRDefault="00712274">
            <w:pPr>
              <w:autoSpaceDE w:val="0"/>
              <w:autoSpaceDN w:val="0"/>
              <w:adjustRightInd w:val="0"/>
              <w:spacing w:line="276" w:lineRule="auto"/>
              <w:jc w:val="center"/>
              <w:rPr>
                <w:b/>
                <w:bCs/>
                <w:iCs/>
                <w:sz w:val="24"/>
                <w:szCs w:val="24"/>
              </w:rPr>
            </w:pP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создавать текст на основе</w:t>
            </w:r>
          </w:p>
          <w:p w:rsidR="00712274" w:rsidRDefault="00712274">
            <w:pPr>
              <w:autoSpaceDE w:val="0"/>
              <w:autoSpaceDN w:val="0"/>
              <w:adjustRightInd w:val="0"/>
              <w:spacing w:line="276" w:lineRule="auto"/>
              <w:rPr>
                <w:iCs/>
                <w:sz w:val="22"/>
                <w:szCs w:val="22"/>
              </w:rPr>
            </w:pPr>
            <w:r>
              <w:rPr>
                <w:iCs/>
                <w:sz w:val="22"/>
                <w:szCs w:val="22"/>
              </w:rPr>
              <w:t xml:space="preserve">расшифровки аудиозаписи, в том числе нескольких участников обсуждения, осуществлять письменное смысловое </w:t>
            </w:r>
            <w:proofErr w:type="spellStart"/>
            <w:r>
              <w:rPr>
                <w:iCs/>
                <w:sz w:val="22"/>
                <w:szCs w:val="22"/>
              </w:rPr>
              <w:t>резюмирование</w:t>
            </w:r>
            <w:proofErr w:type="spellEnd"/>
            <w:r>
              <w:rPr>
                <w:iCs/>
                <w:sz w:val="22"/>
                <w:szCs w:val="22"/>
              </w:rPr>
              <w:t xml:space="preserve"> высказываний в ходе обсуждения;</w:t>
            </w:r>
          </w:p>
          <w:p w:rsidR="00712274" w:rsidRDefault="00712274">
            <w:pPr>
              <w:autoSpaceDE w:val="0"/>
              <w:autoSpaceDN w:val="0"/>
              <w:adjustRightInd w:val="0"/>
              <w:spacing w:line="276" w:lineRule="auto"/>
              <w:jc w:val="center"/>
              <w:rPr>
                <w:b/>
                <w:bCs/>
                <w:iCs/>
                <w:sz w:val="24"/>
                <w:szCs w:val="24"/>
              </w:rPr>
            </w:pPr>
          </w:p>
        </w:tc>
      </w:tr>
      <w:tr w:rsidR="00712274" w:rsidTr="00712274">
        <w:trPr>
          <w:trHeight w:val="63"/>
        </w:trPr>
        <w:tc>
          <w:tcPr>
            <w:tcW w:w="203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lastRenderedPageBreak/>
              <w:t>Создание</w:t>
            </w:r>
          </w:p>
          <w:p w:rsidR="00712274" w:rsidRDefault="00712274">
            <w:pPr>
              <w:autoSpaceDE w:val="0"/>
              <w:autoSpaceDN w:val="0"/>
              <w:adjustRightInd w:val="0"/>
              <w:spacing w:line="276" w:lineRule="auto"/>
              <w:rPr>
                <w:b/>
                <w:bCs/>
                <w:iCs/>
                <w:sz w:val="22"/>
                <w:szCs w:val="22"/>
              </w:rPr>
            </w:pPr>
            <w:r>
              <w:rPr>
                <w:b/>
                <w:bCs/>
                <w:iCs/>
                <w:sz w:val="22"/>
                <w:szCs w:val="22"/>
              </w:rPr>
              <w:t>графических</w:t>
            </w:r>
          </w:p>
          <w:p w:rsidR="00712274" w:rsidRDefault="00712274">
            <w:pPr>
              <w:autoSpaceDE w:val="0"/>
              <w:autoSpaceDN w:val="0"/>
              <w:adjustRightInd w:val="0"/>
              <w:spacing w:line="276" w:lineRule="auto"/>
              <w:rPr>
                <w:b/>
                <w:bCs/>
                <w:iCs/>
                <w:sz w:val="22"/>
                <w:szCs w:val="22"/>
              </w:rPr>
            </w:pPr>
            <w:r>
              <w:rPr>
                <w:b/>
                <w:bCs/>
                <w:iCs/>
                <w:sz w:val="22"/>
                <w:szCs w:val="22"/>
              </w:rPr>
              <w:t>объектов</w:t>
            </w:r>
          </w:p>
          <w:p w:rsidR="00712274" w:rsidRDefault="00712274">
            <w:pPr>
              <w:autoSpaceDE w:val="0"/>
              <w:autoSpaceDN w:val="0"/>
              <w:adjustRightInd w:val="0"/>
              <w:spacing w:line="276" w:lineRule="auto"/>
              <w:rPr>
                <w:iCs/>
                <w:sz w:val="22"/>
                <w:szCs w:val="22"/>
              </w:rPr>
            </w:pPr>
            <w:r>
              <w:rPr>
                <w:iCs/>
                <w:sz w:val="22"/>
                <w:szCs w:val="22"/>
              </w:rPr>
              <w:t>Примечание: результаты достигаются преимущественно в</w:t>
            </w:r>
          </w:p>
          <w:p w:rsidR="00712274" w:rsidRDefault="00712274">
            <w:pPr>
              <w:autoSpaceDE w:val="0"/>
              <w:autoSpaceDN w:val="0"/>
              <w:adjustRightInd w:val="0"/>
              <w:spacing w:line="276" w:lineRule="auto"/>
              <w:rPr>
                <w:iCs/>
                <w:sz w:val="22"/>
                <w:szCs w:val="22"/>
              </w:rPr>
            </w:pPr>
            <w:r>
              <w:rPr>
                <w:iCs/>
                <w:sz w:val="22"/>
                <w:szCs w:val="22"/>
              </w:rPr>
              <w:t>рамках предметов</w:t>
            </w:r>
          </w:p>
          <w:p w:rsidR="00712274" w:rsidRDefault="00712274">
            <w:pPr>
              <w:autoSpaceDE w:val="0"/>
              <w:autoSpaceDN w:val="0"/>
              <w:adjustRightInd w:val="0"/>
              <w:spacing w:line="276" w:lineRule="auto"/>
              <w:rPr>
                <w:iCs/>
                <w:sz w:val="22"/>
                <w:szCs w:val="22"/>
              </w:rPr>
            </w:pPr>
            <w:r>
              <w:rPr>
                <w:iCs/>
                <w:sz w:val="22"/>
                <w:szCs w:val="22"/>
              </w:rPr>
              <w:t>«Технология»,</w:t>
            </w:r>
          </w:p>
          <w:p w:rsidR="00712274" w:rsidRDefault="00712274">
            <w:pPr>
              <w:autoSpaceDE w:val="0"/>
              <w:autoSpaceDN w:val="0"/>
              <w:adjustRightInd w:val="0"/>
              <w:spacing w:line="276" w:lineRule="auto"/>
              <w:rPr>
                <w:iCs/>
                <w:sz w:val="22"/>
                <w:szCs w:val="22"/>
              </w:rPr>
            </w:pPr>
            <w:r>
              <w:rPr>
                <w:iCs/>
                <w:sz w:val="22"/>
                <w:szCs w:val="22"/>
              </w:rPr>
              <w:t>«Обществознание»,</w:t>
            </w:r>
          </w:p>
          <w:p w:rsidR="00712274" w:rsidRDefault="00712274">
            <w:pPr>
              <w:autoSpaceDE w:val="0"/>
              <w:autoSpaceDN w:val="0"/>
              <w:adjustRightInd w:val="0"/>
              <w:spacing w:line="276" w:lineRule="auto"/>
              <w:rPr>
                <w:iCs/>
                <w:sz w:val="22"/>
                <w:szCs w:val="22"/>
              </w:rPr>
            </w:pPr>
            <w:r>
              <w:rPr>
                <w:iCs/>
                <w:sz w:val="22"/>
                <w:szCs w:val="22"/>
              </w:rPr>
              <w:t>«География»,</w:t>
            </w:r>
          </w:p>
          <w:p w:rsidR="00712274" w:rsidRDefault="00712274">
            <w:pPr>
              <w:autoSpaceDE w:val="0"/>
              <w:autoSpaceDN w:val="0"/>
              <w:adjustRightInd w:val="0"/>
              <w:spacing w:line="276" w:lineRule="auto"/>
              <w:rPr>
                <w:iCs/>
                <w:sz w:val="22"/>
                <w:szCs w:val="22"/>
              </w:rPr>
            </w:pPr>
            <w:r>
              <w:rPr>
                <w:iCs/>
                <w:sz w:val="22"/>
                <w:szCs w:val="22"/>
              </w:rPr>
              <w:t>«История», «Математика», а также во внеурочной</w:t>
            </w:r>
          </w:p>
          <w:p w:rsidR="00712274" w:rsidRDefault="00712274">
            <w:pPr>
              <w:autoSpaceDE w:val="0"/>
              <w:autoSpaceDN w:val="0"/>
              <w:adjustRightInd w:val="0"/>
              <w:spacing w:line="276" w:lineRule="auto"/>
              <w:rPr>
                <w:iCs/>
                <w:sz w:val="22"/>
                <w:szCs w:val="22"/>
              </w:rPr>
            </w:pPr>
            <w:r>
              <w:rPr>
                <w:iCs/>
                <w:sz w:val="22"/>
                <w:szCs w:val="22"/>
              </w:rPr>
              <w:t>деятельности.</w:t>
            </w:r>
          </w:p>
          <w:p w:rsidR="00712274" w:rsidRDefault="00712274">
            <w:pPr>
              <w:autoSpaceDE w:val="0"/>
              <w:autoSpaceDN w:val="0"/>
              <w:adjustRightInd w:val="0"/>
              <w:spacing w:line="276" w:lineRule="auto"/>
              <w:rPr>
                <w:b/>
                <w:bCs/>
                <w:iCs/>
                <w:sz w:val="24"/>
                <w:szCs w:val="24"/>
              </w:rPr>
            </w:pPr>
            <w:r>
              <w:rPr>
                <w:iCs/>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-создавать различные геометрические объекты с  использованием возможностей специальных компьютерных инструментов;</w:t>
            </w:r>
          </w:p>
          <w:p w:rsidR="00712274" w:rsidRDefault="00712274">
            <w:pPr>
              <w:autoSpaceDE w:val="0"/>
              <w:autoSpaceDN w:val="0"/>
              <w:adjustRightInd w:val="0"/>
              <w:spacing w:line="276" w:lineRule="auto"/>
              <w:rPr>
                <w:iCs/>
                <w:sz w:val="22"/>
                <w:szCs w:val="22"/>
              </w:rPr>
            </w:pPr>
            <w:r>
              <w:rPr>
                <w:iCs/>
                <w:sz w:val="22"/>
                <w:szCs w:val="22"/>
              </w:rPr>
              <w:t>- создавать диаграммы различных</w:t>
            </w:r>
          </w:p>
          <w:p w:rsidR="00712274" w:rsidRDefault="00712274">
            <w:pPr>
              <w:autoSpaceDE w:val="0"/>
              <w:autoSpaceDN w:val="0"/>
              <w:adjustRightInd w:val="0"/>
              <w:spacing w:line="276" w:lineRule="auto"/>
              <w:rPr>
                <w:iCs/>
                <w:sz w:val="22"/>
                <w:szCs w:val="22"/>
              </w:rPr>
            </w:pPr>
            <w:r>
              <w:rPr>
                <w:iCs/>
                <w:sz w:val="22"/>
                <w:szCs w:val="22"/>
              </w:rPr>
              <w:t>видов (алгоритмические, концептуальные, классификационные,</w:t>
            </w:r>
          </w:p>
          <w:p w:rsidR="00712274" w:rsidRDefault="00712274">
            <w:pPr>
              <w:autoSpaceDE w:val="0"/>
              <w:autoSpaceDN w:val="0"/>
              <w:adjustRightInd w:val="0"/>
              <w:spacing w:line="276" w:lineRule="auto"/>
              <w:rPr>
                <w:iCs/>
                <w:sz w:val="22"/>
                <w:szCs w:val="22"/>
              </w:rPr>
            </w:pPr>
            <w:r>
              <w:rPr>
                <w:iCs/>
                <w:sz w:val="22"/>
                <w:szCs w:val="22"/>
              </w:rPr>
              <w:t>организационные, родства и др.) в</w:t>
            </w:r>
          </w:p>
          <w:p w:rsidR="00712274" w:rsidRDefault="00712274">
            <w:pPr>
              <w:autoSpaceDE w:val="0"/>
              <w:autoSpaceDN w:val="0"/>
              <w:adjustRightInd w:val="0"/>
              <w:spacing w:line="276" w:lineRule="auto"/>
              <w:rPr>
                <w:iCs/>
                <w:sz w:val="22"/>
                <w:szCs w:val="22"/>
              </w:rPr>
            </w:pPr>
            <w:r>
              <w:rPr>
                <w:iCs/>
                <w:sz w:val="22"/>
                <w:szCs w:val="22"/>
              </w:rPr>
              <w:t>соответствии с решаемыми задачами;</w:t>
            </w:r>
          </w:p>
          <w:p w:rsidR="00712274" w:rsidRDefault="00712274">
            <w:pPr>
              <w:autoSpaceDE w:val="0"/>
              <w:autoSpaceDN w:val="0"/>
              <w:adjustRightInd w:val="0"/>
              <w:spacing w:line="276" w:lineRule="auto"/>
              <w:rPr>
                <w:iCs/>
                <w:sz w:val="22"/>
                <w:szCs w:val="22"/>
              </w:rPr>
            </w:pPr>
            <w:r>
              <w:rPr>
                <w:iCs/>
                <w:sz w:val="22"/>
                <w:szCs w:val="22"/>
              </w:rPr>
              <w:t>- создавать графические объекты</w:t>
            </w:r>
          </w:p>
          <w:p w:rsidR="00712274" w:rsidRDefault="00712274">
            <w:pPr>
              <w:autoSpaceDE w:val="0"/>
              <w:autoSpaceDN w:val="0"/>
              <w:adjustRightInd w:val="0"/>
              <w:spacing w:line="276" w:lineRule="auto"/>
              <w:rPr>
                <w:iCs/>
                <w:sz w:val="22"/>
                <w:szCs w:val="22"/>
              </w:rPr>
            </w:pPr>
            <w:r>
              <w:rPr>
                <w:iCs/>
                <w:sz w:val="22"/>
                <w:szCs w:val="22"/>
              </w:rPr>
              <w:t>проведением рукой произвольных</w:t>
            </w:r>
          </w:p>
          <w:p w:rsidR="00712274" w:rsidRDefault="00712274">
            <w:pPr>
              <w:autoSpaceDE w:val="0"/>
              <w:autoSpaceDN w:val="0"/>
              <w:adjustRightInd w:val="0"/>
              <w:spacing w:line="276" w:lineRule="auto"/>
              <w:rPr>
                <w:iCs/>
                <w:sz w:val="22"/>
                <w:szCs w:val="22"/>
              </w:rPr>
            </w:pPr>
            <w:r>
              <w:rPr>
                <w:iCs/>
                <w:sz w:val="22"/>
                <w:szCs w:val="22"/>
              </w:rPr>
              <w:t>линий с использованием специализированных компьютерных инструментов и устройств.</w:t>
            </w:r>
          </w:p>
          <w:p w:rsidR="00712274" w:rsidRDefault="00712274">
            <w:pPr>
              <w:autoSpaceDE w:val="0"/>
              <w:autoSpaceDN w:val="0"/>
              <w:adjustRightInd w:val="0"/>
              <w:spacing w:line="276" w:lineRule="auto"/>
              <w:jc w:val="center"/>
              <w:rPr>
                <w:b/>
                <w:bCs/>
                <w:iCs/>
                <w:sz w:val="24"/>
                <w:szCs w:val="24"/>
              </w:rPr>
            </w:pP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p>
        </w:tc>
      </w:tr>
      <w:tr w:rsidR="00712274" w:rsidTr="00712274">
        <w:trPr>
          <w:trHeight w:val="63"/>
        </w:trPr>
        <w:tc>
          <w:tcPr>
            <w:tcW w:w="203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4"/>
                <w:szCs w:val="24"/>
              </w:rPr>
            </w:pPr>
            <w:r>
              <w:rPr>
                <w:b/>
                <w:bCs/>
                <w:iCs/>
                <w:sz w:val="24"/>
                <w:szCs w:val="24"/>
              </w:rPr>
              <w:t>Создание</w:t>
            </w:r>
          </w:p>
          <w:p w:rsidR="00712274" w:rsidRDefault="00712274">
            <w:pPr>
              <w:autoSpaceDE w:val="0"/>
              <w:autoSpaceDN w:val="0"/>
              <w:adjustRightInd w:val="0"/>
              <w:spacing w:line="276" w:lineRule="auto"/>
              <w:rPr>
                <w:b/>
                <w:bCs/>
                <w:iCs/>
                <w:sz w:val="24"/>
                <w:szCs w:val="24"/>
              </w:rPr>
            </w:pPr>
            <w:r>
              <w:rPr>
                <w:b/>
                <w:bCs/>
                <w:iCs/>
                <w:sz w:val="24"/>
                <w:szCs w:val="24"/>
              </w:rPr>
              <w:t>музыкальных и</w:t>
            </w:r>
          </w:p>
          <w:p w:rsidR="00712274" w:rsidRDefault="00712274">
            <w:pPr>
              <w:autoSpaceDE w:val="0"/>
              <w:autoSpaceDN w:val="0"/>
              <w:adjustRightInd w:val="0"/>
              <w:spacing w:line="276" w:lineRule="auto"/>
              <w:rPr>
                <w:b/>
                <w:bCs/>
                <w:iCs/>
                <w:sz w:val="24"/>
                <w:szCs w:val="24"/>
              </w:rPr>
            </w:pPr>
            <w:r>
              <w:rPr>
                <w:b/>
                <w:bCs/>
                <w:iCs/>
                <w:sz w:val="24"/>
                <w:szCs w:val="24"/>
              </w:rPr>
              <w:t>звуковых сообщений</w:t>
            </w:r>
          </w:p>
          <w:p w:rsidR="00712274" w:rsidRDefault="00712274">
            <w:pPr>
              <w:autoSpaceDE w:val="0"/>
              <w:autoSpaceDN w:val="0"/>
              <w:adjustRightInd w:val="0"/>
              <w:spacing w:line="276" w:lineRule="auto"/>
              <w:rPr>
                <w:iCs/>
                <w:sz w:val="24"/>
                <w:szCs w:val="24"/>
              </w:rPr>
            </w:pPr>
            <w:r>
              <w:rPr>
                <w:iCs/>
                <w:sz w:val="24"/>
                <w:szCs w:val="24"/>
              </w:rPr>
              <w:t>Примечание: результаты достигаются преимущественно в рамках предмета «Искусство», а также во внеурочной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использовать звуковые и</w:t>
            </w:r>
          </w:p>
          <w:p w:rsidR="00712274" w:rsidRDefault="00712274">
            <w:pPr>
              <w:autoSpaceDE w:val="0"/>
              <w:autoSpaceDN w:val="0"/>
              <w:adjustRightInd w:val="0"/>
              <w:spacing w:line="276" w:lineRule="auto"/>
              <w:rPr>
                <w:iCs/>
                <w:sz w:val="22"/>
                <w:szCs w:val="22"/>
              </w:rPr>
            </w:pPr>
            <w:r>
              <w:rPr>
                <w:iCs/>
                <w:sz w:val="22"/>
                <w:szCs w:val="22"/>
              </w:rPr>
              <w:t>музыкальные редакторы</w:t>
            </w: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p>
        </w:tc>
      </w:tr>
      <w:tr w:rsidR="00712274" w:rsidTr="00712274">
        <w:trPr>
          <w:trHeight w:val="63"/>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Создание, восприятие</w:t>
            </w:r>
          </w:p>
          <w:p w:rsidR="00712274" w:rsidRDefault="00712274">
            <w:pPr>
              <w:autoSpaceDE w:val="0"/>
              <w:autoSpaceDN w:val="0"/>
              <w:adjustRightInd w:val="0"/>
              <w:spacing w:line="276" w:lineRule="auto"/>
              <w:rPr>
                <w:b/>
                <w:bCs/>
                <w:iCs/>
                <w:sz w:val="22"/>
                <w:szCs w:val="22"/>
              </w:rPr>
            </w:pPr>
            <w:r>
              <w:rPr>
                <w:b/>
                <w:bCs/>
                <w:iCs/>
                <w:sz w:val="22"/>
                <w:szCs w:val="22"/>
              </w:rPr>
              <w:t xml:space="preserve">и использование </w:t>
            </w:r>
            <w:proofErr w:type="spellStart"/>
            <w:r>
              <w:rPr>
                <w:b/>
                <w:bCs/>
                <w:iCs/>
                <w:sz w:val="22"/>
                <w:szCs w:val="22"/>
              </w:rPr>
              <w:t>гипермедиасообщений</w:t>
            </w:r>
            <w:proofErr w:type="spellEnd"/>
          </w:p>
          <w:p w:rsidR="00712274" w:rsidRDefault="00712274">
            <w:pPr>
              <w:autoSpaceDE w:val="0"/>
              <w:autoSpaceDN w:val="0"/>
              <w:adjustRightInd w:val="0"/>
              <w:spacing w:line="276" w:lineRule="auto"/>
              <w:rPr>
                <w:iCs/>
                <w:sz w:val="22"/>
                <w:szCs w:val="22"/>
              </w:rPr>
            </w:pPr>
            <w:r>
              <w:rPr>
                <w:iCs/>
                <w:sz w:val="22"/>
                <w:szCs w:val="22"/>
              </w:rPr>
              <w:t>Примечание:</w:t>
            </w:r>
          </w:p>
          <w:p w:rsidR="00712274" w:rsidRDefault="00712274">
            <w:pPr>
              <w:autoSpaceDE w:val="0"/>
              <w:autoSpaceDN w:val="0"/>
              <w:adjustRightInd w:val="0"/>
              <w:spacing w:line="276" w:lineRule="auto"/>
              <w:rPr>
                <w:iCs/>
                <w:sz w:val="22"/>
                <w:szCs w:val="22"/>
              </w:rPr>
            </w:pPr>
            <w:r>
              <w:rPr>
                <w:iCs/>
                <w:sz w:val="22"/>
                <w:szCs w:val="22"/>
              </w:rPr>
              <w:t>результаты</w:t>
            </w:r>
          </w:p>
          <w:p w:rsidR="00712274" w:rsidRDefault="00712274">
            <w:pPr>
              <w:autoSpaceDE w:val="0"/>
              <w:autoSpaceDN w:val="0"/>
              <w:adjustRightInd w:val="0"/>
              <w:spacing w:line="276" w:lineRule="auto"/>
              <w:rPr>
                <w:iCs/>
                <w:sz w:val="22"/>
                <w:szCs w:val="22"/>
              </w:rPr>
            </w:pPr>
            <w:r>
              <w:rPr>
                <w:iCs/>
                <w:sz w:val="22"/>
                <w:szCs w:val="22"/>
              </w:rPr>
              <w:t>достигаются</w:t>
            </w:r>
          </w:p>
          <w:p w:rsidR="00712274" w:rsidRDefault="00712274">
            <w:pPr>
              <w:autoSpaceDE w:val="0"/>
              <w:autoSpaceDN w:val="0"/>
              <w:adjustRightInd w:val="0"/>
              <w:spacing w:line="276" w:lineRule="auto"/>
              <w:rPr>
                <w:iCs/>
                <w:sz w:val="22"/>
                <w:szCs w:val="22"/>
              </w:rPr>
            </w:pPr>
            <w:r>
              <w:rPr>
                <w:iCs/>
                <w:sz w:val="22"/>
                <w:szCs w:val="22"/>
              </w:rPr>
              <w:t xml:space="preserve">преимущественно в рамках </w:t>
            </w:r>
            <w:r>
              <w:rPr>
                <w:iCs/>
                <w:sz w:val="22"/>
                <w:szCs w:val="22"/>
              </w:rPr>
              <w:lastRenderedPageBreak/>
              <w:t>предметов</w:t>
            </w:r>
          </w:p>
          <w:p w:rsidR="00712274" w:rsidRDefault="00712274">
            <w:pPr>
              <w:autoSpaceDE w:val="0"/>
              <w:autoSpaceDN w:val="0"/>
              <w:adjustRightInd w:val="0"/>
              <w:spacing w:line="276" w:lineRule="auto"/>
              <w:rPr>
                <w:iCs/>
                <w:sz w:val="22"/>
                <w:szCs w:val="22"/>
              </w:rPr>
            </w:pPr>
            <w:r>
              <w:rPr>
                <w:iCs/>
                <w:sz w:val="22"/>
                <w:szCs w:val="22"/>
              </w:rPr>
              <w:t>«Технология»,</w:t>
            </w:r>
          </w:p>
          <w:p w:rsidR="00712274" w:rsidRDefault="00712274">
            <w:pPr>
              <w:autoSpaceDE w:val="0"/>
              <w:autoSpaceDN w:val="0"/>
              <w:adjustRightInd w:val="0"/>
              <w:spacing w:line="276" w:lineRule="auto"/>
              <w:rPr>
                <w:iCs/>
                <w:sz w:val="22"/>
                <w:szCs w:val="22"/>
              </w:rPr>
            </w:pPr>
            <w:r>
              <w:rPr>
                <w:iCs/>
                <w:sz w:val="22"/>
                <w:szCs w:val="22"/>
              </w:rPr>
              <w:t>«Литература»,</w:t>
            </w:r>
          </w:p>
          <w:p w:rsidR="00712274" w:rsidRDefault="00712274">
            <w:pPr>
              <w:autoSpaceDE w:val="0"/>
              <w:autoSpaceDN w:val="0"/>
              <w:adjustRightInd w:val="0"/>
              <w:spacing w:line="276" w:lineRule="auto"/>
              <w:rPr>
                <w:iCs/>
                <w:sz w:val="22"/>
                <w:szCs w:val="22"/>
              </w:rPr>
            </w:pPr>
            <w:r>
              <w:rPr>
                <w:iCs/>
                <w:sz w:val="22"/>
                <w:szCs w:val="22"/>
              </w:rPr>
              <w:t>«Русский язык»,</w:t>
            </w:r>
          </w:p>
          <w:p w:rsidR="00712274" w:rsidRDefault="00712274">
            <w:pPr>
              <w:autoSpaceDE w:val="0"/>
              <w:autoSpaceDN w:val="0"/>
              <w:adjustRightInd w:val="0"/>
              <w:spacing w:line="276" w:lineRule="auto"/>
              <w:rPr>
                <w:iCs/>
                <w:sz w:val="22"/>
                <w:szCs w:val="22"/>
              </w:rPr>
            </w:pPr>
            <w:r>
              <w:rPr>
                <w:iCs/>
                <w:sz w:val="22"/>
                <w:szCs w:val="22"/>
              </w:rPr>
              <w:t>«Иностранный язык»,</w:t>
            </w:r>
          </w:p>
          <w:p w:rsidR="00712274" w:rsidRDefault="00712274">
            <w:pPr>
              <w:autoSpaceDE w:val="0"/>
              <w:autoSpaceDN w:val="0"/>
              <w:adjustRightInd w:val="0"/>
              <w:spacing w:line="276" w:lineRule="auto"/>
              <w:rPr>
                <w:iCs/>
                <w:sz w:val="22"/>
                <w:szCs w:val="22"/>
              </w:rPr>
            </w:pPr>
            <w:r>
              <w:rPr>
                <w:iCs/>
                <w:sz w:val="22"/>
                <w:szCs w:val="22"/>
              </w:rPr>
              <w:t>«Искусство»</w:t>
            </w:r>
          </w:p>
          <w:p w:rsidR="00712274" w:rsidRDefault="00712274">
            <w:pPr>
              <w:autoSpaceDE w:val="0"/>
              <w:autoSpaceDN w:val="0"/>
              <w:adjustRightInd w:val="0"/>
              <w:spacing w:line="276" w:lineRule="auto"/>
              <w:rPr>
                <w:iCs/>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lastRenderedPageBreak/>
              <w:t>- формулировать вопросы к</w:t>
            </w:r>
          </w:p>
          <w:p w:rsidR="00712274" w:rsidRDefault="00712274">
            <w:pPr>
              <w:autoSpaceDE w:val="0"/>
              <w:autoSpaceDN w:val="0"/>
              <w:adjustRightInd w:val="0"/>
              <w:spacing w:line="276" w:lineRule="auto"/>
              <w:rPr>
                <w:iCs/>
                <w:sz w:val="22"/>
                <w:szCs w:val="22"/>
              </w:rPr>
            </w:pPr>
            <w:r>
              <w:rPr>
                <w:iCs/>
                <w:sz w:val="22"/>
                <w:szCs w:val="22"/>
              </w:rPr>
              <w:t>сообщению, создавать краткое</w:t>
            </w:r>
          </w:p>
          <w:p w:rsidR="00712274" w:rsidRDefault="00712274">
            <w:pPr>
              <w:autoSpaceDE w:val="0"/>
              <w:autoSpaceDN w:val="0"/>
              <w:adjustRightInd w:val="0"/>
              <w:spacing w:line="276" w:lineRule="auto"/>
              <w:rPr>
                <w:iCs/>
                <w:sz w:val="22"/>
                <w:szCs w:val="22"/>
              </w:rPr>
            </w:pPr>
            <w:r>
              <w:rPr>
                <w:iCs/>
                <w:sz w:val="22"/>
                <w:szCs w:val="22"/>
              </w:rPr>
              <w:t>описание сообщения; цитировать</w:t>
            </w:r>
          </w:p>
          <w:p w:rsidR="00712274" w:rsidRDefault="00712274">
            <w:pPr>
              <w:autoSpaceDE w:val="0"/>
              <w:autoSpaceDN w:val="0"/>
              <w:adjustRightInd w:val="0"/>
              <w:spacing w:line="276" w:lineRule="auto"/>
              <w:rPr>
                <w:iCs/>
                <w:sz w:val="22"/>
                <w:szCs w:val="22"/>
              </w:rPr>
            </w:pPr>
            <w:r>
              <w:rPr>
                <w:iCs/>
                <w:sz w:val="22"/>
                <w:szCs w:val="22"/>
              </w:rPr>
              <w:t>фрагменты сообщения;</w:t>
            </w:r>
          </w:p>
          <w:p w:rsidR="00712274" w:rsidRDefault="00712274">
            <w:pPr>
              <w:autoSpaceDE w:val="0"/>
              <w:autoSpaceDN w:val="0"/>
              <w:adjustRightInd w:val="0"/>
              <w:spacing w:line="276" w:lineRule="auto"/>
              <w:rPr>
                <w:iCs/>
                <w:sz w:val="22"/>
                <w:szCs w:val="22"/>
              </w:rPr>
            </w:pPr>
            <w:r>
              <w:rPr>
                <w:iCs/>
                <w:sz w:val="22"/>
                <w:szCs w:val="22"/>
              </w:rPr>
              <w:t>- избирательно относиться к</w:t>
            </w:r>
          </w:p>
          <w:p w:rsidR="00712274" w:rsidRDefault="00712274">
            <w:pPr>
              <w:autoSpaceDE w:val="0"/>
              <w:autoSpaceDN w:val="0"/>
              <w:adjustRightInd w:val="0"/>
              <w:spacing w:line="276" w:lineRule="auto"/>
              <w:rPr>
                <w:iCs/>
                <w:sz w:val="22"/>
                <w:szCs w:val="22"/>
              </w:rPr>
            </w:pPr>
            <w:r>
              <w:rPr>
                <w:iCs/>
                <w:sz w:val="22"/>
                <w:szCs w:val="22"/>
              </w:rPr>
              <w:t>информации в окружающем</w:t>
            </w:r>
          </w:p>
          <w:p w:rsidR="00712274" w:rsidRDefault="00712274">
            <w:pPr>
              <w:autoSpaceDE w:val="0"/>
              <w:autoSpaceDN w:val="0"/>
              <w:adjustRightInd w:val="0"/>
              <w:spacing w:line="276" w:lineRule="auto"/>
              <w:rPr>
                <w:iCs/>
                <w:sz w:val="22"/>
                <w:szCs w:val="22"/>
              </w:rPr>
            </w:pPr>
            <w:r>
              <w:rPr>
                <w:iCs/>
                <w:sz w:val="22"/>
                <w:szCs w:val="22"/>
              </w:rPr>
              <w:t>информационном пространстве,</w:t>
            </w:r>
          </w:p>
          <w:p w:rsidR="00712274" w:rsidRDefault="00712274">
            <w:pPr>
              <w:autoSpaceDE w:val="0"/>
              <w:autoSpaceDN w:val="0"/>
              <w:adjustRightInd w:val="0"/>
              <w:spacing w:line="276" w:lineRule="auto"/>
              <w:rPr>
                <w:iCs/>
                <w:sz w:val="22"/>
                <w:szCs w:val="22"/>
              </w:rPr>
            </w:pPr>
            <w:r>
              <w:rPr>
                <w:iCs/>
                <w:sz w:val="22"/>
                <w:szCs w:val="22"/>
              </w:rPr>
              <w:t>отказываться от потребления</w:t>
            </w:r>
          </w:p>
          <w:p w:rsidR="00712274" w:rsidRDefault="00712274">
            <w:pPr>
              <w:autoSpaceDE w:val="0"/>
              <w:autoSpaceDN w:val="0"/>
              <w:adjustRightInd w:val="0"/>
              <w:spacing w:line="276" w:lineRule="auto"/>
              <w:rPr>
                <w:iCs/>
                <w:sz w:val="22"/>
                <w:szCs w:val="22"/>
              </w:rPr>
            </w:pPr>
            <w:r>
              <w:rPr>
                <w:iCs/>
                <w:sz w:val="22"/>
                <w:szCs w:val="22"/>
              </w:rPr>
              <w:t>ненужной информации.</w:t>
            </w:r>
          </w:p>
        </w:tc>
        <w:tc>
          <w:tcPr>
            <w:tcW w:w="324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xml:space="preserve">- работать с особыми видами сообщений: </w:t>
            </w:r>
            <w:proofErr w:type="gramStart"/>
            <w:r>
              <w:rPr>
                <w:iCs/>
                <w:sz w:val="22"/>
                <w:szCs w:val="22"/>
              </w:rPr>
              <w:t>диаграммами(</w:t>
            </w:r>
            <w:proofErr w:type="gramEnd"/>
            <w:r>
              <w:rPr>
                <w:iCs/>
                <w:sz w:val="22"/>
                <w:szCs w:val="22"/>
              </w:rPr>
              <w:t>алгоритмическими,</w:t>
            </w:r>
          </w:p>
          <w:p w:rsidR="00712274" w:rsidRDefault="00712274">
            <w:pPr>
              <w:autoSpaceDE w:val="0"/>
              <w:autoSpaceDN w:val="0"/>
              <w:adjustRightInd w:val="0"/>
              <w:spacing w:line="276" w:lineRule="auto"/>
              <w:rPr>
                <w:iCs/>
                <w:sz w:val="22"/>
                <w:szCs w:val="22"/>
              </w:rPr>
            </w:pPr>
            <w:r>
              <w:rPr>
                <w:iCs/>
                <w:sz w:val="22"/>
                <w:szCs w:val="22"/>
              </w:rPr>
              <w:t>концептуальными,</w:t>
            </w:r>
          </w:p>
          <w:p w:rsidR="00712274" w:rsidRDefault="00712274">
            <w:pPr>
              <w:autoSpaceDE w:val="0"/>
              <w:autoSpaceDN w:val="0"/>
              <w:adjustRightInd w:val="0"/>
              <w:spacing w:line="276" w:lineRule="auto"/>
              <w:rPr>
                <w:iCs/>
                <w:sz w:val="22"/>
                <w:szCs w:val="22"/>
              </w:rPr>
            </w:pPr>
            <w:r>
              <w:rPr>
                <w:iCs/>
                <w:sz w:val="22"/>
                <w:szCs w:val="22"/>
              </w:rPr>
              <w:t>классификационными,</w:t>
            </w:r>
          </w:p>
          <w:p w:rsidR="00712274" w:rsidRDefault="00712274">
            <w:pPr>
              <w:autoSpaceDE w:val="0"/>
              <w:autoSpaceDN w:val="0"/>
              <w:adjustRightInd w:val="0"/>
              <w:spacing w:line="276" w:lineRule="auto"/>
              <w:rPr>
                <w:iCs/>
                <w:sz w:val="22"/>
                <w:szCs w:val="22"/>
              </w:rPr>
            </w:pPr>
            <w:r>
              <w:rPr>
                <w:iCs/>
                <w:sz w:val="22"/>
                <w:szCs w:val="22"/>
              </w:rPr>
              <w:t>организационными, родства и др.), картами (географическими,</w:t>
            </w:r>
          </w:p>
          <w:p w:rsidR="00712274" w:rsidRDefault="00712274">
            <w:pPr>
              <w:autoSpaceDE w:val="0"/>
              <w:autoSpaceDN w:val="0"/>
              <w:adjustRightInd w:val="0"/>
              <w:spacing w:line="276" w:lineRule="auto"/>
              <w:rPr>
                <w:iCs/>
                <w:sz w:val="22"/>
                <w:szCs w:val="22"/>
              </w:rPr>
            </w:pPr>
            <w:r>
              <w:rPr>
                <w:iCs/>
                <w:sz w:val="22"/>
                <w:szCs w:val="22"/>
              </w:rPr>
              <w:t xml:space="preserve">хронологическими) и </w:t>
            </w:r>
            <w:r>
              <w:rPr>
                <w:iCs/>
                <w:sz w:val="22"/>
                <w:szCs w:val="22"/>
              </w:rPr>
              <w:lastRenderedPageBreak/>
              <w:t>спутниковыми фотографиями, в том числе в системах глобального позиционирования;</w:t>
            </w:r>
          </w:p>
          <w:p w:rsidR="00712274" w:rsidRDefault="00712274">
            <w:pPr>
              <w:autoSpaceDE w:val="0"/>
              <w:autoSpaceDN w:val="0"/>
              <w:adjustRightInd w:val="0"/>
              <w:spacing w:line="276" w:lineRule="auto"/>
              <w:rPr>
                <w:iCs/>
                <w:sz w:val="22"/>
                <w:szCs w:val="22"/>
              </w:rPr>
            </w:pPr>
            <w:r>
              <w:rPr>
                <w:iCs/>
                <w:sz w:val="22"/>
                <w:szCs w:val="22"/>
              </w:rPr>
              <w:t>- проводить деконструкцию сообщений, выделение в них структуры, элементов и фрагментов;</w:t>
            </w:r>
          </w:p>
          <w:p w:rsidR="00712274" w:rsidRDefault="00712274">
            <w:pPr>
              <w:autoSpaceDE w:val="0"/>
              <w:autoSpaceDN w:val="0"/>
              <w:adjustRightInd w:val="0"/>
              <w:spacing w:line="276" w:lineRule="auto"/>
              <w:rPr>
                <w:iCs/>
                <w:sz w:val="22"/>
                <w:szCs w:val="22"/>
              </w:rPr>
            </w:pPr>
            <w:r>
              <w:rPr>
                <w:iCs/>
                <w:sz w:val="22"/>
                <w:szCs w:val="22"/>
              </w:rPr>
              <w:t>- использовать при восприятии  сообщений внутренние и внешние ссылки;</w:t>
            </w:r>
          </w:p>
        </w:tc>
      </w:tr>
      <w:tr w:rsidR="00712274" w:rsidTr="00712274">
        <w:trPr>
          <w:trHeight w:val="63"/>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Коммуникация и социальное</w:t>
            </w:r>
          </w:p>
          <w:p w:rsidR="00712274" w:rsidRDefault="00712274">
            <w:pPr>
              <w:autoSpaceDE w:val="0"/>
              <w:autoSpaceDN w:val="0"/>
              <w:adjustRightInd w:val="0"/>
              <w:spacing w:line="276" w:lineRule="auto"/>
              <w:rPr>
                <w:b/>
                <w:bCs/>
                <w:iCs/>
                <w:sz w:val="22"/>
                <w:szCs w:val="22"/>
              </w:rPr>
            </w:pPr>
            <w:r>
              <w:rPr>
                <w:b/>
                <w:bCs/>
                <w:iCs/>
                <w:sz w:val="22"/>
                <w:szCs w:val="22"/>
              </w:rPr>
              <w:t>взаимодействие</w:t>
            </w:r>
          </w:p>
          <w:p w:rsidR="00712274" w:rsidRDefault="00712274">
            <w:pPr>
              <w:autoSpaceDE w:val="0"/>
              <w:autoSpaceDN w:val="0"/>
              <w:adjustRightInd w:val="0"/>
              <w:spacing w:line="276" w:lineRule="auto"/>
              <w:rPr>
                <w:iCs/>
                <w:sz w:val="22"/>
                <w:szCs w:val="22"/>
              </w:rPr>
            </w:pPr>
            <w:r>
              <w:rPr>
                <w:iCs/>
                <w:sz w:val="22"/>
                <w:szCs w:val="22"/>
              </w:rPr>
              <w:t>Примечание:</w:t>
            </w:r>
          </w:p>
          <w:p w:rsidR="00712274" w:rsidRDefault="00712274">
            <w:pPr>
              <w:autoSpaceDE w:val="0"/>
              <w:autoSpaceDN w:val="0"/>
              <w:adjustRightInd w:val="0"/>
              <w:spacing w:line="276" w:lineRule="auto"/>
              <w:rPr>
                <w:iCs/>
                <w:sz w:val="22"/>
                <w:szCs w:val="22"/>
              </w:rPr>
            </w:pPr>
            <w:r>
              <w:rPr>
                <w:iCs/>
                <w:sz w:val="22"/>
                <w:szCs w:val="22"/>
              </w:rPr>
              <w:t>результаты</w:t>
            </w:r>
          </w:p>
          <w:p w:rsidR="00712274" w:rsidRDefault="00712274">
            <w:pPr>
              <w:autoSpaceDE w:val="0"/>
              <w:autoSpaceDN w:val="0"/>
              <w:adjustRightInd w:val="0"/>
              <w:spacing w:line="276" w:lineRule="auto"/>
              <w:rPr>
                <w:iCs/>
                <w:sz w:val="22"/>
                <w:szCs w:val="22"/>
              </w:rPr>
            </w:pPr>
            <w:r>
              <w:rPr>
                <w:iCs/>
                <w:sz w:val="22"/>
                <w:szCs w:val="22"/>
              </w:rPr>
              <w:t>достигаются в рамках</w:t>
            </w:r>
          </w:p>
          <w:p w:rsidR="00712274" w:rsidRDefault="00712274">
            <w:pPr>
              <w:autoSpaceDE w:val="0"/>
              <w:autoSpaceDN w:val="0"/>
              <w:adjustRightInd w:val="0"/>
              <w:spacing w:line="276" w:lineRule="auto"/>
              <w:rPr>
                <w:iCs/>
                <w:sz w:val="22"/>
                <w:szCs w:val="22"/>
              </w:rPr>
            </w:pPr>
            <w:r>
              <w:rPr>
                <w:iCs/>
                <w:sz w:val="22"/>
                <w:szCs w:val="22"/>
              </w:rPr>
              <w:t>всех предметов, а также во внеурочной</w:t>
            </w:r>
          </w:p>
          <w:p w:rsidR="00712274" w:rsidRDefault="00712274">
            <w:pPr>
              <w:autoSpaceDE w:val="0"/>
              <w:autoSpaceDN w:val="0"/>
              <w:adjustRightInd w:val="0"/>
              <w:spacing w:line="276" w:lineRule="auto"/>
              <w:rPr>
                <w:iCs/>
                <w:sz w:val="22"/>
                <w:szCs w:val="22"/>
              </w:rPr>
            </w:pPr>
            <w:r>
              <w:rPr>
                <w:iCs/>
                <w:sz w:val="22"/>
                <w:szCs w:val="22"/>
              </w:rPr>
              <w:t>деятельности.</w:t>
            </w:r>
          </w:p>
          <w:p w:rsidR="00712274" w:rsidRDefault="00712274">
            <w:pPr>
              <w:autoSpaceDE w:val="0"/>
              <w:autoSpaceDN w:val="0"/>
              <w:adjustRightInd w:val="0"/>
              <w:spacing w:line="276" w:lineRule="auto"/>
              <w:rPr>
                <w:b/>
                <w:bCs/>
                <w:iCs/>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xml:space="preserve">- выступать с аудио- </w:t>
            </w:r>
            <w:proofErr w:type="spellStart"/>
            <w:r>
              <w:rPr>
                <w:iCs/>
                <w:sz w:val="22"/>
                <w:szCs w:val="22"/>
              </w:rPr>
              <w:t>видеоподдержкой</w:t>
            </w:r>
            <w:proofErr w:type="spellEnd"/>
            <w:r>
              <w:rPr>
                <w:iCs/>
                <w:sz w:val="22"/>
                <w:szCs w:val="22"/>
              </w:rPr>
              <w:t>, включая выступление перед дистанционной аудиторией;</w:t>
            </w:r>
          </w:p>
          <w:p w:rsidR="00712274" w:rsidRDefault="00712274">
            <w:pPr>
              <w:autoSpaceDE w:val="0"/>
              <w:autoSpaceDN w:val="0"/>
              <w:adjustRightInd w:val="0"/>
              <w:spacing w:line="276" w:lineRule="auto"/>
              <w:rPr>
                <w:iCs/>
                <w:sz w:val="22"/>
                <w:szCs w:val="22"/>
              </w:rPr>
            </w:pPr>
            <w:r>
              <w:rPr>
                <w:iCs/>
                <w:sz w:val="22"/>
                <w:szCs w:val="22"/>
              </w:rPr>
              <w:t>- осуществлять образовательное взаимодействие в информационном пространстве образовательного</w:t>
            </w:r>
          </w:p>
          <w:p w:rsidR="00712274" w:rsidRDefault="00712274">
            <w:pPr>
              <w:autoSpaceDE w:val="0"/>
              <w:autoSpaceDN w:val="0"/>
              <w:adjustRightInd w:val="0"/>
              <w:spacing w:line="276" w:lineRule="auto"/>
              <w:rPr>
                <w:iCs/>
                <w:sz w:val="22"/>
                <w:szCs w:val="22"/>
              </w:rPr>
            </w:pPr>
            <w:r>
              <w:rPr>
                <w:iCs/>
                <w:sz w:val="22"/>
                <w:szCs w:val="22"/>
              </w:rPr>
              <w:t>учреждения (получение и выполнение заданий, получение комментариев, совершенствование своей работы, формирование портфолио);</w:t>
            </w:r>
          </w:p>
          <w:p w:rsidR="00712274" w:rsidRDefault="00712274">
            <w:pPr>
              <w:autoSpaceDE w:val="0"/>
              <w:autoSpaceDN w:val="0"/>
              <w:adjustRightInd w:val="0"/>
              <w:spacing w:line="276" w:lineRule="auto"/>
              <w:rPr>
                <w:iCs/>
                <w:sz w:val="22"/>
                <w:szCs w:val="22"/>
              </w:rPr>
            </w:pPr>
            <w:r>
              <w:rPr>
                <w:iCs/>
                <w:sz w:val="22"/>
                <w:szCs w:val="22"/>
              </w:rPr>
              <w:t>- соблюдать нормы информационной культуры, этики и права; с уважением относиться к частной информации и информационным правам других</w:t>
            </w:r>
          </w:p>
          <w:p w:rsidR="00712274" w:rsidRDefault="00712274">
            <w:pPr>
              <w:autoSpaceDE w:val="0"/>
              <w:autoSpaceDN w:val="0"/>
              <w:adjustRightInd w:val="0"/>
              <w:spacing w:line="276" w:lineRule="auto"/>
              <w:rPr>
                <w:iCs/>
                <w:sz w:val="22"/>
                <w:szCs w:val="22"/>
              </w:rPr>
            </w:pPr>
            <w:r>
              <w:rPr>
                <w:iCs/>
                <w:sz w:val="22"/>
                <w:szCs w:val="22"/>
              </w:rPr>
              <w:t>людей.</w:t>
            </w: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xml:space="preserve">- участвовать в обсуждении (аудио- </w:t>
            </w:r>
            <w:proofErr w:type="spellStart"/>
            <w:r>
              <w:rPr>
                <w:iCs/>
                <w:sz w:val="22"/>
                <w:szCs w:val="22"/>
              </w:rPr>
              <w:t>видеофорум</w:t>
            </w:r>
            <w:proofErr w:type="spellEnd"/>
            <w:r>
              <w:rPr>
                <w:iCs/>
                <w:sz w:val="22"/>
                <w:szCs w:val="22"/>
              </w:rPr>
              <w:t>, текстовый форум) с</w:t>
            </w:r>
          </w:p>
          <w:p w:rsidR="00712274" w:rsidRDefault="00712274">
            <w:pPr>
              <w:autoSpaceDE w:val="0"/>
              <w:autoSpaceDN w:val="0"/>
              <w:adjustRightInd w:val="0"/>
              <w:spacing w:line="276" w:lineRule="auto"/>
              <w:rPr>
                <w:iCs/>
                <w:sz w:val="22"/>
                <w:szCs w:val="22"/>
              </w:rPr>
            </w:pPr>
            <w:r>
              <w:rPr>
                <w:iCs/>
                <w:sz w:val="22"/>
                <w:szCs w:val="22"/>
              </w:rPr>
              <w:t>использованием возможностей Интернета;</w:t>
            </w:r>
          </w:p>
          <w:p w:rsidR="00712274" w:rsidRDefault="00712274">
            <w:pPr>
              <w:autoSpaceDE w:val="0"/>
              <w:autoSpaceDN w:val="0"/>
              <w:adjustRightInd w:val="0"/>
              <w:spacing w:line="276" w:lineRule="auto"/>
              <w:rPr>
                <w:iCs/>
                <w:sz w:val="22"/>
                <w:szCs w:val="22"/>
              </w:rPr>
            </w:pPr>
            <w:r>
              <w:rPr>
                <w:iCs/>
                <w:sz w:val="22"/>
                <w:szCs w:val="22"/>
              </w:rPr>
              <w:t>- использовать возможности электронной почты для информационного обмена;</w:t>
            </w:r>
          </w:p>
          <w:p w:rsidR="00712274" w:rsidRDefault="00712274">
            <w:pPr>
              <w:autoSpaceDE w:val="0"/>
              <w:autoSpaceDN w:val="0"/>
              <w:adjustRightInd w:val="0"/>
              <w:spacing w:line="276" w:lineRule="auto"/>
              <w:rPr>
                <w:iCs/>
                <w:sz w:val="22"/>
                <w:szCs w:val="22"/>
              </w:rPr>
            </w:pPr>
            <w:r>
              <w:rPr>
                <w:iCs/>
                <w:sz w:val="22"/>
                <w:szCs w:val="22"/>
              </w:rPr>
              <w:t xml:space="preserve"> вести личный дневник  с использованием возможностей Интернета;</w:t>
            </w:r>
          </w:p>
          <w:p w:rsidR="00712274" w:rsidRDefault="00712274">
            <w:pPr>
              <w:autoSpaceDE w:val="0"/>
              <w:autoSpaceDN w:val="0"/>
              <w:adjustRightInd w:val="0"/>
              <w:spacing w:line="276" w:lineRule="auto"/>
              <w:jc w:val="center"/>
              <w:rPr>
                <w:b/>
                <w:bCs/>
                <w:iCs/>
                <w:sz w:val="24"/>
                <w:szCs w:val="24"/>
              </w:rPr>
            </w:pPr>
          </w:p>
        </w:tc>
      </w:tr>
      <w:tr w:rsidR="00712274" w:rsidTr="00712274">
        <w:trPr>
          <w:trHeight w:val="63"/>
        </w:trPr>
        <w:tc>
          <w:tcPr>
            <w:tcW w:w="203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Поиск и организация</w:t>
            </w:r>
          </w:p>
          <w:p w:rsidR="00712274" w:rsidRDefault="00712274">
            <w:pPr>
              <w:autoSpaceDE w:val="0"/>
              <w:autoSpaceDN w:val="0"/>
              <w:adjustRightInd w:val="0"/>
              <w:spacing w:line="276" w:lineRule="auto"/>
              <w:rPr>
                <w:b/>
                <w:bCs/>
                <w:iCs/>
                <w:sz w:val="22"/>
                <w:szCs w:val="22"/>
              </w:rPr>
            </w:pPr>
            <w:r>
              <w:rPr>
                <w:b/>
                <w:bCs/>
                <w:iCs/>
                <w:sz w:val="22"/>
                <w:szCs w:val="22"/>
              </w:rPr>
              <w:t>хранения</w:t>
            </w:r>
          </w:p>
          <w:p w:rsidR="00712274" w:rsidRDefault="00712274">
            <w:pPr>
              <w:autoSpaceDE w:val="0"/>
              <w:autoSpaceDN w:val="0"/>
              <w:adjustRightInd w:val="0"/>
              <w:spacing w:line="276" w:lineRule="auto"/>
              <w:rPr>
                <w:b/>
                <w:bCs/>
                <w:iCs/>
                <w:sz w:val="22"/>
                <w:szCs w:val="22"/>
              </w:rPr>
            </w:pPr>
            <w:r>
              <w:rPr>
                <w:b/>
                <w:bCs/>
                <w:iCs/>
                <w:sz w:val="22"/>
                <w:szCs w:val="22"/>
              </w:rPr>
              <w:t>информации</w:t>
            </w:r>
          </w:p>
          <w:p w:rsidR="00712274" w:rsidRDefault="00712274">
            <w:pPr>
              <w:autoSpaceDE w:val="0"/>
              <w:autoSpaceDN w:val="0"/>
              <w:adjustRightInd w:val="0"/>
              <w:spacing w:line="276" w:lineRule="auto"/>
              <w:rPr>
                <w:iCs/>
                <w:sz w:val="22"/>
                <w:szCs w:val="22"/>
              </w:rPr>
            </w:pPr>
            <w:r>
              <w:rPr>
                <w:iCs/>
                <w:sz w:val="22"/>
                <w:szCs w:val="22"/>
              </w:rPr>
              <w:t>Примечание:</w:t>
            </w:r>
          </w:p>
          <w:p w:rsidR="00712274" w:rsidRDefault="00712274">
            <w:pPr>
              <w:autoSpaceDE w:val="0"/>
              <w:autoSpaceDN w:val="0"/>
              <w:adjustRightInd w:val="0"/>
              <w:spacing w:line="276" w:lineRule="auto"/>
              <w:rPr>
                <w:iCs/>
                <w:sz w:val="22"/>
                <w:szCs w:val="22"/>
              </w:rPr>
            </w:pPr>
            <w:r>
              <w:rPr>
                <w:iCs/>
                <w:sz w:val="22"/>
                <w:szCs w:val="22"/>
              </w:rPr>
              <w:t>результаты</w:t>
            </w:r>
          </w:p>
          <w:p w:rsidR="00712274" w:rsidRDefault="00712274">
            <w:pPr>
              <w:autoSpaceDE w:val="0"/>
              <w:autoSpaceDN w:val="0"/>
              <w:adjustRightInd w:val="0"/>
              <w:spacing w:line="276" w:lineRule="auto"/>
              <w:rPr>
                <w:iCs/>
                <w:sz w:val="22"/>
                <w:szCs w:val="22"/>
              </w:rPr>
            </w:pPr>
            <w:r>
              <w:rPr>
                <w:iCs/>
                <w:sz w:val="22"/>
                <w:szCs w:val="22"/>
              </w:rPr>
              <w:t>достигаются</w:t>
            </w:r>
          </w:p>
          <w:p w:rsidR="00712274" w:rsidRDefault="00712274">
            <w:pPr>
              <w:autoSpaceDE w:val="0"/>
              <w:autoSpaceDN w:val="0"/>
              <w:adjustRightInd w:val="0"/>
              <w:spacing w:line="276" w:lineRule="auto"/>
              <w:rPr>
                <w:iCs/>
                <w:sz w:val="22"/>
                <w:szCs w:val="22"/>
              </w:rPr>
            </w:pPr>
            <w:r>
              <w:rPr>
                <w:iCs/>
                <w:sz w:val="22"/>
                <w:szCs w:val="22"/>
              </w:rPr>
              <w:t>преимущественно в рамках предметов</w:t>
            </w:r>
          </w:p>
          <w:p w:rsidR="00712274" w:rsidRDefault="00712274">
            <w:pPr>
              <w:autoSpaceDE w:val="0"/>
              <w:autoSpaceDN w:val="0"/>
              <w:adjustRightInd w:val="0"/>
              <w:spacing w:line="276" w:lineRule="auto"/>
              <w:rPr>
                <w:iCs/>
                <w:sz w:val="22"/>
                <w:szCs w:val="22"/>
              </w:rPr>
            </w:pPr>
            <w:r>
              <w:rPr>
                <w:iCs/>
                <w:sz w:val="22"/>
                <w:szCs w:val="22"/>
              </w:rPr>
              <w:t>«История»,</w:t>
            </w:r>
          </w:p>
          <w:p w:rsidR="00712274" w:rsidRDefault="00712274">
            <w:pPr>
              <w:autoSpaceDE w:val="0"/>
              <w:autoSpaceDN w:val="0"/>
              <w:adjustRightInd w:val="0"/>
              <w:spacing w:line="276" w:lineRule="auto"/>
              <w:rPr>
                <w:iCs/>
                <w:sz w:val="22"/>
                <w:szCs w:val="22"/>
              </w:rPr>
            </w:pPr>
            <w:r>
              <w:rPr>
                <w:iCs/>
                <w:sz w:val="22"/>
                <w:szCs w:val="22"/>
              </w:rPr>
              <w:t>«Литература»,</w:t>
            </w:r>
          </w:p>
          <w:p w:rsidR="00712274" w:rsidRDefault="00712274">
            <w:pPr>
              <w:autoSpaceDE w:val="0"/>
              <w:autoSpaceDN w:val="0"/>
              <w:adjustRightInd w:val="0"/>
              <w:spacing w:line="276" w:lineRule="auto"/>
              <w:rPr>
                <w:iCs/>
                <w:sz w:val="22"/>
                <w:szCs w:val="22"/>
              </w:rPr>
            </w:pPr>
            <w:r>
              <w:rPr>
                <w:iCs/>
                <w:sz w:val="22"/>
                <w:szCs w:val="22"/>
              </w:rPr>
              <w:t>«Технология»,</w:t>
            </w:r>
          </w:p>
          <w:p w:rsidR="00712274" w:rsidRDefault="00712274">
            <w:pPr>
              <w:autoSpaceDE w:val="0"/>
              <w:autoSpaceDN w:val="0"/>
              <w:adjustRightInd w:val="0"/>
              <w:spacing w:line="276" w:lineRule="auto"/>
              <w:rPr>
                <w:iCs/>
                <w:sz w:val="22"/>
                <w:szCs w:val="22"/>
              </w:rPr>
            </w:pPr>
            <w:r>
              <w:rPr>
                <w:iCs/>
                <w:sz w:val="22"/>
                <w:szCs w:val="22"/>
              </w:rPr>
              <w:t>«Информатика» и других предметов.</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2"/>
                <w:szCs w:val="22"/>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различные при</w:t>
            </w:r>
            <w:r>
              <w:rPr>
                <w:rFonts w:hAnsi="Cambria Math"/>
                <w:iCs/>
                <w:sz w:val="22"/>
                <w:szCs w:val="22"/>
              </w:rPr>
              <w:t>ё</w:t>
            </w:r>
            <w:r>
              <w:rPr>
                <w:iCs/>
                <w:sz w:val="22"/>
                <w:szCs w:val="22"/>
              </w:rPr>
              <w:t>мы</w:t>
            </w:r>
          </w:p>
          <w:p w:rsidR="00712274" w:rsidRDefault="00712274">
            <w:pPr>
              <w:autoSpaceDE w:val="0"/>
              <w:autoSpaceDN w:val="0"/>
              <w:adjustRightInd w:val="0"/>
              <w:spacing w:line="276" w:lineRule="auto"/>
              <w:rPr>
                <w:iCs/>
                <w:sz w:val="22"/>
                <w:szCs w:val="22"/>
              </w:rPr>
            </w:pPr>
            <w:r>
              <w:rPr>
                <w:iCs/>
                <w:sz w:val="22"/>
                <w:szCs w:val="22"/>
              </w:rPr>
              <w:t>поиска информации в Интернете,</w:t>
            </w:r>
          </w:p>
          <w:p w:rsidR="00712274" w:rsidRDefault="00712274">
            <w:pPr>
              <w:autoSpaceDE w:val="0"/>
              <w:autoSpaceDN w:val="0"/>
              <w:adjustRightInd w:val="0"/>
              <w:spacing w:line="276" w:lineRule="auto"/>
              <w:rPr>
                <w:iCs/>
                <w:sz w:val="22"/>
                <w:szCs w:val="22"/>
              </w:rPr>
            </w:pPr>
            <w:r>
              <w:rPr>
                <w:iCs/>
                <w:sz w:val="22"/>
                <w:szCs w:val="22"/>
              </w:rPr>
              <w:t>поисковые сервисы, строить запросы</w:t>
            </w:r>
          </w:p>
          <w:p w:rsidR="00712274" w:rsidRDefault="00712274">
            <w:pPr>
              <w:autoSpaceDE w:val="0"/>
              <w:autoSpaceDN w:val="0"/>
              <w:adjustRightInd w:val="0"/>
              <w:spacing w:line="276" w:lineRule="auto"/>
              <w:rPr>
                <w:iCs/>
                <w:sz w:val="22"/>
                <w:szCs w:val="22"/>
              </w:rPr>
            </w:pPr>
            <w:r>
              <w:rPr>
                <w:iCs/>
                <w:sz w:val="22"/>
                <w:szCs w:val="22"/>
              </w:rPr>
              <w:t>для поиска информации и анализировать результаты поиска;</w:t>
            </w:r>
          </w:p>
          <w:p w:rsidR="00712274" w:rsidRDefault="00712274">
            <w:pPr>
              <w:autoSpaceDE w:val="0"/>
              <w:autoSpaceDN w:val="0"/>
              <w:adjustRightInd w:val="0"/>
              <w:spacing w:line="276" w:lineRule="auto"/>
              <w:rPr>
                <w:iCs/>
                <w:sz w:val="22"/>
                <w:szCs w:val="22"/>
              </w:rPr>
            </w:pPr>
            <w:r>
              <w:rPr>
                <w:iCs/>
                <w:sz w:val="22"/>
                <w:szCs w:val="22"/>
              </w:rPr>
              <w:t>- использовать при</w:t>
            </w:r>
            <w:r>
              <w:rPr>
                <w:rFonts w:hAnsi="Cambria Math"/>
                <w:iCs/>
                <w:sz w:val="22"/>
                <w:szCs w:val="22"/>
              </w:rPr>
              <w:t>ё</w:t>
            </w:r>
            <w:r>
              <w:rPr>
                <w:iCs/>
                <w:sz w:val="22"/>
                <w:szCs w:val="22"/>
              </w:rPr>
              <w:t>мы поиска</w:t>
            </w:r>
          </w:p>
          <w:p w:rsidR="00712274" w:rsidRDefault="00712274">
            <w:pPr>
              <w:autoSpaceDE w:val="0"/>
              <w:autoSpaceDN w:val="0"/>
              <w:adjustRightInd w:val="0"/>
              <w:spacing w:line="276" w:lineRule="auto"/>
              <w:rPr>
                <w:iCs/>
                <w:sz w:val="22"/>
                <w:szCs w:val="22"/>
              </w:rPr>
            </w:pPr>
            <w:r>
              <w:rPr>
                <w:iCs/>
                <w:sz w:val="22"/>
                <w:szCs w:val="22"/>
              </w:rPr>
              <w:t>информации на персональном компьютере</w:t>
            </w:r>
          </w:p>
          <w:p w:rsidR="00712274" w:rsidRDefault="00712274">
            <w:pPr>
              <w:autoSpaceDE w:val="0"/>
              <w:autoSpaceDN w:val="0"/>
              <w:adjustRightInd w:val="0"/>
              <w:spacing w:line="276" w:lineRule="auto"/>
              <w:rPr>
                <w:sz w:val="24"/>
                <w:szCs w:val="24"/>
              </w:rPr>
            </w:pPr>
            <w:r>
              <w:rPr>
                <w:iCs/>
                <w:sz w:val="22"/>
                <w:szCs w:val="22"/>
              </w:rPr>
              <w:t xml:space="preserve"> </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iCs/>
                <w:sz w:val="22"/>
                <w:szCs w:val="22"/>
              </w:rPr>
            </w:pPr>
          </w:p>
        </w:tc>
        <w:tc>
          <w:tcPr>
            <w:tcW w:w="32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искать информацию в различных</w:t>
            </w:r>
          </w:p>
          <w:p w:rsidR="00712274" w:rsidRDefault="00712274">
            <w:pPr>
              <w:autoSpaceDE w:val="0"/>
              <w:autoSpaceDN w:val="0"/>
              <w:adjustRightInd w:val="0"/>
              <w:spacing w:line="276" w:lineRule="auto"/>
              <w:rPr>
                <w:iCs/>
                <w:sz w:val="22"/>
                <w:szCs w:val="22"/>
              </w:rPr>
            </w:pPr>
            <w:r>
              <w:rPr>
                <w:iCs/>
                <w:sz w:val="22"/>
                <w:szCs w:val="22"/>
              </w:rPr>
              <w:t>базах данных, создавать и заполнять</w:t>
            </w:r>
          </w:p>
          <w:p w:rsidR="00712274" w:rsidRDefault="00712274">
            <w:pPr>
              <w:autoSpaceDE w:val="0"/>
              <w:autoSpaceDN w:val="0"/>
              <w:adjustRightInd w:val="0"/>
              <w:spacing w:line="276" w:lineRule="auto"/>
              <w:rPr>
                <w:iCs/>
                <w:sz w:val="22"/>
                <w:szCs w:val="22"/>
              </w:rPr>
            </w:pPr>
            <w:r>
              <w:rPr>
                <w:iCs/>
                <w:sz w:val="22"/>
                <w:szCs w:val="22"/>
              </w:rPr>
              <w:t>базы данных, в частности использовать различные определители; компьютере, в информационной среде учреждения и в образовательном пространстве;</w:t>
            </w:r>
          </w:p>
          <w:p w:rsidR="00712274" w:rsidRDefault="00712274">
            <w:pPr>
              <w:autoSpaceDE w:val="0"/>
              <w:autoSpaceDN w:val="0"/>
              <w:adjustRightInd w:val="0"/>
              <w:spacing w:line="276" w:lineRule="auto"/>
              <w:rPr>
                <w:iCs/>
                <w:sz w:val="22"/>
                <w:szCs w:val="22"/>
              </w:rPr>
            </w:pPr>
            <w:r>
              <w:rPr>
                <w:iCs/>
                <w:sz w:val="22"/>
                <w:szCs w:val="22"/>
              </w:rPr>
              <w:t>- использовать различные библиотечные, в том числе электронные, каталоги для поиска необходимых книг;</w:t>
            </w:r>
          </w:p>
          <w:p w:rsidR="00712274" w:rsidRDefault="00712274">
            <w:pPr>
              <w:autoSpaceDE w:val="0"/>
              <w:autoSpaceDN w:val="0"/>
              <w:adjustRightInd w:val="0"/>
              <w:spacing w:line="276" w:lineRule="auto"/>
              <w:rPr>
                <w:iCs/>
                <w:sz w:val="22"/>
                <w:szCs w:val="22"/>
              </w:rPr>
            </w:pPr>
            <w:r>
              <w:rPr>
                <w:iCs/>
                <w:sz w:val="22"/>
                <w:szCs w:val="22"/>
              </w:rPr>
              <w:t>-формировать собственное информационное пространство:</w:t>
            </w:r>
          </w:p>
          <w:p w:rsidR="00712274" w:rsidRDefault="00712274">
            <w:pPr>
              <w:autoSpaceDE w:val="0"/>
              <w:autoSpaceDN w:val="0"/>
              <w:adjustRightInd w:val="0"/>
              <w:spacing w:line="276" w:lineRule="auto"/>
              <w:rPr>
                <w:sz w:val="24"/>
                <w:szCs w:val="24"/>
              </w:rPr>
            </w:pPr>
            <w:r>
              <w:rPr>
                <w:iCs/>
                <w:sz w:val="24"/>
                <w:szCs w:val="24"/>
              </w:rPr>
              <w:t xml:space="preserve">создавать системы папок и размещать </w:t>
            </w:r>
            <w:r>
              <w:rPr>
                <w:sz w:val="24"/>
                <w:szCs w:val="24"/>
              </w:rPr>
              <w:t>в них нужные информационные</w:t>
            </w:r>
          </w:p>
          <w:p w:rsidR="00712274" w:rsidRPr="00712274" w:rsidRDefault="00712274">
            <w:pPr>
              <w:autoSpaceDE w:val="0"/>
              <w:autoSpaceDN w:val="0"/>
              <w:adjustRightInd w:val="0"/>
              <w:spacing w:line="276" w:lineRule="auto"/>
              <w:rPr>
                <w:sz w:val="24"/>
                <w:szCs w:val="24"/>
              </w:rPr>
            </w:pPr>
            <w:r>
              <w:rPr>
                <w:sz w:val="24"/>
                <w:szCs w:val="24"/>
              </w:rPr>
              <w:t>источники</w:t>
            </w:r>
          </w:p>
        </w:tc>
      </w:tr>
    </w:tbl>
    <w:p w:rsidR="00712274" w:rsidRDefault="00712274" w:rsidP="00712274">
      <w:pPr>
        <w:autoSpaceDE w:val="0"/>
        <w:autoSpaceDN w:val="0"/>
        <w:adjustRightInd w:val="0"/>
        <w:rPr>
          <w:b/>
          <w:bCs/>
          <w:i/>
          <w:iCs/>
          <w:sz w:val="22"/>
          <w:szCs w:val="22"/>
        </w:rPr>
      </w:pPr>
      <w:r>
        <w:rPr>
          <w:b/>
          <w:bCs/>
          <w:i/>
          <w:iCs/>
          <w:sz w:val="22"/>
          <w:szCs w:val="22"/>
        </w:rPr>
        <w:t xml:space="preserve"> </w:t>
      </w: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center"/>
        <w:rPr>
          <w:b/>
          <w:bCs/>
          <w:sz w:val="24"/>
          <w:szCs w:val="24"/>
        </w:rPr>
      </w:pPr>
      <w:r>
        <w:rPr>
          <w:b/>
          <w:bCs/>
          <w:sz w:val="24"/>
          <w:szCs w:val="24"/>
        </w:rPr>
        <w:lastRenderedPageBreak/>
        <w:t>ОСНОВЫ УЧЕБНО-ИССЛЕДОВАТЕЛЬСКОЙИ ПРОЕКТНОЙ</w:t>
      </w:r>
    </w:p>
    <w:p w:rsidR="00712274" w:rsidRDefault="00712274" w:rsidP="00712274">
      <w:pPr>
        <w:autoSpaceDE w:val="0"/>
        <w:autoSpaceDN w:val="0"/>
        <w:adjustRightInd w:val="0"/>
        <w:jc w:val="center"/>
        <w:rPr>
          <w:b/>
          <w:bCs/>
        </w:rPr>
      </w:pPr>
      <w:r>
        <w:rPr>
          <w:b/>
          <w:bCs/>
          <w:sz w:val="24"/>
          <w:szCs w:val="24"/>
        </w:rPr>
        <w:t>ДЕЯТЕЛЬНОСТИ</w:t>
      </w:r>
    </w:p>
    <w:p w:rsidR="00712274" w:rsidRDefault="00712274" w:rsidP="00712274">
      <w:pPr>
        <w:autoSpaceDE w:val="0"/>
        <w:autoSpaceDN w:val="0"/>
        <w:adjustRightInd w:val="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653"/>
      </w:tblGrid>
      <w:tr w:rsidR="00712274" w:rsidTr="00712274">
        <w:trPr>
          <w:trHeight w:val="254"/>
        </w:trPr>
        <w:tc>
          <w:tcPr>
            <w:tcW w:w="523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sz w:val="22"/>
                <w:szCs w:val="22"/>
              </w:rPr>
              <w:t>Ученик научится</w:t>
            </w:r>
          </w:p>
        </w:tc>
        <w:tc>
          <w:tcPr>
            <w:tcW w:w="465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sz w:val="22"/>
                <w:szCs w:val="22"/>
              </w:rPr>
              <w:t>Ученик получит возможность научиться</w:t>
            </w:r>
          </w:p>
        </w:tc>
      </w:tr>
      <w:tr w:rsidR="00712274" w:rsidTr="00712274">
        <w:trPr>
          <w:trHeight w:val="540"/>
        </w:trPr>
        <w:tc>
          <w:tcPr>
            <w:tcW w:w="5236"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планировать и выполнять учебное исследование и учебный проект, используя оборудование, модели, методы и при</w:t>
            </w:r>
            <w:r>
              <w:rPr>
                <w:rFonts w:hAnsi="Cambria Math"/>
                <w:sz w:val="22"/>
                <w:szCs w:val="22"/>
              </w:rPr>
              <w:t>ё</w:t>
            </w:r>
            <w:r>
              <w:rPr>
                <w:sz w:val="22"/>
                <w:szCs w:val="22"/>
              </w:rPr>
              <w:t>мы, адекватные исследуемой проблеме;</w:t>
            </w:r>
          </w:p>
          <w:p w:rsidR="00712274" w:rsidRDefault="00712274">
            <w:pPr>
              <w:autoSpaceDE w:val="0"/>
              <w:autoSpaceDN w:val="0"/>
              <w:adjustRightInd w:val="0"/>
              <w:spacing w:line="276" w:lineRule="auto"/>
              <w:rPr>
                <w:sz w:val="22"/>
                <w:szCs w:val="22"/>
              </w:rPr>
            </w:pPr>
            <w:r>
              <w:rPr>
                <w:sz w:val="22"/>
                <w:szCs w:val="22"/>
              </w:rPr>
              <w:t>- выбирать и использовать методы, релевантные</w:t>
            </w:r>
          </w:p>
          <w:p w:rsidR="00712274" w:rsidRDefault="00712274">
            <w:pPr>
              <w:autoSpaceDE w:val="0"/>
              <w:autoSpaceDN w:val="0"/>
              <w:adjustRightInd w:val="0"/>
              <w:spacing w:line="276" w:lineRule="auto"/>
              <w:rPr>
                <w:sz w:val="22"/>
                <w:szCs w:val="22"/>
              </w:rPr>
            </w:pPr>
            <w:r>
              <w:rPr>
                <w:sz w:val="22"/>
                <w:szCs w:val="22"/>
              </w:rPr>
              <w:t>рассматриваемой проблеме;</w:t>
            </w:r>
          </w:p>
          <w:p w:rsidR="00712274" w:rsidRDefault="00712274">
            <w:pPr>
              <w:autoSpaceDE w:val="0"/>
              <w:autoSpaceDN w:val="0"/>
              <w:adjustRightInd w:val="0"/>
              <w:spacing w:line="276" w:lineRule="auto"/>
              <w:rPr>
                <w:sz w:val="22"/>
                <w:szCs w:val="22"/>
              </w:rPr>
            </w:pPr>
            <w:r>
              <w:rPr>
                <w:sz w:val="22"/>
                <w:szCs w:val="22"/>
              </w:rPr>
              <w:t>- распознавать и ставить вопросы, ответы на которые могут быть получены пут</w:t>
            </w:r>
            <w:r>
              <w:rPr>
                <w:rFonts w:hAnsi="Cambria Math"/>
                <w:sz w:val="22"/>
                <w:szCs w:val="22"/>
              </w:rPr>
              <w:t>ё</w:t>
            </w:r>
            <w:r>
              <w:rPr>
                <w:sz w:val="22"/>
                <w:szCs w:val="22"/>
              </w:rPr>
              <w:t>м научного исследования, отбирать адекватные методы исследования, формулировать вытекающие из исследования выводы;</w:t>
            </w:r>
          </w:p>
          <w:p w:rsidR="00712274" w:rsidRDefault="00712274">
            <w:pPr>
              <w:autoSpaceDE w:val="0"/>
              <w:autoSpaceDN w:val="0"/>
              <w:adjustRightInd w:val="0"/>
              <w:spacing w:line="276" w:lineRule="auto"/>
              <w:rPr>
                <w:sz w:val="22"/>
                <w:szCs w:val="22"/>
              </w:rPr>
            </w:pPr>
            <w:r>
              <w:rPr>
                <w:sz w:val="22"/>
                <w:szCs w:val="22"/>
              </w:rPr>
              <w:t>- использовать такие математические методы и</w:t>
            </w:r>
          </w:p>
          <w:p w:rsidR="00712274" w:rsidRDefault="00712274">
            <w:pPr>
              <w:autoSpaceDE w:val="0"/>
              <w:autoSpaceDN w:val="0"/>
              <w:adjustRightInd w:val="0"/>
              <w:spacing w:line="276" w:lineRule="auto"/>
              <w:rPr>
                <w:sz w:val="22"/>
                <w:szCs w:val="22"/>
              </w:rPr>
            </w:pPr>
            <w:r>
              <w:rPr>
                <w:sz w:val="22"/>
                <w:szCs w:val="22"/>
              </w:rPr>
              <w:t>при</w:t>
            </w:r>
            <w:r>
              <w:rPr>
                <w:rFonts w:hAnsi="Cambria Math"/>
                <w:sz w:val="22"/>
                <w:szCs w:val="22"/>
              </w:rPr>
              <w:t>ё</w:t>
            </w:r>
            <w:r>
              <w:rPr>
                <w:sz w:val="22"/>
                <w:szCs w:val="22"/>
              </w:rPr>
              <w:t>мы, как абстракция и идеализация,</w:t>
            </w:r>
          </w:p>
          <w:p w:rsidR="00712274" w:rsidRDefault="00712274">
            <w:pPr>
              <w:autoSpaceDE w:val="0"/>
              <w:autoSpaceDN w:val="0"/>
              <w:adjustRightInd w:val="0"/>
              <w:spacing w:line="276" w:lineRule="auto"/>
              <w:rPr>
                <w:sz w:val="22"/>
                <w:szCs w:val="22"/>
              </w:rPr>
            </w:pPr>
            <w:r>
              <w:rPr>
                <w:sz w:val="22"/>
                <w:szCs w:val="22"/>
              </w:rPr>
              <w:t>доказательство, доказательство от противного,</w:t>
            </w:r>
          </w:p>
          <w:p w:rsidR="00712274" w:rsidRDefault="00712274">
            <w:pPr>
              <w:autoSpaceDE w:val="0"/>
              <w:autoSpaceDN w:val="0"/>
              <w:adjustRightInd w:val="0"/>
              <w:spacing w:line="276" w:lineRule="auto"/>
              <w:rPr>
                <w:sz w:val="22"/>
                <w:szCs w:val="22"/>
              </w:rPr>
            </w:pPr>
            <w:r>
              <w:rPr>
                <w:sz w:val="22"/>
                <w:szCs w:val="22"/>
              </w:rPr>
              <w:t>доказательство по аналогии, опровержение,</w:t>
            </w:r>
          </w:p>
          <w:p w:rsidR="00712274" w:rsidRDefault="00712274">
            <w:pPr>
              <w:autoSpaceDE w:val="0"/>
              <w:autoSpaceDN w:val="0"/>
              <w:adjustRightInd w:val="0"/>
              <w:spacing w:line="276" w:lineRule="auto"/>
              <w:rPr>
                <w:sz w:val="22"/>
                <w:szCs w:val="22"/>
              </w:rPr>
            </w:pPr>
            <w:proofErr w:type="spellStart"/>
            <w:r>
              <w:rPr>
                <w:sz w:val="22"/>
                <w:szCs w:val="22"/>
              </w:rPr>
              <w:t>контрпример</w:t>
            </w:r>
            <w:proofErr w:type="spellEnd"/>
            <w:r>
              <w:rPr>
                <w:sz w:val="22"/>
                <w:szCs w:val="22"/>
              </w:rPr>
              <w:t>, индуктивные и дедуктивные рассуждения, построение и исполнение алгоритма;</w:t>
            </w:r>
          </w:p>
          <w:p w:rsidR="00712274" w:rsidRDefault="00712274">
            <w:pPr>
              <w:autoSpaceDE w:val="0"/>
              <w:autoSpaceDN w:val="0"/>
              <w:adjustRightInd w:val="0"/>
              <w:spacing w:line="276" w:lineRule="auto"/>
              <w:rPr>
                <w:sz w:val="22"/>
                <w:szCs w:val="22"/>
              </w:rPr>
            </w:pPr>
            <w:r>
              <w:rPr>
                <w:sz w:val="22"/>
                <w:szCs w:val="22"/>
              </w:rPr>
              <w:t>- использовать такие естественнонаучные методы и при</w:t>
            </w:r>
            <w:r>
              <w:rPr>
                <w:rFonts w:hAnsi="Cambria Math"/>
                <w:sz w:val="22"/>
                <w:szCs w:val="22"/>
              </w:rPr>
              <w:t>ё</w:t>
            </w:r>
            <w:r>
              <w:rPr>
                <w:sz w:val="22"/>
                <w:szCs w:val="22"/>
              </w:rPr>
              <w:t>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12274" w:rsidRDefault="00712274">
            <w:pPr>
              <w:autoSpaceDE w:val="0"/>
              <w:autoSpaceDN w:val="0"/>
              <w:adjustRightInd w:val="0"/>
              <w:spacing w:line="276" w:lineRule="auto"/>
              <w:rPr>
                <w:sz w:val="22"/>
                <w:szCs w:val="22"/>
              </w:rPr>
            </w:pPr>
            <w:r>
              <w:rPr>
                <w:sz w:val="22"/>
                <w:szCs w:val="22"/>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12274" w:rsidRDefault="00712274">
            <w:pPr>
              <w:autoSpaceDE w:val="0"/>
              <w:autoSpaceDN w:val="0"/>
              <w:adjustRightInd w:val="0"/>
              <w:spacing w:line="276" w:lineRule="auto"/>
              <w:rPr>
                <w:sz w:val="22"/>
                <w:szCs w:val="22"/>
              </w:rPr>
            </w:pPr>
            <w:r>
              <w:rPr>
                <w:sz w:val="22"/>
                <w:szCs w:val="22"/>
              </w:rPr>
              <w:t>- ясно, логично и точно излагать свою точку зрения, использовать языковые средства, адекватные обсуждаемой проблеме;</w:t>
            </w:r>
          </w:p>
          <w:p w:rsidR="00712274" w:rsidRDefault="00712274">
            <w:pPr>
              <w:autoSpaceDE w:val="0"/>
              <w:autoSpaceDN w:val="0"/>
              <w:adjustRightInd w:val="0"/>
              <w:spacing w:line="276" w:lineRule="auto"/>
              <w:rPr>
                <w:sz w:val="22"/>
                <w:szCs w:val="22"/>
              </w:rPr>
            </w:pPr>
            <w:r>
              <w:rPr>
                <w:sz w:val="22"/>
                <w:szCs w:val="22"/>
              </w:rPr>
              <w:t>- отличать факты от суждений, мнений и оценок, критически относиться к суждениям, мнениям, оценкам, реконструировать их основания;</w:t>
            </w:r>
          </w:p>
          <w:p w:rsidR="00712274" w:rsidRDefault="00712274">
            <w:pPr>
              <w:autoSpaceDE w:val="0"/>
              <w:autoSpaceDN w:val="0"/>
              <w:adjustRightInd w:val="0"/>
              <w:spacing w:line="276" w:lineRule="auto"/>
              <w:rPr>
                <w:sz w:val="22"/>
                <w:szCs w:val="22"/>
              </w:rPr>
            </w:pPr>
            <w:r>
              <w:rPr>
                <w:sz w:val="22"/>
                <w:szCs w:val="22"/>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jc w:val="center"/>
              <w:rPr>
                <w:b/>
                <w:bCs/>
              </w:rPr>
            </w:pPr>
          </w:p>
        </w:tc>
        <w:tc>
          <w:tcPr>
            <w:tcW w:w="465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i/>
                <w:iCs/>
                <w:sz w:val="22"/>
                <w:szCs w:val="22"/>
              </w:rPr>
              <w:t>-</w:t>
            </w:r>
            <w:r>
              <w:rPr>
                <w:sz w:val="22"/>
                <w:szCs w:val="22"/>
              </w:rPr>
              <w:t>самостоятельно задумывать, планировать и</w:t>
            </w:r>
          </w:p>
          <w:p w:rsidR="00712274" w:rsidRDefault="00712274">
            <w:pPr>
              <w:autoSpaceDE w:val="0"/>
              <w:autoSpaceDN w:val="0"/>
              <w:adjustRightInd w:val="0"/>
              <w:spacing w:line="276" w:lineRule="auto"/>
              <w:rPr>
                <w:sz w:val="22"/>
                <w:szCs w:val="22"/>
              </w:rPr>
            </w:pPr>
            <w:r>
              <w:rPr>
                <w:sz w:val="22"/>
                <w:szCs w:val="22"/>
              </w:rPr>
              <w:t>выполнять учебное исследование, учебный и</w:t>
            </w:r>
          </w:p>
          <w:p w:rsidR="00712274" w:rsidRDefault="00712274">
            <w:pPr>
              <w:autoSpaceDE w:val="0"/>
              <w:autoSpaceDN w:val="0"/>
              <w:adjustRightInd w:val="0"/>
              <w:spacing w:line="276" w:lineRule="auto"/>
              <w:rPr>
                <w:sz w:val="22"/>
                <w:szCs w:val="22"/>
              </w:rPr>
            </w:pPr>
            <w:r>
              <w:rPr>
                <w:sz w:val="22"/>
                <w:szCs w:val="22"/>
              </w:rPr>
              <w:t>социальный проект;</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использовать догадку, озарение, интуицию;</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использовать такие математические методы и</w:t>
            </w:r>
          </w:p>
          <w:p w:rsidR="00712274" w:rsidRDefault="00712274">
            <w:pPr>
              <w:autoSpaceDE w:val="0"/>
              <w:autoSpaceDN w:val="0"/>
              <w:adjustRightInd w:val="0"/>
              <w:spacing w:line="276" w:lineRule="auto"/>
              <w:rPr>
                <w:sz w:val="22"/>
                <w:szCs w:val="22"/>
              </w:rPr>
            </w:pPr>
            <w:r>
              <w:rPr>
                <w:sz w:val="22"/>
                <w:szCs w:val="22"/>
              </w:rPr>
              <w:t>при</w:t>
            </w:r>
            <w:r>
              <w:rPr>
                <w:rFonts w:hAnsi="Cambria Math"/>
                <w:sz w:val="22"/>
                <w:szCs w:val="22"/>
              </w:rPr>
              <w:t>ё</w:t>
            </w:r>
            <w:r>
              <w:rPr>
                <w:sz w:val="22"/>
                <w:szCs w:val="22"/>
              </w:rPr>
              <w:t>мы, как перебор логических возможностей,</w:t>
            </w:r>
          </w:p>
          <w:p w:rsidR="00712274" w:rsidRDefault="00712274">
            <w:pPr>
              <w:autoSpaceDE w:val="0"/>
              <w:autoSpaceDN w:val="0"/>
              <w:adjustRightInd w:val="0"/>
              <w:spacing w:line="276" w:lineRule="auto"/>
              <w:rPr>
                <w:sz w:val="22"/>
                <w:szCs w:val="22"/>
              </w:rPr>
            </w:pPr>
            <w:r>
              <w:rPr>
                <w:sz w:val="22"/>
                <w:szCs w:val="22"/>
              </w:rPr>
              <w:t>математическое моделирование;</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использовать такие естественно-научные</w:t>
            </w:r>
          </w:p>
          <w:p w:rsidR="00712274" w:rsidRDefault="00712274">
            <w:pPr>
              <w:autoSpaceDE w:val="0"/>
              <w:autoSpaceDN w:val="0"/>
              <w:adjustRightInd w:val="0"/>
              <w:spacing w:line="276" w:lineRule="auto"/>
              <w:rPr>
                <w:sz w:val="22"/>
                <w:szCs w:val="22"/>
              </w:rPr>
            </w:pPr>
            <w:r>
              <w:rPr>
                <w:sz w:val="22"/>
                <w:szCs w:val="22"/>
              </w:rPr>
              <w:t>Методы и при</w:t>
            </w:r>
            <w:r>
              <w:rPr>
                <w:rFonts w:hAnsi="Cambria Math"/>
                <w:sz w:val="22"/>
                <w:szCs w:val="22"/>
              </w:rPr>
              <w:t>ё</w:t>
            </w:r>
            <w:r>
              <w:rPr>
                <w:sz w:val="22"/>
                <w:szCs w:val="22"/>
              </w:rPr>
              <w:t>мы, как абстрагирование от привходящих факторов, проверка на совместимость с другими известными фактами;</w:t>
            </w:r>
          </w:p>
          <w:p w:rsidR="00712274" w:rsidRDefault="00712274">
            <w:pPr>
              <w:autoSpaceDE w:val="0"/>
              <w:autoSpaceDN w:val="0"/>
              <w:adjustRightInd w:val="0"/>
              <w:spacing w:line="276" w:lineRule="auto"/>
              <w:rPr>
                <w:sz w:val="22"/>
                <w:szCs w:val="22"/>
              </w:rPr>
            </w:pPr>
            <w:r>
              <w:rPr>
                <w:i/>
                <w:iCs/>
                <w:sz w:val="22"/>
                <w:szCs w:val="22"/>
              </w:rPr>
              <w:t>-</w:t>
            </w:r>
            <w:r>
              <w:rPr>
                <w:sz w:val="22"/>
                <w:szCs w:val="22"/>
              </w:rPr>
              <w:t>использовать некоторые методы получения</w:t>
            </w:r>
          </w:p>
          <w:p w:rsidR="00712274" w:rsidRDefault="00712274">
            <w:pPr>
              <w:autoSpaceDE w:val="0"/>
              <w:autoSpaceDN w:val="0"/>
              <w:adjustRightInd w:val="0"/>
              <w:spacing w:line="276" w:lineRule="auto"/>
              <w:rPr>
                <w:sz w:val="22"/>
                <w:szCs w:val="22"/>
              </w:rPr>
            </w:pPr>
            <w:r>
              <w:rPr>
                <w:sz w:val="22"/>
                <w:szCs w:val="22"/>
              </w:rPr>
              <w:t>знаний, характерные для социальных и</w:t>
            </w:r>
          </w:p>
          <w:p w:rsidR="00712274" w:rsidRDefault="00712274">
            <w:pPr>
              <w:autoSpaceDE w:val="0"/>
              <w:autoSpaceDN w:val="0"/>
              <w:adjustRightInd w:val="0"/>
              <w:spacing w:line="276" w:lineRule="auto"/>
              <w:rPr>
                <w:sz w:val="22"/>
                <w:szCs w:val="22"/>
              </w:rPr>
            </w:pPr>
            <w:r>
              <w:rPr>
                <w:sz w:val="22"/>
                <w:szCs w:val="22"/>
              </w:rPr>
              <w:t>исторических наук: анкетирование, моделирование, поиск исторических образцов;</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использовать некоторые при</w:t>
            </w:r>
            <w:r>
              <w:rPr>
                <w:rFonts w:hAnsi="Cambria Math"/>
                <w:sz w:val="22"/>
                <w:szCs w:val="22"/>
              </w:rPr>
              <w:t>ё</w:t>
            </w:r>
            <w:r>
              <w:rPr>
                <w:sz w:val="22"/>
                <w:szCs w:val="22"/>
              </w:rPr>
              <w:t>мы</w:t>
            </w:r>
          </w:p>
          <w:p w:rsidR="00712274" w:rsidRDefault="00712274">
            <w:pPr>
              <w:autoSpaceDE w:val="0"/>
              <w:autoSpaceDN w:val="0"/>
              <w:adjustRightInd w:val="0"/>
              <w:spacing w:line="276" w:lineRule="auto"/>
              <w:rPr>
                <w:sz w:val="22"/>
                <w:szCs w:val="22"/>
              </w:rPr>
            </w:pPr>
            <w:r>
              <w:rPr>
                <w:sz w:val="22"/>
                <w:szCs w:val="22"/>
              </w:rPr>
              <w:t>художественного познания мира: целостное</w:t>
            </w:r>
          </w:p>
          <w:p w:rsidR="00712274" w:rsidRDefault="00712274">
            <w:pPr>
              <w:autoSpaceDE w:val="0"/>
              <w:autoSpaceDN w:val="0"/>
              <w:adjustRightInd w:val="0"/>
              <w:spacing w:line="276" w:lineRule="auto"/>
              <w:rPr>
                <w:sz w:val="22"/>
                <w:szCs w:val="22"/>
              </w:rPr>
            </w:pPr>
            <w:r>
              <w:rPr>
                <w:sz w:val="22"/>
                <w:szCs w:val="22"/>
              </w:rPr>
              <w:t>отображение мира, образность, художественный вымысел, органическое единство общего, особенного и единичного, оригинальность;</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целенаправленно и осознанно развивать свои</w:t>
            </w:r>
          </w:p>
          <w:p w:rsidR="00712274" w:rsidRDefault="00712274">
            <w:pPr>
              <w:autoSpaceDE w:val="0"/>
              <w:autoSpaceDN w:val="0"/>
              <w:adjustRightInd w:val="0"/>
              <w:spacing w:line="276" w:lineRule="auto"/>
              <w:rPr>
                <w:sz w:val="22"/>
                <w:szCs w:val="22"/>
              </w:rPr>
            </w:pPr>
            <w:r>
              <w:rPr>
                <w:sz w:val="22"/>
                <w:szCs w:val="22"/>
              </w:rPr>
              <w:t>коммуникативные способности, осваивать</w:t>
            </w:r>
          </w:p>
          <w:p w:rsidR="00712274" w:rsidRDefault="00712274">
            <w:pPr>
              <w:autoSpaceDE w:val="0"/>
              <w:autoSpaceDN w:val="0"/>
              <w:adjustRightInd w:val="0"/>
              <w:spacing w:line="276" w:lineRule="auto"/>
              <w:rPr>
                <w:sz w:val="22"/>
                <w:szCs w:val="22"/>
              </w:rPr>
            </w:pPr>
            <w:r>
              <w:rPr>
                <w:sz w:val="22"/>
                <w:szCs w:val="22"/>
              </w:rPr>
              <w:t>новые языковые средства;</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осознавать свою ответственность за достоверность полученных знаний, за качество</w:t>
            </w:r>
          </w:p>
          <w:p w:rsidR="00712274" w:rsidRDefault="00712274">
            <w:pPr>
              <w:autoSpaceDE w:val="0"/>
              <w:autoSpaceDN w:val="0"/>
              <w:adjustRightInd w:val="0"/>
              <w:spacing w:line="276" w:lineRule="auto"/>
              <w:rPr>
                <w:sz w:val="22"/>
                <w:szCs w:val="22"/>
              </w:rPr>
            </w:pPr>
            <w:r>
              <w:rPr>
                <w:sz w:val="22"/>
                <w:szCs w:val="22"/>
              </w:rPr>
              <w:t>выполненного проекта.</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jc w:val="center"/>
              <w:rPr>
                <w:b/>
                <w:bCs/>
              </w:rPr>
            </w:pPr>
          </w:p>
        </w:tc>
      </w:tr>
    </w:tbl>
    <w:p w:rsidR="00712274" w:rsidRDefault="00712274" w:rsidP="00712274">
      <w:pPr>
        <w:autoSpaceDE w:val="0"/>
        <w:autoSpaceDN w:val="0"/>
        <w:adjustRightInd w:val="0"/>
        <w:rPr>
          <w:sz w:val="22"/>
          <w:szCs w:val="22"/>
        </w:rPr>
      </w:pPr>
      <w:r>
        <w:rPr>
          <w:b/>
          <w:bCs/>
        </w:rPr>
        <w:t xml:space="preserve"> </w:t>
      </w:r>
      <w:r>
        <w:rPr>
          <w:sz w:val="22"/>
          <w:szCs w:val="22"/>
        </w:rPr>
        <w:t xml:space="preserve"> </w:t>
      </w: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center"/>
        <w:rPr>
          <w:b/>
          <w:bCs/>
        </w:rPr>
      </w:pPr>
      <w:r>
        <w:rPr>
          <w:b/>
          <w:bCs/>
          <w:sz w:val="24"/>
          <w:szCs w:val="24"/>
        </w:rPr>
        <w:lastRenderedPageBreak/>
        <w:t>СТРАТЕГИИ СМЫСЛОВОГО ЧТЕНИЯИ РАБОТА С ТЕКСТОМ</w:t>
      </w:r>
    </w:p>
    <w:p w:rsidR="00712274" w:rsidRDefault="00712274" w:rsidP="00712274">
      <w:pPr>
        <w:autoSpaceDE w:val="0"/>
        <w:autoSpaceDN w:val="0"/>
        <w:adjustRightInd w:val="0"/>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3544"/>
      </w:tblGrid>
      <w:tr w:rsidR="00712274" w:rsidTr="00712274">
        <w:trPr>
          <w:trHeight w:val="835"/>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2"/>
                <w:szCs w:val="22"/>
              </w:rPr>
            </w:pPr>
            <w:r>
              <w:rPr>
                <w:b/>
                <w:bCs/>
                <w:sz w:val="22"/>
                <w:szCs w:val="22"/>
              </w:rPr>
              <w:t>Работа с текстом</w:t>
            </w:r>
          </w:p>
          <w:p w:rsidR="00712274" w:rsidRDefault="00712274">
            <w:pPr>
              <w:autoSpaceDE w:val="0"/>
              <w:autoSpaceDN w:val="0"/>
              <w:adjustRightInd w:val="0"/>
              <w:spacing w:line="276" w:lineRule="auto"/>
              <w:jc w:val="center"/>
              <w:rPr>
                <w:b/>
                <w:bCs/>
              </w:rPr>
            </w:pPr>
          </w:p>
        </w:tc>
        <w:tc>
          <w:tcPr>
            <w:tcW w:w="43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b/>
                <w:bCs/>
                <w:sz w:val="22"/>
                <w:szCs w:val="22"/>
              </w:rPr>
              <w:t>Ученик научится</w:t>
            </w:r>
          </w:p>
        </w:tc>
        <w:tc>
          <w:tcPr>
            <w:tcW w:w="354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2"/>
                <w:szCs w:val="22"/>
              </w:rPr>
            </w:pPr>
            <w:r>
              <w:rPr>
                <w:b/>
                <w:bCs/>
                <w:sz w:val="22"/>
                <w:szCs w:val="22"/>
              </w:rPr>
              <w:t>Ученик получит</w:t>
            </w:r>
          </w:p>
          <w:p w:rsidR="00712274" w:rsidRDefault="00712274">
            <w:pPr>
              <w:autoSpaceDE w:val="0"/>
              <w:autoSpaceDN w:val="0"/>
              <w:adjustRightInd w:val="0"/>
              <w:spacing w:line="276" w:lineRule="auto"/>
              <w:jc w:val="center"/>
              <w:rPr>
                <w:b/>
                <w:bCs/>
                <w:sz w:val="22"/>
                <w:szCs w:val="22"/>
              </w:rPr>
            </w:pPr>
            <w:r>
              <w:rPr>
                <w:b/>
                <w:bCs/>
                <w:sz w:val="22"/>
                <w:szCs w:val="22"/>
              </w:rPr>
              <w:t>возможность научиться</w:t>
            </w:r>
          </w:p>
          <w:p w:rsidR="00712274" w:rsidRDefault="00712274">
            <w:pPr>
              <w:autoSpaceDE w:val="0"/>
              <w:autoSpaceDN w:val="0"/>
              <w:adjustRightInd w:val="0"/>
              <w:spacing w:line="276" w:lineRule="auto"/>
              <w:jc w:val="center"/>
              <w:rPr>
                <w:b/>
                <w:bCs/>
              </w:rPr>
            </w:pPr>
          </w:p>
        </w:tc>
      </w:tr>
      <w:tr w:rsidR="00712274" w:rsidTr="00712274">
        <w:trPr>
          <w:trHeight w:val="1534"/>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2"/>
                <w:szCs w:val="22"/>
              </w:rPr>
            </w:pPr>
            <w:r>
              <w:rPr>
                <w:b/>
                <w:bCs/>
                <w:i/>
                <w:iCs/>
                <w:sz w:val="22"/>
                <w:szCs w:val="22"/>
              </w:rPr>
              <w:t>Поиск</w:t>
            </w:r>
          </w:p>
          <w:p w:rsidR="00712274" w:rsidRDefault="00712274">
            <w:pPr>
              <w:autoSpaceDE w:val="0"/>
              <w:autoSpaceDN w:val="0"/>
              <w:adjustRightInd w:val="0"/>
              <w:spacing w:line="276" w:lineRule="auto"/>
              <w:rPr>
                <w:b/>
                <w:bCs/>
                <w:i/>
                <w:iCs/>
                <w:sz w:val="22"/>
                <w:szCs w:val="22"/>
              </w:rPr>
            </w:pPr>
            <w:r>
              <w:rPr>
                <w:b/>
                <w:bCs/>
                <w:i/>
                <w:iCs/>
                <w:sz w:val="22"/>
                <w:szCs w:val="22"/>
              </w:rPr>
              <w:t>информации и</w:t>
            </w:r>
          </w:p>
          <w:p w:rsidR="00712274" w:rsidRDefault="00712274">
            <w:pPr>
              <w:autoSpaceDE w:val="0"/>
              <w:autoSpaceDN w:val="0"/>
              <w:adjustRightInd w:val="0"/>
              <w:spacing w:line="276" w:lineRule="auto"/>
              <w:rPr>
                <w:b/>
                <w:bCs/>
                <w:i/>
                <w:iCs/>
                <w:sz w:val="22"/>
                <w:szCs w:val="22"/>
              </w:rPr>
            </w:pPr>
            <w:r>
              <w:rPr>
                <w:b/>
                <w:bCs/>
                <w:i/>
                <w:iCs/>
                <w:sz w:val="22"/>
                <w:szCs w:val="22"/>
              </w:rPr>
              <w:t>понимание</w:t>
            </w:r>
          </w:p>
          <w:p w:rsidR="00712274" w:rsidRDefault="00712274">
            <w:pPr>
              <w:autoSpaceDE w:val="0"/>
              <w:autoSpaceDN w:val="0"/>
              <w:adjustRightInd w:val="0"/>
              <w:spacing w:line="276" w:lineRule="auto"/>
              <w:rPr>
                <w:b/>
                <w:bCs/>
                <w:i/>
                <w:iCs/>
                <w:sz w:val="22"/>
                <w:szCs w:val="22"/>
              </w:rPr>
            </w:pPr>
            <w:r>
              <w:rPr>
                <w:b/>
                <w:bCs/>
                <w:i/>
                <w:iCs/>
                <w:sz w:val="22"/>
                <w:szCs w:val="22"/>
              </w:rPr>
              <w:t>прочитанного</w:t>
            </w:r>
          </w:p>
          <w:p w:rsidR="00712274" w:rsidRDefault="00712274">
            <w:pPr>
              <w:autoSpaceDE w:val="0"/>
              <w:autoSpaceDN w:val="0"/>
              <w:adjustRightInd w:val="0"/>
              <w:spacing w:line="276" w:lineRule="auto"/>
              <w:rPr>
                <w:b/>
                <w:bCs/>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-ориентироваться в содержании текста  и понимать его целостный смысл:</w:t>
            </w:r>
          </w:p>
          <w:p w:rsidR="00712274" w:rsidRDefault="00712274">
            <w:pPr>
              <w:autoSpaceDE w:val="0"/>
              <w:autoSpaceDN w:val="0"/>
              <w:adjustRightInd w:val="0"/>
              <w:spacing w:line="276" w:lineRule="auto"/>
              <w:rPr>
                <w:sz w:val="22"/>
                <w:szCs w:val="22"/>
              </w:rPr>
            </w:pPr>
            <w:r>
              <w:rPr>
                <w:sz w:val="22"/>
                <w:szCs w:val="22"/>
              </w:rPr>
              <w:t>— определять главную тему, общую цель или назначение текста;</w:t>
            </w:r>
          </w:p>
          <w:p w:rsidR="00712274" w:rsidRDefault="00712274">
            <w:pPr>
              <w:autoSpaceDE w:val="0"/>
              <w:autoSpaceDN w:val="0"/>
              <w:adjustRightInd w:val="0"/>
              <w:spacing w:line="276" w:lineRule="auto"/>
              <w:rPr>
                <w:sz w:val="22"/>
                <w:szCs w:val="22"/>
              </w:rPr>
            </w:pPr>
            <w:r>
              <w:rPr>
                <w:sz w:val="22"/>
                <w:szCs w:val="22"/>
              </w:rPr>
              <w:t>— выбирать из текста или придумать заголовок, соответствующий содержанию и общему смыслу текста;</w:t>
            </w:r>
          </w:p>
          <w:p w:rsidR="00712274" w:rsidRDefault="00712274">
            <w:pPr>
              <w:autoSpaceDE w:val="0"/>
              <w:autoSpaceDN w:val="0"/>
              <w:adjustRightInd w:val="0"/>
              <w:spacing w:line="276" w:lineRule="auto"/>
              <w:rPr>
                <w:sz w:val="22"/>
                <w:szCs w:val="22"/>
              </w:rPr>
            </w:pPr>
            <w:r>
              <w:rPr>
                <w:sz w:val="22"/>
                <w:szCs w:val="22"/>
              </w:rPr>
              <w:t>— формулировать тезис, выражающий общий смысл текста;</w:t>
            </w:r>
          </w:p>
          <w:p w:rsidR="00712274" w:rsidRDefault="00712274">
            <w:pPr>
              <w:autoSpaceDE w:val="0"/>
              <w:autoSpaceDN w:val="0"/>
              <w:adjustRightInd w:val="0"/>
              <w:spacing w:line="276" w:lineRule="auto"/>
              <w:rPr>
                <w:sz w:val="22"/>
                <w:szCs w:val="22"/>
              </w:rPr>
            </w:pPr>
            <w:r>
              <w:rPr>
                <w:sz w:val="22"/>
                <w:szCs w:val="22"/>
              </w:rPr>
              <w:t>— предвосхищать содержание предметного плана текста по заголовку и с опорой на предыдущий опыт;</w:t>
            </w:r>
          </w:p>
          <w:p w:rsidR="00712274" w:rsidRDefault="00712274">
            <w:pPr>
              <w:autoSpaceDE w:val="0"/>
              <w:autoSpaceDN w:val="0"/>
              <w:adjustRightInd w:val="0"/>
              <w:spacing w:line="276" w:lineRule="auto"/>
              <w:rPr>
                <w:sz w:val="22"/>
                <w:szCs w:val="22"/>
              </w:rPr>
            </w:pPr>
            <w:r>
              <w:rPr>
                <w:sz w:val="22"/>
                <w:szCs w:val="22"/>
              </w:rPr>
              <w:t>— объяснять порядок частей/инструкций, содержащихся в тексте;</w:t>
            </w:r>
          </w:p>
          <w:p w:rsidR="00712274" w:rsidRDefault="00712274">
            <w:pPr>
              <w:autoSpaceDE w:val="0"/>
              <w:autoSpaceDN w:val="0"/>
              <w:adjustRightInd w:val="0"/>
              <w:spacing w:line="276" w:lineRule="auto"/>
              <w:rPr>
                <w:sz w:val="22"/>
                <w:szCs w:val="22"/>
              </w:rPr>
            </w:pPr>
            <w:r>
              <w:rPr>
                <w:sz w:val="22"/>
                <w:szCs w:val="22"/>
              </w:rPr>
              <w:t>— сопоставлять основные текстовые и</w:t>
            </w:r>
          </w:p>
          <w:p w:rsidR="00712274" w:rsidRDefault="00712274">
            <w:pPr>
              <w:autoSpaceDE w:val="0"/>
              <w:autoSpaceDN w:val="0"/>
              <w:adjustRightInd w:val="0"/>
              <w:spacing w:line="276" w:lineRule="auto"/>
              <w:rPr>
                <w:sz w:val="22"/>
                <w:szCs w:val="22"/>
              </w:rPr>
            </w:pPr>
            <w:proofErr w:type="spellStart"/>
            <w:r>
              <w:rPr>
                <w:sz w:val="22"/>
                <w:szCs w:val="22"/>
              </w:rPr>
              <w:t>внетекстовые</w:t>
            </w:r>
            <w:proofErr w:type="spellEnd"/>
            <w:r>
              <w:rPr>
                <w:sz w:val="22"/>
                <w:szCs w:val="22"/>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12274" w:rsidRDefault="00712274">
            <w:pPr>
              <w:autoSpaceDE w:val="0"/>
              <w:autoSpaceDN w:val="0"/>
              <w:adjustRightInd w:val="0"/>
              <w:spacing w:line="276" w:lineRule="auto"/>
              <w:rPr>
                <w:sz w:val="22"/>
                <w:szCs w:val="22"/>
              </w:rPr>
            </w:pPr>
            <w:r>
              <w:rPr>
                <w:sz w:val="22"/>
                <w:szCs w:val="22"/>
              </w:rPr>
              <w:t>-находить в тексте требуемую информацию</w:t>
            </w:r>
          </w:p>
          <w:p w:rsidR="00712274" w:rsidRDefault="00712274">
            <w:pPr>
              <w:autoSpaceDE w:val="0"/>
              <w:autoSpaceDN w:val="0"/>
              <w:adjustRightInd w:val="0"/>
              <w:spacing w:line="276" w:lineRule="auto"/>
              <w:rPr>
                <w:sz w:val="22"/>
                <w:szCs w:val="22"/>
              </w:rPr>
            </w:pPr>
            <w:r>
              <w:rPr>
                <w:sz w:val="22"/>
                <w:szCs w:val="22"/>
              </w:rPr>
              <w:t>(пробегать текст глазами, определять его</w:t>
            </w:r>
          </w:p>
          <w:p w:rsidR="00712274" w:rsidRDefault="00712274">
            <w:pPr>
              <w:autoSpaceDE w:val="0"/>
              <w:autoSpaceDN w:val="0"/>
              <w:adjustRightInd w:val="0"/>
              <w:spacing w:line="276" w:lineRule="auto"/>
              <w:rPr>
                <w:sz w:val="22"/>
                <w:szCs w:val="22"/>
              </w:rPr>
            </w:pPr>
            <w:r>
              <w:rPr>
                <w:sz w:val="22"/>
                <w:szCs w:val="22"/>
              </w:rPr>
              <w:t>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12274" w:rsidRDefault="00712274">
            <w:pPr>
              <w:autoSpaceDE w:val="0"/>
              <w:autoSpaceDN w:val="0"/>
              <w:adjustRightInd w:val="0"/>
              <w:spacing w:line="276" w:lineRule="auto"/>
              <w:rPr>
                <w:sz w:val="22"/>
                <w:szCs w:val="22"/>
              </w:rPr>
            </w:pPr>
            <w:r>
              <w:rPr>
                <w:sz w:val="22"/>
                <w:szCs w:val="22"/>
              </w:rPr>
              <w:t>- решать учебно-познавательные и учебно- практические задачи, требующие полного и критического понимания текста:</w:t>
            </w:r>
          </w:p>
          <w:p w:rsidR="00712274" w:rsidRDefault="00712274">
            <w:pPr>
              <w:autoSpaceDE w:val="0"/>
              <w:autoSpaceDN w:val="0"/>
              <w:adjustRightInd w:val="0"/>
              <w:spacing w:line="276" w:lineRule="auto"/>
              <w:rPr>
                <w:sz w:val="22"/>
                <w:szCs w:val="22"/>
              </w:rPr>
            </w:pPr>
            <w:r>
              <w:rPr>
                <w:sz w:val="22"/>
                <w:szCs w:val="22"/>
              </w:rPr>
              <w:t>— определять назначение разных видов текстов;</w:t>
            </w:r>
          </w:p>
          <w:p w:rsidR="00712274" w:rsidRDefault="00712274">
            <w:pPr>
              <w:autoSpaceDE w:val="0"/>
              <w:autoSpaceDN w:val="0"/>
              <w:adjustRightInd w:val="0"/>
              <w:spacing w:line="276" w:lineRule="auto"/>
              <w:rPr>
                <w:sz w:val="22"/>
                <w:szCs w:val="22"/>
              </w:rPr>
            </w:pPr>
            <w:r>
              <w:rPr>
                <w:sz w:val="22"/>
                <w:szCs w:val="22"/>
              </w:rPr>
              <w:t>— ставить перед собой цель чтения, направляя внимание на полезную в данный момент информацию;</w:t>
            </w:r>
          </w:p>
          <w:p w:rsidR="00712274" w:rsidRDefault="00712274">
            <w:pPr>
              <w:autoSpaceDE w:val="0"/>
              <w:autoSpaceDN w:val="0"/>
              <w:adjustRightInd w:val="0"/>
              <w:spacing w:line="276" w:lineRule="auto"/>
              <w:rPr>
                <w:sz w:val="22"/>
                <w:szCs w:val="22"/>
              </w:rPr>
            </w:pPr>
            <w:r>
              <w:rPr>
                <w:sz w:val="22"/>
                <w:szCs w:val="22"/>
              </w:rPr>
              <w:t xml:space="preserve">— различать темы и </w:t>
            </w:r>
            <w:proofErr w:type="spellStart"/>
            <w:r>
              <w:rPr>
                <w:sz w:val="22"/>
                <w:szCs w:val="22"/>
              </w:rPr>
              <w:t>подтемы</w:t>
            </w:r>
            <w:proofErr w:type="spellEnd"/>
            <w:r>
              <w:rPr>
                <w:sz w:val="22"/>
                <w:szCs w:val="22"/>
              </w:rPr>
              <w:t xml:space="preserve"> специального текста;</w:t>
            </w:r>
          </w:p>
          <w:p w:rsidR="00712274" w:rsidRDefault="00712274">
            <w:pPr>
              <w:autoSpaceDE w:val="0"/>
              <w:autoSpaceDN w:val="0"/>
              <w:adjustRightInd w:val="0"/>
              <w:spacing w:line="276" w:lineRule="auto"/>
              <w:rPr>
                <w:sz w:val="22"/>
                <w:szCs w:val="22"/>
              </w:rPr>
            </w:pPr>
            <w:r>
              <w:rPr>
                <w:sz w:val="22"/>
                <w:szCs w:val="22"/>
              </w:rPr>
              <w:t>— выделять главную и избыточную информацию;</w:t>
            </w:r>
          </w:p>
          <w:p w:rsidR="00712274" w:rsidRDefault="00712274">
            <w:pPr>
              <w:autoSpaceDE w:val="0"/>
              <w:autoSpaceDN w:val="0"/>
              <w:adjustRightInd w:val="0"/>
              <w:spacing w:line="276" w:lineRule="auto"/>
              <w:rPr>
                <w:sz w:val="22"/>
                <w:szCs w:val="22"/>
              </w:rPr>
            </w:pPr>
            <w:r>
              <w:rPr>
                <w:sz w:val="22"/>
                <w:szCs w:val="22"/>
              </w:rPr>
              <w:t>— прогнозировать последовательность изложения идей текста;</w:t>
            </w:r>
          </w:p>
          <w:p w:rsidR="00712274" w:rsidRDefault="00712274">
            <w:pPr>
              <w:autoSpaceDE w:val="0"/>
              <w:autoSpaceDN w:val="0"/>
              <w:adjustRightInd w:val="0"/>
              <w:spacing w:line="276" w:lineRule="auto"/>
              <w:rPr>
                <w:sz w:val="22"/>
                <w:szCs w:val="22"/>
              </w:rPr>
            </w:pPr>
            <w:r>
              <w:rPr>
                <w:sz w:val="22"/>
                <w:szCs w:val="22"/>
              </w:rPr>
              <w:t xml:space="preserve">— сопоставлять разные точки зрения и разные источники информации по заданной </w:t>
            </w:r>
            <w:r>
              <w:rPr>
                <w:sz w:val="22"/>
                <w:szCs w:val="22"/>
              </w:rPr>
              <w:lastRenderedPageBreak/>
              <w:t>теме;</w:t>
            </w:r>
          </w:p>
          <w:p w:rsidR="00712274" w:rsidRDefault="00712274">
            <w:pPr>
              <w:autoSpaceDE w:val="0"/>
              <w:autoSpaceDN w:val="0"/>
              <w:adjustRightInd w:val="0"/>
              <w:spacing w:line="276" w:lineRule="auto"/>
              <w:rPr>
                <w:sz w:val="22"/>
                <w:szCs w:val="22"/>
              </w:rPr>
            </w:pPr>
            <w:r>
              <w:rPr>
                <w:sz w:val="22"/>
                <w:szCs w:val="22"/>
              </w:rPr>
              <w:t>— выполнять смысловое св</w:t>
            </w:r>
            <w:r>
              <w:rPr>
                <w:rFonts w:hAnsi="Cambria Math"/>
                <w:sz w:val="22"/>
                <w:szCs w:val="22"/>
              </w:rPr>
              <w:t>ё</w:t>
            </w:r>
            <w:r>
              <w:rPr>
                <w:sz w:val="22"/>
                <w:szCs w:val="22"/>
              </w:rPr>
              <w:t>ртывание выделенных фактов и мыслей;</w:t>
            </w:r>
          </w:p>
          <w:p w:rsidR="00712274" w:rsidRDefault="00712274">
            <w:pPr>
              <w:autoSpaceDE w:val="0"/>
              <w:autoSpaceDN w:val="0"/>
              <w:adjustRightInd w:val="0"/>
              <w:spacing w:line="276" w:lineRule="auto"/>
              <w:rPr>
                <w:sz w:val="22"/>
                <w:szCs w:val="22"/>
              </w:rPr>
            </w:pPr>
            <w:r>
              <w:rPr>
                <w:sz w:val="22"/>
                <w:szCs w:val="22"/>
              </w:rPr>
              <w:t>— формировать на основе текста систему аргументов (доводов) для обоснования определ</w:t>
            </w:r>
            <w:r>
              <w:rPr>
                <w:rFonts w:hAnsi="Cambria Math"/>
                <w:sz w:val="22"/>
                <w:szCs w:val="22"/>
              </w:rPr>
              <w:t>ё</w:t>
            </w:r>
            <w:r>
              <w:rPr>
                <w:sz w:val="22"/>
                <w:szCs w:val="22"/>
              </w:rPr>
              <w:t>нной позиции;</w:t>
            </w:r>
          </w:p>
          <w:p w:rsidR="00712274" w:rsidRDefault="00712274">
            <w:pPr>
              <w:autoSpaceDE w:val="0"/>
              <w:autoSpaceDN w:val="0"/>
              <w:adjustRightInd w:val="0"/>
              <w:spacing w:line="276" w:lineRule="auto"/>
              <w:rPr>
                <w:sz w:val="22"/>
                <w:szCs w:val="22"/>
              </w:rPr>
            </w:pPr>
            <w:r>
              <w:rPr>
                <w:sz w:val="22"/>
                <w:szCs w:val="22"/>
              </w:rPr>
              <w:t>— понимать душевное состояние персонажей текста, сопереживать им.</w:t>
            </w:r>
          </w:p>
          <w:p w:rsidR="00712274" w:rsidRDefault="00712274">
            <w:pPr>
              <w:autoSpaceDE w:val="0"/>
              <w:autoSpaceDN w:val="0"/>
              <w:adjustRightInd w:val="0"/>
              <w:spacing w:line="276" w:lineRule="auto"/>
              <w:rPr>
                <w:b/>
                <w:bCs/>
              </w:rPr>
            </w:pPr>
          </w:p>
        </w:tc>
        <w:tc>
          <w:tcPr>
            <w:tcW w:w="354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i/>
                <w:iCs/>
                <w:sz w:val="22"/>
                <w:szCs w:val="22"/>
              </w:rPr>
              <w:lastRenderedPageBreak/>
              <w:t xml:space="preserve"> </w:t>
            </w:r>
            <w:r>
              <w:rPr>
                <w:sz w:val="22"/>
                <w:szCs w:val="22"/>
              </w:rPr>
              <w:t>анализировать изменения</w:t>
            </w:r>
          </w:p>
          <w:p w:rsidR="00712274" w:rsidRDefault="00712274">
            <w:pPr>
              <w:autoSpaceDE w:val="0"/>
              <w:autoSpaceDN w:val="0"/>
              <w:adjustRightInd w:val="0"/>
              <w:spacing w:line="276" w:lineRule="auto"/>
              <w:rPr>
                <w:sz w:val="22"/>
                <w:szCs w:val="22"/>
              </w:rPr>
            </w:pPr>
            <w:r>
              <w:rPr>
                <w:sz w:val="22"/>
                <w:szCs w:val="22"/>
              </w:rPr>
              <w:t>своего эмоционального</w:t>
            </w:r>
          </w:p>
          <w:p w:rsidR="00712274" w:rsidRDefault="00712274">
            <w:pPr>
              <w:autoSpaceDE w:val="0"/>
              <w:autoSpaceDN w:val="0"/>
              <w:adjustRightInd w:val="0"/>
              <w:spacing w:line="276" w:lineRule="auto"/>
              <w:rPr>
                <w:sz w:val="22"/>
                <w:szCs w:val="22"/>
              </w:rPr>
            </w:pPr>
            <w:r>
              <w:rPr>
                <w:sz w:val="22"/>
                <w:szCs w:val="22"/>
              </w:rPr>
              <w:t>состояния в процессе чтения,</w:t>
            </w:r>
          </w:p>
          <w:p w:rsidR="00712274" w:rsidRDefault="00712274">
            <w:pPr>
              <w:autoSpaceDE w:val="0"/>
              <w:autoSpaceDN w:val="0"/>
              <w:adjustRightInd w:val="0"/>
              <w:spacing w:line="276" w:lineRule="auto"/>
              <w:rPr>
                <w:sz w:val="22"/>
                <w:szCs w:val="22"/>
              </w:rPr>
            </w:pPr>
            <w:r>
              <w:rPr>
                <w:sz w:val="22"/>
                <w:szCs w:val="22"/>
              </w:rPr>
              <w:t>получения и переработки</w:t>
            </w:r>
          </w:p>
          <w:p w:rsidR="00712274" w:rsidRDefault="00712274">
            <w:pPr>
              <w:autoSpaceDE w:val="0"/>
              <w:autoSpaceDN w:val="0"/>
              <w:adjustRightInd w:val="0"/>
              <w:spacing w:line="276" w:lineRule="auto"/>
              <w:rPr>
                <w:sz w:val="22"/>
                <w:szCs w:val="22"/>
              </w:rPr>
            </w:pPr>
            <w:r>
              <w:rPr>
                <w:sz w:val="22"/>
                <w:szCs w:val="22"/>
              </w:rPr>
              <w:t>полученной информации и е</w:t>
            </w:r>
            <w:r>
              <w:rPr>
                <w:rFonts w:hAnsi="Cambria Math"/>
                <w:sz w:val="22"/>
                <w:szCs w:val="22"/>
              </w:rPr>
              <w:t>ё</w:t>
            </w:r>
          </w:p>
          <w:p w:rsidR="00712274" w:rsidRDefault="00712274">
            <w:pPr>
              <w:autoSpaceDE w:val="0"/>
              <w:autoSpaceDN w:val="0"/>
              <w:adjustRightInd w:val="0"/>
              <w:spacing w:line="276" w:lineRule="auto"/>
              <w:rPr>
                <w:sz w:val="22"/>
                <w:szCs w:val="22"/>
              </w:rPr>
            </w:pPr>
            <w:r>
              <w:rPr>
                <w:sz w:val="22"/>
                <w:szCs w:val="22"/>
              </w:rPr>
              <w:t>осмысления.</w:t>
            </w:r>
          </w:p>
          <w:p w:rsidR="00712274" w:rsidRDefault="00712274">
            <w:pPr>
              <w:autoSpaceDE w:val="0"/>
              <w:autoSpaceDN w:val="0"/>
              <w:adjustRightInd w:val="0"/>
              <w:spacing w:line="276" w:lineRule="auto"/>
              <w:rPr>
                <w:b/>
                <w:bCs/>
              </w:rPr>
            </w:pPr>
          </w:p>
        </w:tc>
      </w:tr>
      <w:tr w:rsidR="00712274" w:rsidTr="00712274">
        <w:trPr>
          <w:trHeight w:val="1549"/>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2"/>
                <w:szCs w:val="22"/>
              </w:rPr>
            </w:pPr>
            <w:r>
              <w:rPr>
                <w:b/>
                <w:bCs/>
                <w:i/>
                <w:iCs/>
                <w:sz w:val="22"/>
                <w:szCs w:val="22"/>
              </w:rPr>
              <w:lastRenderedPageBreak/>
              <w:t xml:space="preserve"> </w:t>
            </w:r>
          </w:p>
          <w:p w:rsidR="00712274" w:rsidRDefault="00712274">
            <w:pPr>
              <w:autoSpaceDE w:val="0"/>
              <w:autoSpaceDN w:val="0"/>
              <w:adjustRightInd w:val="0"/>
              <w:spacing w:line="276" w:lineRule="auto"/>
              <w:rPr>
                <w:b/>
                <w:bCs/>
                <w:i/>
                <w:iCs/>
                <w:sz w:val="22"/>
                <w:szCs w:val="22"/>
              </w:rPr>
            </w:pPr>
            <w:r>
              <w:rPr>
                <w:b/>
                <w:bCs/>
                <w:i/>
                <w:iCs/>
                <w:sz w:val="22"/>
                <w:szCs w:val="22"/>
              </w:rPr>
              <w:t>Преобразование</w:t>
            </w:r>
          </w:p>
          <w:p w:rsidR="00712274" w:rsidRDefault="00712274">
            <w:pPr>
              <w:autoSpaceDE w:val="0"/>
              <w:autoSpaceDN w:val="0"/>
              <w:adjustRightInd w:val="0"/>
              <w:spacing w:line="276" w:lineRule="auto"/>
              <w:rPr>
                <w:b/>
                <w:bCs/>
                <w:i/>
                <w:iCs/>
                <w:sz w:val="22"/>
                <w:szCs w:val="22"/>
              </w:rPr>
            </w:pPr>
            <w:r>
              <w:rPr>
                <w:b/>
                <w:bCs/>
                <w:i/>
                <w:iCs/>
                <w:sz w:val="22"/>
                <w:szCs w:val="22"/>
              </w:rPr>
              <w:t>и</w:t>
            </w:r>
          </w:p>
          <w:p w:rsidR="00712274" w:rsidRDefault="00712274">
            <w:pPr>
              <w:autoSpaceDE w:val="0"/>
              <w:autoSpaceDN w:val="0"/>
              <w:adjustRightInd w:val="0"/>
              <w:spacing w:line="276" w:lineRule="auto"/>
              <w:rPr>
                <w:b/>
                <w:bCs/>
                <w:i/>
                <w:iCs/>
                <w:sz w:val="22"/>
                <w:szCs w:val="22"/>
              </w:rPr>
            </w:pPr>
            <w:r>
              <w:rPr>
                <w:b/>
                <w:bCs/>
                <w:i/>
                <w:iCs/>
                <w:sz w:val="22"/>
                <w:szCs w:val="22"/>
              </w:rPr>
              <w:t>интерпретация</w:t>
            </w:r>
          </w:p>
          <w:p w:rsidR="00712274" w:rsidRDefault="00712274">
            <w:pPr>
              <w:autoSpaceDE w:val="0"/>
              <w:autoSpaceDN w:val="0"/>
              <w:adjustRightInd w:val="0"/>
              <w:spacing w:line="276" w:lineRule="auto"/>
              <w:rPr>
                <w:b/>
                <w:bCs/>
                <w:i/>
                <w:iCs/>
                <w:sz w:val="22"/>
                <w:szCs w:val="22"/>
              </w:rPr>
            </w:pPr>
            <w:r>
              <w:rPr>
                <w:b/>
                <w:bCs/>
                <w:i/>
                <w:iCs/>
                <w:sz w:val="22"/>
                <w:szCs w:val="22"/>
              </w:rPr>
              <w:t>информации</w:t>
            </w:r>
          </w:p>
          <w:p w:rsidR="00712274" w:rsidRDefault="00712274">
            <w:pPr>
              <w:autoSpaceDE w:val="0"/>
              <w:autoSpaceDN w:val="0"/>
              <w:adjustRightInd w:val="0"/>
              <w:spacing w:line="276" w:lineRule="auto"/>
              <w:rPr>
                <w:b/>
                <w:bCs/>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12274" w:rsidRDefault="00712274">
            <w:pPr>
              <w:autoSpaceDE w:val="0"/>
              <w:autoSpaceDN w:val="0"/>
              <w:adjustRightInd w:val="0"/>
              <w:spacing w:line="276" w:lineRule="auto"/>
              <w:rPr>
                <w:sz w:val="22"/>
                <w:szCs w:val="22"/>
              </w:rPr>
            </w:pPr>
            <w:r>
              <w:rPr>
                <w:sz w:val="22"/>
                <w:szCs w:val="22"/>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p>
          <w:p w:rsidR="00712274" w:rsidRDefault="00712274">
            <w:pPr>
              <w:autoSpaceDE w:val="0"/>
              <w:autoSpaceDN w:val="0"/>
              <w:adjustRightInd w:val="0"/>
              <w:spacing w:line="276" w:lineRule="auto"/>
              <w:rPr>
                <w:sz w:val="22"/>
                <w:szCs w:val="22"/>
              </w:rPr>
            </w:pPr>
            <w:r>
              <w:rPr>
                <w:sz w:val="22"/>
                <w:szCs w:val="22"/>
              </w:rPr>
              <w:t>переходить от одного представления данных к другому;</w:t>
            </w:r>
          </w:p>
          <w:p w:rsidR="00712274" w:rsidRDefault="00712274">
            <w:pPr>
              <w:autoSpaceDE w:val="0"/>
              <w:autoSpaceDN w:val="0"/>
              <w:adjustRightInd w:val="0"/>
              <w:spacing w:line="276" w:lineRule="auto"/>
              <w:rPr>
                <w:sz w:val="22"/>
                <w:szCs w:val="22"/>
              </w:rPr>
            </w:pPr>
            <w:r>
              <w:rPr>
                <w:sz w:val="22"/>
                <w:szCs w:val="22"/>
              </w:rPr>
              <w:t xml:space="preserve"> интерпретировать текст:</w:t>
            </w:r>
          </w:p>
          <w:p w:rsidR="00712274" w:rsidRDefault="00712274">
            <w:pPr>
              <w:autoSpaceDE w:val="0"/>
              <w:autoSpaceDN w:val="0"/>
              <w:adjustRightInd w:val="0"/>
              <w:spacing w:line="276" w:lineRule="auto"/>
              <w:rPr>
                <w:sz w:val="22"/>
                <w:szCs w:val="22"/>
              </w:rPr>
            </w:pPr>
            <w:r>
              <w:rPr>
                <w:sz w:val="22"/>
                <w:szCs w:val="22"/>
              </w:rPr>
              <w:t>— сравнивать и противопоставлять заключ</w:t>
            </w:r>
            <w:r>
              <w:rPr>
                <w:rFonts w:hAnsi="Cambria Math"/>
                <w:sz w:val="22"/>
                <w:szCs w:val="22"/>
              </w:rPr>
              <w:t>ё</w:t>
            </w:r>
            <w:r>
              <w:rPr>
                <w:sz w:val="22"/>
                <w:szCs w:val="22"/>
              </w:rPr>
              <w:t>нную в тексте информацию разного характера;</w:t>
            </w:r>
          </w:p>
          <w:p w:rsidR="00712274" w:rsidRDefault="00712274">
            <w:pPr>
              <w:autoSpaceDE w:val="0"/>
              <w:autoSpaceDN w:val="0"/>
              <w:adjustRightInd w:val="0"/>
              <w:spacing w:line="276" w:lineRule="auto"/>
              <w:rPr>
                <w:sz w:val="22"/>
                <w:szCs w:val="22"/>
              </w:rPr>
            </w:pPr>
            <w:r>
              <w:rPr>
                <w:sz w:val="22"/>
                <w:szCs w:val="22"/>
              </w:rPr>
              <w:t>— обнаруживать в тексте доводы в подтверждение выдвинутых тезисов;</w:t>
            </w:r>
          </w:p>
          <w:p w:rsidR="00712274" w:rsidRDefault="00712274">
            <w:pPr>
              <w:autoSpaceDE w:val="0"/>
              <w:autoSpaceDN w:val="0"/>
              <w:adjustRightInd w:val="0"/>
              <w:spacing w:line="276" w:lineRule="auto"/>
              <w:rPr>
                <w:sz w:val="22"/>
                <w:szCs w:val="22"/>
              </w:rPr>
            </w:pPr>
            <w:r>
              <w:rPr>
                <w:sz w:val="22"/>
                <w:szCs w:val="22"/>
              </w:rPr>
              <w:t>— делать выводы из сформулированных посылок;</w:t>
            </w:r>
          </w:p>
          <w:p w:rsidR="00712274" w:rsidRDefault="00712274">
            <w:pPr>
              <w:autoSpaceDE w:val="0"/>
              <w:autoSpaceDN w:val="0"/>
              <w:adjustRightInd w:val="0"/>
              <w:spacing w:line="276" w:lineRule="auto"/>
              <w:rPr>
                <w:sz w:val="22"/>
                <w:szCs w:val="22"/>
              </w:rPr>
            </w:pPr>
            <w:r>
              <w:rPr>
                <w:sz w:val="22"/>
                <w:szCs w:val="22"/>
              </w:rPr>
              <w:t>— выводить заключение о намерении автора или главной мысли текста.</w:t>
            </w:r>
          </w:p>
          <w:p w:rsidR="00712274" w:rsidRDefault="00712274">
            <w:pPr>
              <w:autoSpaceDE w:val="0"/>
              <w:autoSpaceDN w:val="0"/>
              <w:adjustRightInd w:val="0"/>
              <w:spacing w:line="276" w:lineRule="auto"/>
              <w:rPr>
                <w:b/>
                <w:bCs/>
              </w:rPr>
            </w:pPr>
          </w:p>
        </w:tc>
        <w:tc>
          <w:tcPr>
            <w:tcW w:w="354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выявлять имплицитную</w:t>
            </w:r>
          </w:p>
          <w:p w:rsidR="00712274" w:rsidRDefault="00712274">
            <w:pPr>
              <w:autoSpaceDE w:val="0"/>
              <w:autoSpaceDN w:val="0"/>
              <w:adjustRightInd w:val="0"/>
              <w:spacing w:line="276" w:lineRule="auto"/>
              <w:rPr>
                <w:sz w:val="22"/>
                <w:szCs w:val="22"/>
              </w:rPr>
            </w:pPr>
            <w:r>
              <w:rPr>
                <w:sz w:val="22"/>
                <w:szCs w:val="22"/>
              </w:rPr>
              <w:t>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12274" w:rsidRDefault="00712274">
            <w:pPr>
              <w:autoSpaceDE w:val="0"/>
              <w:autoSpaceDN w:val="0"/>
              <w:adjustRightInd w:val="0"/>
              <w:spacing w:line="276" w:lineRule="auto"/>
              <w:rPr>
                <w:b/>
                <w:bCs/>
              </w:rPr>
            </w:pPr>
          </w:p>
        </w:tc>
      </w:tr>
      <w:tr w:rsidR="00712274" w:rsidTr="00712274">
        <w:trPr>
          <w:trHeight w:val="146"/>
        </w:trPr>
        <w:tc>
          <w:tcPr>
            <w:tcW w:w="195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2"/>
                <w:szCs w:val="22"/>
              </w:rPr>
            </w:pPr>
            <w:r>
              <w:rPr>
                <w:b/>
                <w:bCs/>
                <w:i/>
                <w:iCs/>
                <w:sz w:val="22"/>
                <w:szCs w:val="22"/>
              </w:rPr>
              <w:t>Оценка</w:t>
            </w:r>
          </w:p>
          <w:p w:rsidR="00712274" w:rsidRDefault="00712274">
            <w:pPr>
              <w:autoSpaceDE w:val="0"/>
              <w:autoSpaceDN w:val="0"/>
              <w:adjustRightInd w:val="0"/>
              <w:spacing w:line="276" w:lineRule="auto"/>
              <w:rPr>
                <w:b/>
                <w:bCs/>
                <w:i/>
                <w:iCs/>
                <w:sz w:val="22"/>
                <w:szCs w:val="22"/>
              </w:rPr>
            </w:pPr>
            <w:r>
              <w:rPr>
                <w:b/>
                <w:bCs/>
                <w:i/>
                <w:iCs/>
                <w:sz w:val="22"/>
                <w:szCs w:val="22"/>
              </w:rPr>
              <w:t>информации</w:t>
            </w:r>
          </w:p>
          <w:p w:rsidR="00712274" w:rsidRDefault="00712274">
            <w:pPr>
              <w:autoSpaceDE w:val="0"/>
              <w:autoSpaceDN w:val="0"/>
              <w:adjustRightInd w:val="0"/>
              <w:spacing w:line="276" w:lineRule="auto"/>
              <w:rPr>
                <w:b/>
                <w:bCs/>
              </w:rPr>
            </w:pPr>
          </w:p>
        </w:tc>
        <w:tc>
          <w:tcPr>
            <w:tcW w:w="43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откликаться на содержание текста:</w:t>
            </w:r>
          </w:p>
          <w:p w:rsidR="00712274" w:rsidRDefault="00712274">
            <w:pPr>
              <w:autoSpaceDE w:val="0"/>
              <w:autoSpaceDN w:val="0"/>
              <w:adjustRightInd w:val="0"/>
              <w:spacing w:line="276" w:lineRule="auto"/>
              <w:rPr>
                <w:sz w:val="22"/>
                <w:szCs w:val="22"/>
              </w:rPr>
            </w:pPr>
            <w:r>
              <w:rPr>
                <w:sz w:val="22"/>
                <w:szCs w:val="22"/>
              </w:rPr>
              <w:t>— связывать информацию, обнаруженную в тексте, со знаниями из других источников;</w:t>
            </w:r>
          </w:p>
          <w:p w:rsidR="00712274" w:rsidRDefault="00712274">
            <w:pPr>
              <w:autoSpaceDE w:val="0"/>
              <w:autoSpaceDN w:val="0"/>
              <w:adjustRightInd w:val="0"/>
              <w:spacing w:line="276" w:lineRule="auto"/>
              <w:rPr>
                <w:sz w:val="22"/>
                <w:szCs w:val="22"/>
              </w:rPr>
            </w:pPr>
            <w:r>
              <w:rPr>
                <w:sz w:val="22"/>
                <w:szCs w:val="22"/>
              </w:rPr>
              <w:t>— оценивать утверждения, сделанные в тексте, исходя из своих представлений о мире;</w:t>
            </w:r>
          </w:p>
          <w:p w:rsidR="00712274" w:rsidRDefault="00712274">
            <w:pPr>
              <w:autoSpaceDE w:val="0"/>
              <w:autoSpaceDN w:val="0"/>
              <w:adjustRightInd w:val="0"/>
              <w:spacing w:line="276" w:lineRule="auto"/>
              <w:rPr>
                <w:sz w:val="22"/>
                <w:szCs w:val="22"/>
              </w:rPr>
            </w:pPr>
            <w:r>
              <w:rPr>
                <w:sz w:val="22"/>
                <w:szCs w:val="22"/>
              </w:rPr>
              <w:t>— находить доводы в защиту своей точки зрения;</w:t>
            </w:r>
          </w:p>
          <w:p w:rsidR="00712274" w:rsidRDefault="00712274">
            <w:pPr>
              <w:autoSpaceDE w:val="0"/>
              <w:autoSpaceDN w:val="0"/>
              <w:adjustRightInd w:val="0"/>
              <w:spacing w:line="276" w:lineRule="auto"/>
              <w:rPr>
                <w:sz w:val="22"/>
                <w:szCs w:val="22"/>
              </w:rPr>
            </w:pPr>
            <w:r>
              <w:rPr>
                <w:sz w:val="22"/>
                <w:szCs w:val="22"/>
              </w:rPr>
              <w:t>- откликаться на форму текста: оценивать не только содержание текста, но и его форму, а в целом — мастерство его исполнения;</w:t>
            </w:r>
          </w:p>
          <w:p w:rsidR="00712274" w:rsidRDefault="00712274">
            <w:pPr>
              <w:autoSpaceDE w:val="0"/>
              <w:autoSpaceDN w:val="0"/>
              <w:adjustRightInd w:val="0"/>
              <w:spacing w:line="276" w:lineRule="auto"/>
              <w:rPr>
                <w:sz w:val="22"/>
                <w:szCs w:val="22"/>
              </w:rPr>
            </w:pPr>
            <w:r>
              <w:rPr>
                <w:sz w:val="22"/>
                <w:szCs w:val="22"/>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w:t>
            </w:r>
            <w:r>
              <w:rPr>
                <w:sz w:val="22"/>
                <w:szCs w:val="22"/>
              </w:rPr>
              <w:lastRenderedPageBreak/>
              <w:t>пробелы в информации и находить пути восполнения этих пробелов;</w:t>
            </w:r>
          </w:p>
          <w:p w:rsidR="00712274" w:rsidRDefault="00712274">
            <w:pPr>
              <w:autoSpaceDE w:val="0"/>
              <w:autoSpaceDN w:val="0"/>
              <w:adjustRightInd w:val="0"/>
              <w:spacing w:line="276" w:lineRule="auto"/>
              <w:rPr>
                <w:sz w:val="22"/>
                <w:szCs w:val="22"/>
              </w:rPr>
            </w:pPr>
            <w:r>
              <w:rPr>
                <w:sz w:val="22"/>
                <w:szCs w:val="22"/>
              </w:rPr>
              <w:t>- в процессе работы с одним или несколькими источниками выявлять содержащуюся в них противоречивую, конфликтную информацию;</w:t>
            </w:r>
          </w:p>
          <w:p w:rsidR="00712274" w:rsidRDefault="00712274">
            <w:pPr>
              <w:autoSpaceDE w:val="0"/>
              <w:autoSpaceDN w:val="0"/>
              <w:adjustRightInd w:val="0"/>
              <w:spacing w:line="276" w:lineRule="auto"/>
              <w:rPr>
                <w:sz w:val="22"/>
                <w:szCs w:val="22"/>
              </w:rPr>
            </w:pPr>
            <w:r>
              <w:rPr>
                <w:sz w:val="22"/>
                <w:szCs w:val="22"/>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rPr>
                <w:b/>
                <w:bCs/>
              </w:rPr>
            </w:pPr>
          </w:p>
        </w:tc>
        <w:tc>
          <w:tcPr>
            <w:tcW w:w="354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i/>
                <w:iCs/>
                <w:sz w:val="22"/>
                <w:szCs w:val="22"/>
              </w:rPr>
              <w:lastRenderedPageBreak/>
              <w:t xml:space="preserve"> </w:t>
            </w:r>
            <w:r>
              <w:rPr>
                <w:sz w:val="22"/>
                <w:szCs w:val="22"/>
              </w:rPr>
              <w:t>критически относиться к</w:t>
            </w:r>
          </w:p>
          <w:p w:rsidR="00712274" w:rsidRDefault="00712274">
            <w:pPr>
              <w:autoSpaceDE w:val="0"/>
              <w:autoSpaceDN w:val="0"/>
              <w:adjustRightInd w:val="0"/>
              <w:spacing w:line="276" w:lineRule="auto"/>
              <w:rPr>
                <w:sz w:val="22"/>
                <w:szCs w:val="22"/>
              </w:rPr>
            </w:pPr>
            <w:r>
              <w:rPr>
                <w:sz w:val="22"/>
                <w:szCs w:val="22"/>
              </w:rPr>
              <w:t>рекламной информации;</w:t>
            </w:r>
          </w:p>
          <w:p w:rsidR="00712274" w:rsidRDefault="00712274">
            <w:pPr>
              <w:autoSpaceDE w:val="0"/>
              <w:autoSpaceDN w:val="0"/>
              <w:adjustRightInd w:val="0"/>
              <w:spacing w:line="276" w:lineRule="auto"/>
              <w:rPr>
                <w:sz w:val="22"/>
                <w:szCs w:val="22"/>
              </w:rPr>
            </w:pPr>
            <w:r>
              <w:rPr>
                <w:sz w:val="22"/>
                <w:szCs w:val="22"/>
              </w:rPr>
              <w:t>-находить способы проверки</w:t>
            </w:r>
          </w:p>
          <w:p w:rsidR="00712274" w:rsidRDefault="00712274">
            <w:pPr>
              <w:autoSpaceDE w:val="0"/>
              <w:autoSpaceDN w:val="0"/>
              <w:adjustRightInd w:val="0"/>
              <w:spacing w:line="276" w:lineRule="auto"/>
              <w:rPr>
                <w:sz w:val="22"/>
                <w:szCs w:val="22"/>
              </w:rPr>
            </w:pPr>
            <w:r>
              <w:rPr>
                <w:sz w:val="22"/>
                <w:szCs w:val="22"/>
              </w:rPr>
              <w:t>Противоречивой информации;</w:t>
            </w:r>
          </w:p>
          <w:p w:rsidR="00712274" w:rsidRDefault="00712274">
            <w:pPr>
              <w:autoSpaceDE w:val="0"/>
              <w:autoSpaceDN w:val="0"/>
              <w:adjustRightInd w:val="0"/>
              <w:spacing w:line="276" w:lineRule="auto"/>
              <w:rPr>
                <w:sz w:val="22"/>
                <w:szCs w:val="22"/>
              </w:rPr>
            </w:pPr>
            <w:r>
              <w:rPr>
                <w:i/>
                <w:iCs/>
                <w:sz w:val="22"/>
                <w:szCs w:val="22"/>
              </w:rPr>
              <w:t xml:space="preserve">- </w:t>
            </w:r>
            <w:r>
              <w:rPr>
                <w:sz w:val="22"/>
                <w:szCs w:val="22"/>
              </w:rPr>
              <w:t>определять достоверную</w:t>
            </w:r>
          </w:p>
          <w:p w:rsidR="00712274" w:rsidRDefault="00712274">
            <w:pPr>
              <w:autoSpaceDE w:val="0"/>
              <w:autoSpaceDN w:val="0"/>
              <w:adjustRightInd w:val="0"/>
              <w:spacing w:line="276" w:lineRule="auto"/>
              <w:rPr>
                <w:sz w:val="22"/>
                <w:szCs w:val="22"/>
              </w:rPr>
            </w:pPr>
            <w:r>
              <w:rPr>
                <w:sz w:val="22"/>
                <w:szCs w:val="22"/>
              </w:rPr>
              <w:t>информацию в случае наличия противоречивой или конфликтной ситуации.</w:t>
            </w:r>
          </w:p>
          <w:p w:rsidR="00712274" w:rsidRDefault="00712274">
            <w:pPr>
              <w:autoSpaceDE w:val="0"/>
              <w:autoSpaceDN w:val="0"/>
              <w:adjustRightInd w:val="0"/>
              <w:spacing w:line="276" w:lineRule="auto"/>
              <w:rPr>
                <w:b/>
                <w:bCs/>
              </w:rPr>
            </w:pPr>
          </w:p>
        </w:tc>
      </w:tr>
    </w:tbl>
    <w:p w:rsidR="00712274" w:rsidRDefault="00712274" w:rsidP="00712274">
      <w:pPr>
        <w:autoSpaceDE w:val="0"/>
        <w:autoSpaceDN w:val="0"/>
        <w:adjustRightInd w:val="0"/>
        <w:rPr>
          <w:b/>
          <w:bCs/>
        </w:rPr>
      </w:pPr>
    </w:p>
    <w:p w:rsidR="00712274" w:rsidRDefault="00712274" w:rsidP="00712274">
      <w:pPr>
        <w:autoSpaceDE w:val="0"/>
        <w:autoSpaceDN w:val="0"/>
        <w:adjustRightInd w:val="0"/>
        <w:rPr>
          <w:b/>
          <w:bCs/>
          <w:sz w:val="22"/>
          <w:szCs w:val="22"/>
        </w:rPr>
      </w:pPr>
    </w:p>
    <w:p w:rsidR="00712274" w:rsidRDefault="00712274" w:rsidP="00712274">
      <w:pPr>
        <w:autoSpaceDE w:val="0"/>
        <w:autoSpaceDN w:val="0"/>
        <w:adjustRightInd w:val="0"/>
        <w:jc w:val="center"/>
        <w:rPr>
          <w:b/>
          <w:bCs/>
          <w:sz w:val="24"/>
          <w:szCs w:val="24"/>
        </w:rPr>
      </w:pPr>
      <w:r>
        <w:rPr>
          <w:b/>
          <w:bCs/>
          <w:sz w:val="24"/>
          <w:szCs w:val="24"/>
        </w:rPr>
        <w:t>ПЛАНИРУЕМЫЕ РЕЗУЛЬТАТЫ ОСВОЕНИЯ УЧЕБНЫХ ПРОГРАММ</w:t>
      </w:r>
    </w:p>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jc w:val="center"/>
        <w:rPr>
          <w:b/>
          <w:bCs/>
          <w:sz w:val="24"/>
          <w:szCs w:val="24"/>
        </w:rPr>
      </w:pPr>
      <w:r>
        <w:rPr>
          <w:b/>
          <w:bCs/>
          <w:sz w:val="24"/>
          <w:szCs w:val="24"/>
        </w:rPr>
        <w:t>Русский язык</w:t>
      </w:r>
    </w:p>
    <w:p w:rsidR="00712274" w:rsidRDefault="00712274" w:rsidP="00712274">
      <w:pPr>
        <w:autoSpaceDE w:val="0"/>
        <w:autoSpaceDN w:val="0"/>
        <w:adjustRightInd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r>
              <w:rPr>
                <w:b/>
                <w:bCs/>
                <w:sz w:val="24"/>
                <w:szCs w:val="24"/>
              </w:rPr>
              <w:t>Речь и речевое общение</w:t>
            </w:r>
          </w:p>
          <w:p w:rsidR="00712274" w:rsidRDefault="00712274">
            <w:pPr>
              <w:autoSpaceDE w:val="0"/>
              <w:autoSpaceDN w:val="0"/>
              <w:adjustRightInd w:val="0"/>
              <w:spacing w:line="276" w:lineRule="auto"/>
              <w:jc w:val="center"/>
              <w:rPr>
                <w:b/>
                <w:bCs/>
                <w:sz w:val="24"/>
                <w:szCs w:val="24"/>
              </w:rPr>
            </w:pPr>
          </w:p>
        </w:tc>
      </w:tr>
      <w:tr w:rsidR="00712274" w:rsidTr="00712274">
        <w:trPr>
          <w:trHeight w:val="3930"/>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p>
          <w:p w:rsidR="00712274" w:rsidRDefault="00712274">
            <w:pPr>
              <w:autoSpaceDE w:val="0"/>
              <w:autoSpaceDN w:val="0"/>
              <w:adjustRightInd w:val="0"/>
              <w:spacing w:line="276" w:lineRule="auto"/>
              <w:rPr>
                <w:sz w:val="22"/>
                <w:szCs w:val="22"/>
              </w:rPr>
            </w:pPr>
            <w:r>
              <w:rPr>
                <w:sz w:val="22"/>
                <w:szCs w:val="22"/>
              </w:rPr>
              <w:t>• использовать различные виды монолога</w:t>
            </w:r>
          </w:p>
          <w:p w:rsidR="00712274" w:rsidRDefault="00712274">
            <w:pPr>
              <w:autoSpaceDE w:val="0"/>
              <w:autoSpaceDN w:val="0"/>
              <w:adjustRightInd w:val="0"/>
              <w:spacing w:line="276" w:lineRule="auto"/>
              <w:rPr>
                <w:sz w:val="22"/>
                <w:szCs w:val="22"/>
              </w:rPr>
            </w:pPr>
            <w:r>
              <w:rPr>
                <w:sz w:val="22"/>
                <w:szCs w:val="22"/>
              </w:rPr>
              <w:t>(повествование, описание, рассуждение; сочетание разных видов монолога) в различных ситуациях общения; • использовать различные виды монолога (повествование, описание, рассуждение; сочетание разных видов монолога) в различных ситуациях общения;</w:t>
            </w:r>
          </w:p>
          <w:p w:rsidR="00712274" w:rsidRDefault="00712274">
            <w:pPr>
              <w:autoSpaceDE w:val="0"/>
              <w:autoSpaceDN w:val="0"/>
              <w:adjustRightInd w:val="0"/>
              <w:spacing w:line="276" w:lineRule="auto"/>
              <w:rPr>
                <w:sz w:val="22"/>
                <w:szCs w:val="22"/>
              </w:rPr>
            </w:pPr>
            <w:r>
              <w:rPr>
                <w:sz w:val="22"/>
                <w:szCs w:val="22"/>
              </w:rPr>
              <w:t>• использовать различные виды диалога в</w:t>
            </w:r>
          </w:p>
          <w:p w:rsidR="00712274" w:rsidRDefault="00712274">
            <w:pPr>
              <w:autoSpaceDE w:val="0"/>
              <w:autoSpaceDN w:val="0"/>
              <w:adjustRightInd w:val="0"/>
              <w:spacing w:line="276" w:lineRule="auto"/>
              <w:rPr>
                <w:sz w:val="22"/>
                <w:szCs w:val="22"/>
              </w:rPr>
            </w:pPr>
            <w:r>
              <w:rPr>
                <w:sz w:val="22"/>
                <w:szCs w:val="22"/>
              </w:rPr>
              <w:t>ситуациях формального и неформального,</w:t>
            </w:r>
          </w:p>
          <w:p w:rsidR="00712274" w:rsidRDefault="00712274">
            <w:pPr>
              <w:autoSpaceDE w:val="0"/>
              <w:autoSpaceDN w:val="0"/>
              <w:adjustRightInd w:val="0"/>
              <w:spacing w:line="276" w:lineRule="auto"/>
              <w:rPr>
                <w:sz w:val="22"/>
                <w:szCs w:val="22"/>
              </w:rPr>
            </w:pPr>
            <w:r>
              <w:rPr>
                <w:sz w:val="22"/>
                <w:szCs w:val="22"/>
              </w:rPr>
              <w:t>межличностного и межкультурного общения;</w:t>
            </w:r>
          </w:p>
          <w:p w:rsidR="00712274" w:rsidRDefault="00712274">
            <w:pPr>
              <w:autoSpaceDE w:val="0"/>
              <w:autoSpaceDN w:val="0"/>
              <w:adjustRightInd w:val="0"/>
              <w:spacing w:line="276" w:lineRule="auto"/>
              <w:rPr>
                <w:sz w:val="22"/>
                <w:szCs w:val="22"/>
              </w:rPr>
            </w:pPr>
            <w:r>
              <w:rPr>
                <w:sz w:val="22"/>
                <w:szCs w:val="22"/>
              </w:rPr>
              <w:t>• соблюдать нормы речевого поведения в типичных ситуациях общения;</w:t>
            </w:r>
          </w:p>
          <w:p w:rsidR="00712274" w:rsidRDefault="00712274">
            <w:pPr>
              <w:autoSpaceDE w:val="0"/>
              <w:autoSpaceDN w:val="0"/>
              <w:adjustRightInd w:val="0"/>
              <w:spacing w:line="276" w:lineRule="auto"/>
              <w:rPr>
                <w:sz w:val="22"/>
                <w:szCs w:val="22"/>
              </w:rPr>
            </w:pPr>
            <w:r>
              <w:rPr>
                <w:sz w:val="22"/>
                <w:szCs w:val="22"/>
              </w:rPr>
              <w:t>• предупреждать коммуникативные неудачи в</w:t>
            </w:r>
          </w:p>
          <w:p w:rsidR="00712274" w:rsidRDefault="00712274">
            <w:pPr>
              <w:autoSpaceDE w:val="0"/>
              <w:autoSpaceDN w:val="0"/>
              <w:adjustRightInd w:val="0"/>
              <w:spacing w:line="276" w:lineRule="auto"/>
              <w:rPr>
                <w:sz w:val="22"/>
                <w:szCs w:val="22"/>
              </w:rPr>
            </w:pPr>
            <w:r>
              <w:rPr>
                <w:sz w:val="22"/>
                <w:szCs w:val="22"/>
              </w:rPr>
              <w:t>процессе речевого общения.</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выступать перед аудиторией с небольшим докладом; публично представлять проект, реферат; публично защищать свою позицию;</w:t>
            </w:r>
          </w:p>
          <w:p w:rsidR="00712274" w:rsidRDefault="00712274">
            <w:pPr>
              <w:autoSpaceDE w:val="0"/>
              <w:autoSpaceDN w:val="0"/>
              <w:adjustRightInd w:val="0"/>
              <w:spacing w:line="276" w:lineRule="auto"/>
              <w:rPr>
                <w:iCs/>
                <w:sz w:val="22"/>
                <w:szCs w:val="22"/>
              </w:rPr>
            </w:pPr>
            <w:r>
              <w:rPr>
                <w:iCs/>
                <w:sz w:val="22"/>
                <w:szCs w:val="22"/>
              </w:rPr>
              <w:t>• понимать основные причины</w:t>
            </w:r>
          </w:p>
          <w:p w:rsidR="00712274" w:rsidRDefault="00712274">
            <w:pPr>
              <w:autoSpaceDE w:val="0"/>
              <w:autoSpaceDN w:val="0"/>
              <w:adjustRightInd w:val="0"/>
              <w:spacing w:line="276" w:lineRule="auto"/>
              <w:rPr>
                <w:iCs/>
                <w:sz w:val="22"/>
                <w:szCs w:val="22"/>
              </w:rPr>
            </w:pPr>
            <w:r>
              <w:rPr>
                <w:iCs/>
                <w:sz w:val="22"/>
                <w:szCs w:val="22"/>
              </w:rPr>
              <w:t>коммуникативных неудач и объяснять их.</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iCs/>
                <w:sz w:val="24"/>
                <w:szCs w:val="24"/>
              </w:rPr>
            </w:pPr>
          </w:p>
          <w:p w:rsidR="00712274" w:rsidRDefault="00712274">
            <w:pPr>
              <w:autoSpaceDE w:val="0"/>
              <w:autoSpaceDN w:val="0"/>
              <w:adjustRightInd w:val="0"/>
              <w:spacing w:line="276" w:lineRule="auto"/>
              <w:jc w:val="center"/>
              <w:rPr>
                <w:b/>
                <w:bCs/>
                <w:sz w:val="24"/>
                <w:szCs w:val="24"/>
              </w:rPr>
            </w:pPr>
            <w:r>
              <w:rPr>
                <w:b/>
                <w:bCs/>
                <w:sz w:val="24"/>
                <w:szCs w:val="24"/>
              </w:rPr>
              <w:t>Речевая деятельность</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proofErr w:type="spellStart"/>
            <w:r>
              <w:rPr>
                <w:b/>
                <w:bCs/>
                <w:sz w:val="22"/>
                <w:szCs w:val="22"/>
              </w:rPr>
              <w:t>Аудирование</w:t>
            </w:r>
            <w:proofErr w:type="spellEnd"/>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xml:space="preserve">• различным видам </w:t>
            </w:r>
            <w:proofErr w:type="spellStart"/>
            <w:r>
              <w:rPr>
                <w:sz w:val="22"/>
                <w:szCs w:val="22"/>
              </w:rPr>
              <w:t>аудирования</w:t>
            </w:r>
            <w:proofErr w:type="spellEnd"/>
            <w:r>
              <w:rPr>
                <w:sz w:val="22"/>
                <w:szCs w:val="22"/>
              </w:rPr>
              <w:t xml:space="preserve"> (с полным</w:t>
            </w:r>
          </w:p>
          <w:p w:rsidR="00712274" w:rsidRDefault="00712274">
            <w:pPr>
              <w:autoSpaceDE w:val="0"/>
              <w:autoSpaceDN w:val="0"/>
              <w:adjustRightInd w:val="0"/>
              <w:spacing w:line="276" w:lineRule="auto"/>
              <w:rPr>
                <w:sz w:val="22"/>
                <w:szCs w:val="22"/>
              </w:rPr>
            </w:pPr>
            <w:r>
              <w:rPr>
                <w:sz w:val="22"/>
                <w:szCs w:val="22"/>
              </w:rPr>
              <w:t xml:space="preserve">пониманием </w:t>
            </w:r>
            <w:proofErr w:type="spellStart"/>
            <w:r>
              <w:rPr>
                <w:sz w:val="22"/>
                <w:szCs w:val="22"/>
              </w:rPr>
              <w:t>аудиотекста</w:t>
            </w:r>
            <w:proofErr w:type="spellEnd"/>
            <w:r>
              <w:rPr>
                <w:sz w:val="22"/>
                <w:szCs w:val="22"/>
              </w:rPr>
              <w:t>, с пониманием основного содержания, с выборочным извлечением</w:t>
            </w:r>
          </w:p>
          <w:p w:rsidR="00712274" w:rsidRDefault="00712274">
            <w:pPr>
              <w:autoSpaceDE w:val="0"/>
              <w:autoSpaceDN w:val="0"/>
              <w:adjustRightInd w:val="0"/>
              <w:spacing w:line="276" w:lineRule="auto"/>
              <w:rPr>
                <w:sz w:val="22"/>
                <w:szCs w:val="22"/>
              </w:rPr>
            </w:pPr>
            <w:r>
              <w:rPr>
                <w:sz w:val="22"/>
                <w:szCs w:val="22"/>
              </w:rPr>
              <w:t xml:space="preserve">информации); передавать содержание </w:t>
            </w:r>
            <w:proofErr w:type="spellStart"/>
            <w:r>
              <w:rPr>
                <w:sz w:val="22"/>
                <w:szCs w:val="22"/>
              </w:rPr>
              <w:t>аудиотекста</w:t>
            </w:r>
            <w:proofErr w:type="spellEnd"/>
            <w:r>
              <w:rPr>
                <w:sz w:val="22"/>
                <w:szCs w:val="22"/>
              </w:rPr>
              <w:t xml:space="preserve"> в соответствии с заданной коммуникативной</w:t>
            </w:r>
          </w:p>
          <w:p w:rsidR="00712274" w:rsidRDefault="00712274">
            <w:pPr>
              <w:autoSpaceDE w:val="0"/>
              <w:autoSpaceDN w:val="0"/>
              <w:adjustRightInd w:val="0"/>
              <w:spacing w:line="276" w:lineRule="auto"/>
              <w:rPr>
                <w:sz w:val="22"/>
                <w:szCs w:val="22"/>
              </w:rPr>
            </w:pPr>
            <w:r>
              <w:rPr>
                <w:sz w:val="22"/>
                <w:szCs w:val="22"/>
              </w:rPr>
              <w:lastRenderedPageBreak/>
              <w:t>задачей в устной форме;</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Pr>
                <w:iCs/>
                <w:sz w:val="22"/>
                <w:szCs w:val="22"/>
              </w:rPr>
              <w:t>аудиотекстов</w:t>
            </w:r>
            <w:proofErr w:type="spellEnd"/>
            <w:r>
              <w:rPr>
                <w:iCs/>
                <w:sz w:val="22"/>
                <w:szCs w:val="22"/>
              </w:rPr>
              <w:t xml:space="preserve">, распознавать в них </w:t>
            </w:r>
            <w:r>
              <w:rPr>
                <w:iCs/>
                <w:sz w:val="22"/>
                <w:szCs w:val="22"/>
              </w:rPr>
              <w:lastRenderedPageBreak/>
              <w:t>основную и дополнительную информацию,</w:t>
            </w:r>
          </w:p>
          <w:p w:rsidR="00712274" w:rsidRDefault="00712274">
            <w:pPr>
              <w:autoSpaceDE w:val="0"/>
              <w:autoSpaceDN w:val="0"/>
              <w:adjustRightInd w:val="0"/>
              <w:spacing w:line="276" w:lineRule="auto"/>
              <w:rPr>
                <w:iCs/>
                <w:sz w:val="22"/>
                <w:szCs w:val="22"/>
              </w:rPr>
            </w:pPr>
            <w:r>
              <w:rPr>
                <w:iCs/>
                <w:sz w:val="22"/>
                <w:szCs w:val="22"/>
              </w:rPr>
              <w:t>комментировать её в устной форме;</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r>
              <w:rPr>
                <w:b/>
                <w:bCs/>
                <w:sz w:val="22"/>
                <w:szCs w:val="22"/>
              </w:rPr>
              <w:lastRenderedPageBreak/>
              <w:t>Чтение</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понимать содержание прочитанных учебно-</w:t>
            </w:r>
          </w:p>
          <w:p w:rsidR="00712274" w:rsidRDefault="00712274">
            <w:pPr>
              <w:autoSpaceDE w:val="0"/>
              <w:autoSpaceDN w:val="0"/>
              <w:adjustRightInd w:val="0"/>
              <w:spacing w:line="276" w:lineRule="auto"/>
              <w:rPr>
                <w:sz w:val="22"/>
                <w:szCs w:val="22"/>
              </w:rPr>
            </w:pPr>
            <w:r>
              <w:rPr>
                <w:sz w:val="22"/>
                <w:szCs w:val="22"/>
              </w:rPr>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712274" w:rsidRDefault="00712274">
            <w:pPr>
              <w:autoSpaceDE w:val="0"/>
              <w:autoSpaceDN w:val="0"/>
              <w:adjustRightInd w:val="0"/>
              <w:spacing w:line="276" w:lineRule="auto"/>
              <w:rPr>
                <w:sz w:val="22"/>
                <w:szCs w:val="22"/>
              </w:rPr>
            </w:pPr>
            <w:r>
              <w:rPr>
                <w:sz w:val="22"/>
                <w:szCs w:val="22"/>
              </w:rPr>
              <w:t>выборочного, сжатого), в форме плана, тезисов (в устной и письменной форме);</w:t>
            </w:r>
          </w:p>
          <w:p w:rsidR="00712274" w:rsidRDefault="00712274">
            <w:pPr>
              <w:autoSpaceDE w:val="0"/>
              <w:autoSpaceDN w:val="0"/>
              <w:adjustRightInd w:val="0"/>
              <w:spacing w:line="276" w:lineRule="auto"/>
              <w:rPr>
                <w:sz w:val="22"/>
                <w:szCs w:val="22"/>
              </w:rPr>
            </w:pPr>
            <w:r>
              <w:rPr>
                <w:sz w:val="22"/>
                <w:szCs w:val="22"/>
              </w:rPr>
              <w:t>• использовать практические умения</w:t>
            </w:r>
          </w:p>
          <w:p w:rsidR="00712274" w:rsidRDefault="00712274">
            <w:pPr>
              <w:autoSpaceDE w:val="0"/>
              <w:autoSpaceDN w:val="0"/>
              <w:adjustRightInd w:val="0"/>
              <w:spacing w:line="276" w:lineRule="auto"/>
              <w:rPr>
                <w:sz w:val="22"/>
                <w:szCs w:val="22"/>
              </w:rPr>
            </w:pPr>
            <w:r>
              <w:rPr>
                <w:sz w:val="22"/>
                <w:szCs w:val="22"/>
              </w:rPr>
              <w:t>ознакомительного, изучающего, просмотрового</w:t>
            </w:r>
          </w:p>
          <w:p w:rsidR="00712274" w:rsidRDefault="00712274">
            <w:pPr>
              <w:autoSpaceDE w:val="0"/>
              <w:autoSpaceDN w:val="0"/>
              <w:adjustRightInd w:val="0"/>
              <w:spacing w:line="276" w:lineRule="auto"/>
              <w:rPr>
                <w:sz w:val="22"/>
                <w:szCs w:val="22"/>
              </w:rPr>
            </w:pPr>
            <w:r>
              <w:rPr>
                <w:sz w:val="22"/>
                <w:szCs w:val="22"/>
              </w:rPr>
              <w:t>способов (видов) чтения в соответствии с</w:t>
            </w:r>
          </w:p>
          <w:p w:rsidR="00712274" w:rsidRDefault="00712274">
            <w:pPr>
              <w:autoSpaceDE w:val="0"/>
              <w:autoSpaceDN w:val="0"/>
              <w:adjustRightInd w:val="0"/>
              <w:spacing w:line="276" w:lineRule="auto"/>
              <w:rPr>
                <w:sz w:val="22"/>
                <w:szCs w:val="22"/>
              </w:rPr>
            </w:pPr>
            <w:r>
              <w:rPr>
                <w:sz w:val="22"/>
                <w:szCs w:val="22"/>
              </w:rPr>
              <w:t>поставленной коммуникативной задачей;</w:t>
            </w:r>
          </w:p>
          <w:p w:rsidR="00712274" w:rsidRDefault="00712274">
            <w:pPr>
              <w:autoSpaceDE w:val="0"/>
              <w:autoSpaceDN w:val="0"/>
              <w:adjustRightInd w:val="0"/>
              <w:spacing w:line="276" w:lineRule="auto"/>
              <w:rPr>
                <w:sz w:val="22"/>
                <w:szCs w:val="22"/>
              </w:rPr>
            </w:pPr>
            <w:r>
              <w:rPr>
                <w:sz w:val="22"/>
                <w:szCs w:val="22"/>
              </w:rPr>
              <w:t>• передавать схематически представленную</w:t>
            </w:r>
          </w:p>
          <w:p w:rsidR="00712274" w:rsidRDefault="00712274">
            <w:pPr>
              <w:autoSpaceDE w:val="0"/>
              <w:autoSpaceDN w:val="0"/>
              <w:adjustRightInd w:val="0"/>
              <w:spacing w:line="276" w:lineRule="auto"/>
              <w:rPr>
                <w:sz w:val="22"/>
                <w:szCs w:val="22"/>
              </w:rPr>
            </w:pPr>
            <w:r>
              <w:rPr>
                <w:sz w:val="22"/>
                <w:szCs w:val="22"/>
              </w:rPr>
              <w:t>информацию в виде связного текста;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приёмы работы с учебной</w:t>
            </w:r>
          </w:p>
          <w:p w:rsidR="00712274" w:rsidRDefault="00712274">
            <w:pPr>
              <w:autoSpaceDE w:val="0"/>
              <w:autoSpaceDN w:val="0"/>
              <w:adjustRightInd w:val="0"/>
              <w:spacing w:line="276" w:lineRule="auto"/>
              <w:rPr>
                <w:iCs/>
                <w:sz w:val="22"/>
                <w:szCs w:val="22"/>
              </w:rPr>
            </w:pPr>
            <w:r>
              <w:rPr>
                <w:iCs/>
                <w:sz w:val="22"/>
                <w:szCs w:val="22"/>
              </w:rPr>
              <w:t>книгой, справочниками и другими информационными источниками, включая СМИ</w:t>
            </w:r>
          </w:p>
          <w:p w:rsidR="00712274" w:rsidRDefault="00712274">
            <w:pPr>
              <w:autoSpaceDE w:val="0"/>
              <w:autoSpaceDN w:val="0"/>
              <w:adjustRightInd w:val="0"/>
              <w:spacing w:line="276" w:lineRule="auto"/>
              <w:rPr>
                <w:iCs/>
                <w:sz w:val="22"/>
                <w:szCs w:val="22"/>
              </w:rPr>
            </w:pPr>
            <w:r>
              <w:rPr>
                <w:iCs/>
                <w:sz w:val="22"/>
                <w:szCs w:val="22"/>
              </w:rPr>
              <w:t>и ресурсы Интернета;</w:t>
            </w:r>
          </w:p>
          <w:p w:rsidR="00712274" w:rsidRDefault="00712274">
            <w:pPr>
              <w:autoSpaceDE w:val="0"/>
              <w:autoSpaceDN w:val="0"/>
              <w:adjustRightInd w:val="0"/>
              <w:spacing w:line="276" w:lineRule="auto"/>
              <w:rPr>
                <w:iCs/>
                <w:sz w:val="22"/>
                <w:szCs w:val="22"/>
              </w:rPr>
            </w:pPr>
            <w:r>
              <w:rPr>
                <w:iCs/>
                <w:sz w:val="22"/>
                <w:szCs w:val="22"/>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r>
              <w:rPr>
                <w:b/>
                <w:bCs/>
                <w:sz w:val="22"/>
                <w:szCs w:val="22"/>
              </w:rPr>
              <w:t>Говорение</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создавать устные монологические и</w:t>
            </w:r>
          </w:p>
          <w:p w:rsidR="00712274" w:rsidRDefault="00712274">
            <w:pPr>
              <w:autoSpaceDE w:val="0"/>
              <w:autoSpaceDN w:val="0"/>
              <w:adjustRightInd w:val="0"/>
              <w:spacing w:line="276" w:lineRule="auto"/>
              <w:rPr>
                <w:sz w:val="22"/>
                <w:szCs w:val="22"/>
              </w:rPr>
            </w:pPr>
            <w:r>
              <w:rPr>
                <w:sz w:val="22"/>
                <w:szCs w:val="22"/>
              </w:rPr>
              <w:t>диалогические высказывания (в том числе оценочного характера) на актуальные социально-</w:t>
            </w:r>
          </w:p>
          <w:p w:rsidR="00712274" w:rsidRDefault="00712274">
            <w:pPr>
              <w:autoSpaceDE w:val="0"/>
              <w:autoSpaceDN w:val="0"/>
              <w:adjustRightInd w:val="0"/>
              <w:spacing w:line="276" w:lineRule="auto"/>
              <w:rPr>
                <w:sz w:val="22"/>
                <w:szCs w:val="22"/>
              </w:rPr>
            </w:pPr>
            <w:r>
              <w:rPr>
                <w:sz w:val="22"/>
                <w:szCs w:val="22"/>
              </w:rPr>
              <w:t>культурные, нравственно-этические, бытовые,</w:t>
            </w:r>
          </w:p>
          <w:p w:rsidR="00712274" w:rsidRDefault="00712274">
            <w:pPr>
              <w:autoSpaceDE w:val="0"/>
              <w:autoSpaceDN w:val="0"/>
              <w:adjustRightInd w:val="0"/>
              <w:spacing w:line="276" w:lineRule="auto"/>
              <w:rPr>
                <w:sz w:val="22"/>
                <w:szCs w:val="22"/>
              </w:rPr>
            </w:pPr>
            <w:r>
              <w:rPr>
                <w:sz w:val="22"/>
                <w:szCs w:val="22"/>
              </w:rPr>
              <w:t>учебные темы (в том числе лингвистические, а</w:t>
            </w:r>
          </w:p>
          <w:p w:rsidR="00712274" w:rsidRDefault="00712274">
            <w:pPr>
              <w:autoSpaceDE w:val="0"/>
              <w:autoSpaceDN w:val="0"/>
              <w:adjustRightInd w:val="0"/>
              <w:spacing w:line="276" w:lineRule="auto"/>
              <w:rPr>
                <w:sz w:val="22"/>
                <w:szCs w:val="22"/>
              </w:rPr>
            </w:pPr>
            <w:r>
              <w:rPr>
                <w:sz w:val="22"/>
                <w:szCs w:val="22"/>
              </w:rPr>
              <w:t>также темы, связанные с содержанием других</w:t>
            </w:r>
          </w:p>
          <w:p w:rsidR="00712274" w:rsidRDefault="00712274">
            <w:pPr>
              <w:autoSpaceDE w:val="0"/>
              <w:autoSpaceDN w:val="0"/>
              <w:adjustRightInd w:val="0"/>
              <w:spacing w:line="276" w:lineRule="auto"/>
              <w:rPr>
                <w:sz w:val="22"/>
                <w:szCs w:val="22"/>
              </w:rPr>
            </w:pPr>
            <w:r>
              <w:rPr>
                <w:sz w:val="22"/>
                <w:szCs w:val="22"/>
              </w:rPr>
              <w:t>изучаемых учебных предметов) разной</w:t>
            </w:r>
          </w:p>
          <w:p w:rsidR="00712274" w:rsidRDefault="00712274">
            <w:pPr>
              <w:autoSpaceDE w:val="0"/>
              <w:autoSpaceDN w:val="0"/>
              <w:adjustRightInd w:val="0"/>
              <w:spacing w:line="276" w:lineRule="auto"/>
              <w:rPr>
                <w:sz w:val="22"/>
                <w:szCs w:val="22"/>
              </w:rPr>
            </w:pPr>
            <w:r>
              <w:rPr>
                <w:sz w:val="22"/>
                <w:szCs w:val="22"/>
              </w:rPr>
              <w:t>коммуникативной направленности в соответствии с целями и ситуацией общения (сообщение,</w:t>
            </w:r>
          </w:p>
          <w:p w:rsidR="00712274" w:rsidRDefault="00712274">
            <w:pPr>
              <w:autoSpaceDE w:val="0"/>
              <w:autoSpaceDN w:val="0"/>
              <w:adjustRightInd w:val="0"/>
              <w:spacing w:line="276" w:lineRule="auto"/>
              <w:rPr>
                <w:sz w:val="22"/>
                <w:szCs w:val="22"/>
              </w:rPr>
            </w:pPr>
            <w:r>
              <w:rPr>
                <w:sz w:val="22"/>
                <w:szCs w:val="22"/>
              </w:rPr>
              <w:t>небольшой доклад в ситуации учебно-научного</w:t>
            </w:r>
          </w:p>
          <w:p w:rsidR="00712274" w:rsidRDefault="00712274">
            <w:pPr>
              <w:autoSpaceDE w:val="0"/>
              <w:autoSpaceDN w:val="0"/>
              <w:adjustRightInd w:val="0"/>
              <w:spacing w:line="276" w:lineRule="auto"/>
              <w:rPr>
                <w:sz w:val="22"/>
                <w:szCs w:val="22"/>
              </w:rPr>
            </w:pPr>
            <w:r>
              <w:rPr>
                <w:sz w:val="22"/>
                <w:szCs w:val="22"/>
              </w:rPr>
              <w:t>общения, бытовой рассказ о событии, история,</w:t>
            </w:r>
          </w:p>
          <w:p w:rsidR="00712274" w:rsidRDefault="00712274">
            <w:pPr>
              <w:autoSpaceDE w:val="0"/>
              <w:autoSpaceDN w:val="0"/>
              <w:adjustRightInd w:val="0"/>
              <w:spacing w:line="276" w:lineRule="auto"/>
              <w:rPr>
                <w:sz w:val="22"/>
                <w:szCs w:val="22"/>
              </w:rPr>
            </w:pPr>
            <w:r>
              <w:rPr>
                <w:sz w:val="22"/>
                <w:szCs w:val="22"/>
              </w:rPr>
              <w:t>участие в беседе, споре);</w:t>
            </w:r>
          </w:p>
          <w:p w:rsidR="00712274" w:rsidRDefault="00712274">
            <w:pPr>
              <w:autoSpaceDE w:val="0"/>
              <w:autoSpaceDN w:val="0"/>
              <w:adjustRightInd w:val="0"/>
              <w:spacing w:line="276" w:lineRule="auto"/>
              <w:rPr>
                <w:sz w:val="22"/>
                <w:szCs w:val="22"/>
              </w:rPr>
            </w:pPr>
            <w:r>
              <w:rPr>
                <w:sz w:val="22"/>
                <w:szCs w:val="22"/>
              </w:rPr>
              <w:t>• обсуждать и чётко формулировать цели, план</w:t>
            </w:r>
          </w:p>
          <w:p w:rsidR="00712274" w:rsidRDefault="00712274">
            <w:pPr>
              <w:autoSpaceDE w:val="0"/>
              <w:autoSpaceDN w:val="0"/>
              <w:adjustRightInd w:val="0"/>
              <w:spacing w:line="276" w:lineRule="auto"/>
              <w:rPr>
                <w:sz w:val="22"/>
                <w:szCs w:val="22"/>
              </w:rPr>
            </w:pPr>
            <w:r>
              <w:rPr>
                <w:sz w:val="22"/>
                <w:szCs w:val="22"/>
              </w:rPr>
              <w:t>совместной групповой учебной деятельности,</w:t>
            </w:r>
          </w:p>
          <w:p w:rsidR="00712274" w:rsidRDefault="00712274">
            <w:pPr>
              <w:autoSpaceDE w:val="0"/>
              <w:autoSpaceDN w:val="0"/>
              <w:adjustRightInd w:val="0"/>
              <w:spacing w:line="276" w:lineRule="auto"/>
              <w:rPr>
                <w:sz w:val="22"/>
                <w:szCs w:val="22"/>
              </w:rPr>
            </w:pPr>
            <w:r>
              <w:rPr>
                <w:sz w:val="22"/>
                <w:szCs w:val="22"/>
              </w:rPr>
              <w:t>распределение частей работы;</w:t>
            </w:r>
          </w:p>
          <w:p w:rsidR="00712274" w:rsidRDefault="00712274">
            <w:pPr>
              <w:autoSpaceDE w:val="0"/>
              <w:autoSpaceDN w:val="0"/>
              <w:adjustRightInd w:val="0"/>
              <w:spacing w:line="276" w:lineRule="auto"/>
              <w:rPr>
                <w:sz w:val="22"/>
                <w:szCs w:val="22"/>
              </w:rPr>
            </w:pPr>
            <w:r>
              <w:rPr>
                <w:sz w:val="22"/>
                <w:szCs w:val="22"/>
              </w:rPr>
              <w:t>• извлекать из различных источников,</w:t>
            </w:r>
          </w:p>
          <w:p w:rsidR="00712274" w:rsidRDefault="00712274">
            <w:pPr>
              <w:autoSpaceDE w:val="0"/>
              <w:autoSpaceDN w:val="0"/>
              <w:adjustRightInd w:val="0"/>
              <w:spacing w:line="276" w:lineRule="auto"/>
              <w:rPr>
                <w:sz w:val="22"/>
                <w:szCs w:val="22"/>
              </w:rPr>
            </w:pPr>
            <w:r>
              <w:rPr>
                <w:sz w:val="22"/>
                <w:szCs w:val="22"/>
              </w:rPr>
              <w:t>систематизировать и анализировать материал на</w:t>
            </w:r>
          </w:p>
          <w:p w:rsidR="00712274" w:rsidRDefault="00712274">
            <w:pPr>
              <w:autoSpaceDE w:val="0"/>
              <w:autoSpaceDN w:val="0"/>
              <w:adjustRightInd w:val="0"/>
              <w:spacing w:line="276" w:lineRule="auto"/>
              <w:rPr>
                <w:sz w:val="22"/>
                <w:szCs w:val="22"/>
              </w:rPr>
            </w:pPr>
            <w:r>
              <w:rPr>
                <w:sz w:val="22"/>
                <w:szCs w:val="22"/>
              </w:rPr>
              <w:t>определённую тему и передавать его в устной</w:t>
            </w:r>
          </w:p>
          <w:p w:rsidR="00712274" w:rsidRDefault="00712274">
            <w:pPr>
              <w:autoSpaceDE w:val="0"/>
              <w:autoSpaceDN w:val="0"/>
              <w:adjustRightInd w:val="0"/>
              <w:spacing w:line="276" w:lineRule="auto"/>
              <w:rPr>
                <w:sz w:val="22"/>
                <w:szCs w:val="22"/>
              </w:rPr>
            </w:pPr>
            <w:r>
              <w:rPr>
                <w:sz w:val="22"/>
                <w:szCs w:val="22"/>
              </w:rPr>
              <w:t>форме с учётом заданных условий общения;</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соблюдать в практике устного речевого</w:t>
            </w:r>
          </w:p>
          <w:p w:rsidR="00712274" w:rsidRDefault="00712274">
            <w:pPr>
              <w:autoSpaceDE w:val="0"/>
              <w:autoSpaceDN w:val="0"/>
              <w:adjustRightInd w:val="0"/>
              <w:spacing w:line="276" w:lineRule="auto"/>
              <w:rPr>
                <w:iCs/>
                <w:sz w:val="22"/>
                <w:szCs w:val="22"/>
              </w:rPr>
            </w:pPr>
            <w:r>
              <w:rPr>
                <w:iCs/>
                <w:sz w:val="22"/>
                <w:szCs w:val="22"/>
              </w:rPr>
              <w:t>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Pr>
                <w:sz w:val="22"/>
                <w:szCs w:val="22"/>
              </w:rPr>
              <w:t>.</w:t>
            </w:r>
          </w:p>
          <w:p w:rsidR="00712274" w:rsidRDefault="00712274">
            <w:pPr>
              <w:autoSpaceDE w:val="0"/>
              <w:autoSpaceDN w:val="0"/>
              <w:adjustRightInd w:val="0"/>
              <w:spacing w:line="276" w:lineRule="auto"/>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r>
              <w:rPr>
                <w:b/>
                <w:bCs/>
                <w:sz w:val="22"/>
                <w:szCs w:val="22"/>
              </w:rPr>
              <w:t>Письмо</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создавать письменные монологические</w:t>
            </w:r>
          </w:p>
          <w:p w:rsidR="00712274" w:rsidRDefault="00712274">
            <w:pPr>
              <w:autoSpaceDE w:val="0"/>
              <w:autoSpaceDN w:val="0"/>
              <w:adjustRightInd w:val="0"/>
              <w:spacing w:line="276" w:lineRule="auto"/>
              <w:rPr>
                <w:sz w:val="22"/>
                <w:szCs w:val="22"/>
              </w:rPr>
            </w:pPr>
            <w:r>
              <w:rPr>
                <w:sz w:val="22"/>
                <w:szCs w:val="22"/>
              </w:rPr>
              <w:t>высказывания разной коммуникативной</w:t>
            </w:r>
          </w:p>
          <w:p w:rsidR="00712274" w:rsidRDefault="00712274">
            <w:pPr>
              <w:autoSpaceDE w:val="0"/>
              <w:autoSpaceDN w:val="0"/>
              <w:adjustRightInd w:val="0"/>
              <w:spacing w:line="276" w:lineRule="auto"/>
              <w:rPr>
                <w:sz w:val="22"/>
                <w:szCs w:val="22"/>
              </w:rPr>
            </w:pPr>
            <w:r>
              <w:rPr>
                <w:sz w:val="22"/>
                <w:szCs w:val="22"/>
              </w:rPr>
              <w:t>направленности с учётом целей и ситуации</w:t>
            </w:r>
          </w:p>
          <w:p w:rsidR="00712274" w:rsidRDefault="00712274">
            <w:pPr>
              <w:autoSpaceDE w:val="0"/>
              <w:autoSpaceDN w:val="0"/>
              <w:adjustRightInd w:val="0"/>
              <w:spacing w:line="276" w:lineRule="auto"/>
              <w:rPr>
                <w:sz w:val="22"/>
                <w:szCs w:val="22"/>
              </w:rPr>
            </w:pPr>
            <w:r>
              <w:rPr>
                <w:sz w:val="22"/>
                <w:szCs w:val="22"/>
              </w:rPr>
              <w:lastRenderedPageBreak/>
              <w:t>общения (ученическое сочинение на социально-</w:t>
            </w:r>
          </w:p>
          <w:p w:rsidR="00712274" w:rsidRDefault="00712274">
            <w:pPr>
              <w:autoSpaceDE w:val="0"/>
              <w:autoSpaceDN w:val="0"/>
              <w:adjustRightInd w:val="0"/>
              <w:spacing w:line="276" w:lineRule="auto"/>
              <w:rPr>
                <w:sz w:val="22"/>
                <w:szCs w:val="22"/>
              </w:rPr>
            </w:pPr>
            <w:r>
              <w:rPr>
                <w:sz w:val="22"/>
                <w:szCs w:val="22"/>
              </w:rPr>
              <w:t>культурные, нравственно-этические, бытовые и</w:t>
            </w:r>
          </w:p>
          <w:p w:rsidR="00712274" w:rsidRDefault="00712274">
            <w:pPr>
              <w:autoSpaceDE w:val="0"/>
              <w:autoSpaceDN w:val="0"/>
              <w:adjustRightInd w:val="0"/>
              <w:spacing w:line="276" w:lineRule="auto"/>
              <w:rPr>
                <w:sz w:val="22"/>
                <w:szCs w:val="22"/>
              </w:rPr>
            </w:pPr>
            <w:r>
              <w:rPr>
                <w:sz w:val="22"/>
                <w:szCs w:val="22"/>
              </w:rPr>
              <w:t>учебные темы, рассказ о событии, тезисы,</w:t>
            </w:r>
          </w:p>
          <w:p w:rsidR="00712274" w:rsidRDefault="00712274">
            <w:pPr>
              <w:autoSpaceDE w:val="0"/>
              <w:autoSpaceDN w:val="0"/>
              <w:adjustRightInd w:val="0"/>
              <w:spacing w:line="276" w:lineRule="auto"/>
              <w:rPr>
                <w:sz w:val="22"/>
                <w:szCs w:val="22"/>
              </w:rPr>
            </w:pPr>
            <w:r>
              <w:rPr>
                <w:sz w:val="22"/>
                <w:szCs w:val="22"/>
              </w:rPr>
              <w:t>неофициальное письмо, отзыв, расписка,</w:t>
            </w:r>
          </w:p>
          <w:p w:rsidR="00712274" w:rsidRDefault="00712274">
            <w:pPr>
              <w:autoSpaceDE w:val="0"/>
              <w:autoSpaceDN w:val="0"/>
              <w:adjustRightInd w:val="0"/>
              <w:spacing w:line="276" w:lineRule="auto"/>
              <w:rPr>
                <w:sz w:val="22"/>
                <w:szCs w:val="22"/>
              </w:rPr>
            </w:pPr>
            <w:r>
              <w:rPr>
                <w:sz w:val="22"/>
                <w:szCs w:val="22"/>
              </w:rPr>
              <w:t>доверенность, заявление);</w:t>
            </w:r>
          </w:p>
          <w:p w:rsidR="00712274" w:rsidRDefault="00712274">
            <w:pPr>
              <w:autoSpaceDE w:val="0"/>
              <w:autoSpaceDN w:val="0"/>
              <w:adjustRightInd w:val="0"/>
              <w:spacing w:line="276" w:lineRule="auto"/>
              <w:rPr>
                <w:sz w:val="22"/>
                <w:szCs w:val="22"/>
              </w:rPr>
            </w:pPr>
            <w:r>
              <w:rPr>
                <w:sz w:val="22"/>
                <w:szCs w:val="22"/>
              </w:rPr>
              <w:t>• излагать содержание прослушанного или</w:t>
            </w:r>
          </w:p>
          <w:p w:rsidR="00712274" w:rsidRDefault="00712274">
            <w:pPr>
              <w:autoSpaceDE w:val="0"/>
              <w:autoSpaceDN w:val="0"/>
              <w:adjustRightInd w:val="0"/>
              <w:spacing w:line="276" w:lineRule="auto"/>
              <w:rPr>
                <w:sz w:val="22"/>
                <w:szCs w:val="22"/>
              </w:rPr>
            </w:pPr>
            <w:r>
              <w:rPr>
                <w:sz w:val="22"/>
                <w:szCs w:val="22"/>
              </w:rPr>
              <w:t>прочитанного текста (подробно, сжато, выборочно) в форме ученического изложения, а также тезисов, плана;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sz w:val="22"/>
                <w:szCs w:val="22"/>
              </w:rPr>
              <w:lastRenderedPageBreak/>
              <w:t xml:space="preserve">• </w:t>
            </w:r>
            <w:r>
              <w:rPr>
                <w:iCs/>
                <w:sz w:val="22"/>
                <w:szCs w:val="22"/>
              </w:rPr>
              <w:t>соблюдать в практике письма основные</w:t>
            </w:r>
          </w:p>
          <w:p w:rsidR="00712274" w:rsidRDefault="00712274">
            <w:pPr>
              <w:autoSpaceDE w:val="0"/>
              <w:autoSpaceDN w:val="0"/>
              <w:adjustRightInd w:val="0"/>
              <w:spacing w:line="276" w:lineRule="auto"/>
              <w:rPr>
                <w:iCs/>
                <w:sz w:val="22"/>
                <w:szCs w:val="22"/>
              </w:rPr>
            </w:pPr>
            <w:r>
              <w:rPr>
                <w:iCs/>
                <w:sz w:val="22"/>
                <w:szCs w:val="22"/>
              </w:rPr>
              <w:t>лексические, грамматические,</w:t>
            </w:r>
          </w:p>
          <w:p w:rsidR="00712274" w:rsidRDefault="00712274">
            <w:pPr>
              <w:autoSpaceDE w:val="0"/>
              <w:autoSpaceDN w:val="0"/>
              <w:adjustRightInd w:val="0"/>
              <w:spacing w:line="276" w:lineRule="auto"/>
              <w:rPr>
                <w:iCs/>
                <w:sz w:val="22"/>
                <w:szCs w:val="22"/>
              </w:rPr>
            </w:pPr>
            <w:r>
              <w:rPr>
                <w:iCs/>
                <w:sz w:val="22"/>
                <w:szCs w:val="22"/>
              </w:rPr>
              <w:t xml:space="preserve">орфографические и пунктуационные нормы </w:t>
            </w:r>
            <w:r>
              <w:rPr>
                <w:iCs/>
                <w:sz w:val="22"/>
                <w:szCs w:val="22"/>
              </w:rPr>
              <w:lastRenderedPageBreak/>
              <w:t>современного русского литературного языка; стилистически корректно использовать лексику и фразеологию.</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r>
              <w:rPr>
                <w:b/>
                <w:bCs/>
                <w:sz w:val="22"/>
                <w:szCs w:val="22"/>
              </w:rPr>
              <w:lastRenderedPageBreak/>
              <w:t>Текст</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анализировать и характеризовать тексты</w:t>
            </w:r>
          </w:p>
          <w:p w:rsidR="00712274" w:rsidRDefault="00712274">
            <w:pPr>
              <w:autoSpaceDE w:val="0"/>
              <w:autoSpaceDN w:val="0"/>
              <w:adjustRightInd w:val="0"/>
              <w:spacing w:line="276" w:lineRule="auto"/>
              <w:rPr>
                <w:sz w:val="22"/>
                <w:szCs w:val="22"/>
              </w:rPr>
            </w:pPr>
            <w:r>
              <w:rPr>
                <w:sz w:val="22"/>
                <w:szCs w:val="22"/>
              </w:rPr>
              <w:t>различных типов речи, стилей, жанров с точки</w:t>
            </w:r>
          </w:p>
          <w:p w:rsidR="00712274" w:rsidRDefault="00712274">
            <w:pPr>
              <w:autoSpaceDE w:val="0"/>
              <w:autoSpaceDN w:val="0"/>
              <w:adjustRightInd w:val="0"/>
              <w:spacing w:line="276" w:lineRule="auto"/>
              <w:rPr>
                <w:sz w:val="22"/>
                <w:szCs w:val="22"/>
              </w:rPr>
            </w:pPr>
            <w:r>
              <w:rPr>
                <w:sz w:val="22"/>
                <w:szCs w:val="22"/>
              </w:rPr>
              <w:t>зрения смыслового содержания и структуры, а</w:t>
            </w:r>
          </w:p>
          <w:p w:rsidR="00712274" w:rsidRDefault="00712274">
            <w:pPr>
              <w:autoSpaceDE w:val="0"/>
              <w:autoSpaceDN w:val="0"/>
              <w:adjustRightInd w:val="0"/>
              <w:spacing w:line="276" w:lineRule="auto"/>
              <w:rPr>
                <w:sz w:val="22"/>
                <w:szCs w:val="22"/>
              </w:rPr>
            </w:pPr>
            <w:r>
              <w:rPr>
                <w:sz w:val="22"/>
                <w:szCs w:val="22"/>
              </w:rPr>
              <w:t>также требований, предъявляемых к тексту как</w:t>
            </w:r>
          </w:p>
          <w:p w:rsidR="00712274" w:rsidRDefault="00712274">
            <w:pPr>
              <w:autoSpaceDE w:val="0"/>
              <w:autoSpaceDN w:val="0"/>
              <w:adjustRightInd w:val="0"/>
              <w:spacing w:line="276" w:lineRule="auto"/>
              <w:rPr>
                <w:sz w:val="22"/>
                <w:szCs w:val="22"/>
              </w:rPr>
            </w:pPr>
            <w:r>
              <w:rPr>
                <w:sz w:val="22"/>
                <w:szCs w:val="22"/>
              </w:rPr>
              <w:t>речевому произведению;</w:t>
            </w:r>
          </w:p>
          <w:p w:rsidR="00712274" w:rsidRDefault="00712274">
            <w:pPr>
              <w:autoSpaceDE w:val="0"/>
              <w:autoSpaceDN w:val="0"/>
              <w:adjustRightInd w:val="0"/>
              <w:spacing w:line="276" w:lineRule="auto"/>
              <w:rPr>
                <w:sz w:val="22"/>
                <w:szCs w:val="22"/>
              </w:rPr>
            </w:pPr>
            <w:r>
              <w:rPr>
                <w:sz w:val="22"/>
                <w:szCs w:val="22"/>
              </w:rPr>
              <w:t>• осуществлять информационную переработку</w:t>
            </w:r>
          </w:p>
          <w:p w:rsidR="00712274" w:rsidRDefault="00712274">
            <w:pPr>
              <w:autoSpaceDE w:val="0"/>
              <w:autoSpaceDN w:val="0"/>
              <w:adjustRightInd w:val="0"/>
              <w:spacing w:line="276" w:lineRule="auto"/>
              <w:rPr>
                <w:sz w:val="22"/>
                <w:szCs w:val="22"/>
              </w:rPr>
            </w:pPr>
            <w:r>
              <w:rPr>
                <w:sz w:val="22"/>
                <w:szCs w:val="22"/>
              </w:rPr>
              <w:t>текста, передавая его содержание в виде плана</w:t>
            </w:r>
          </w:p>
          <w:p w:rsidR="00712274" w:rsidRDefault="00712274">
            <w:pPr>
              <w:autoSpaceDE w:val="0"/>
              <w:autoSpaceDN w:val="0"/>
              <w:adjustRightInd w:val="0"/>
              <w:spacing w:line="276" w:lineRule="auto"/>
              <w:rPr>
                <w:sz w:val="22"/>
                <w:szCs w:val="22"/>
              </w:rPr>
            </w:pPr>
            <w:r>
              <w:rPr>
                <w:sz w:val="22"/>
                <w:szCs w:val="22"/>
              </w:rPr>
              <w:t>(простого, сложного), тезисов, схемы, таблицы и т. п.;</w:t>
            </w:r>
          </w:p>
          <w:p w:rsidR="00712274" w:rsidRDefault="00712274">
            <w:pPr>
              <w:autoSpaceDE w:val="0"/>
              <w:autoSpaceDN w:val="0"/>
              <w:adjustRightInd w:val="0"/>
              <w:spacing w:line="276" w:lineRule="auto"/>
              <w:rPr>
                <w:sz w:val="22"/>
                <w:szCs w:val="22"/>
              </w:rPr>
            </w:pPr>
            <w:r>
              <w:rPr>
                <w:sz w:val="22"/>
                <w:szCs w:val="22"/>
              </w:rPr>
              <w:t>• создавать и редактировать собственные тексты</w:t>
            </w:r>
          </w:p>
          <w:p w:rsidR="00712274" w:rsidRDefault="00712274">
            <w:pPr>
              <w:autoSpaceDE w:val="0"/>
              <w:autoSpaceDN w:val="0"/>
              <w:adjustRightInd w:val="0"/>
              <w:spacing w:line="276" w:lineRule="auto"/>
              <w:rPr>
                <w:sz w:val="22"/>
                <w:szCs w:val="22"/>
              </w:rPr>
            </w:pPr>
            <w:r>
              <w:rPr>
                <w:sz w:val="22"/>
                <w:szCs w:val="22"/>
              </w:rPr>
              <w:t>различных типов речи, стилей, жанров с учётом</w:t>
            </w:r>
          </w:p>
          <w:p w:rsidR="00712274" w:rsidRDefault="00712274">
            <w:pPr>
              <w:autoSpaceDE w:val="0"/>
              <w:autoSpaceDN w:val="0"/>
              <w:adjustRightInd w:val="0"/>
              <w:spacing w:line="276" w:lineRule="auto"/>
              <w:rPr>
                <w:sz w:val="22"/>
                <w:szCs w:val="22"/>
              </w:rPr>
            </w:pPr>
            <w:r>
              <w:rPr>
                <w:sz w:val="22"/>
                <w:szCs w:val="22"/>
              </w:rPr>
              <w:t>требований к построению связного текста.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r>
              <w:rPr>
                <w:b/>
                <w:bCs/>
                <w:sz w:val="22"/>
                <w:szCs w:val="22"/>
              </w:rPr>
              <w:t>Функциональные разновидности языка</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владеть практическими умениями различать</w:t>
            </w:r>
          </w:p>
          <w:p w:rsidR="00712274" w:rsidRDefault="00712274">
            <w:pPr>
              <w:autoSpaceDE w:val="0"/>
              <w:autoSpaceDN w:val="0"/>
              <w:adjustRightInd w:val="0"/>
              <w:spacing w:line="276" w:lineRule="auto"/>
              <w:rPr>
                <w:sz w:val="22"/>
                <w:szCs w:val="22"/>
              </w:rPr>
            </w:pPr>
            <w:r>
              <w:rPr>
                <w:sz w:val="22"/>
                <w:szCs w:val="22"/>
              </w:rPr>
              <w:t>тексты разговорного характера, научные,</w:t>
            </w:r>
          </w:p>
          <w:p w:rsidR="00712274" w:rsidRDefault="00712274">
            <w:pPr>
              <w:autoSpaceDE w:val="0"/>
              <w:autoSpaceDN w:val="0"/>
              <w:adjustRightInd w:val="0"/>
              <w:spacing w:line="276" w:lineRule="auto"/>
              <w:rPr>
                <w:sz w:val="22"/>
                <w:szCs w:val="22"/>
              </w:rPr>
            </w:pPr>
            <w:r>
              <w:rPr>
                <w:sz w:val="22"/>
                <w:szCs w:val="22"/>
              </w:rPr>
              <w:t>публицистические, официально-деловые, тексты художественной литературы</w:t>
            </w:r>
          </w:p>
          <w:p w:rsidR="00712274" w:rsidRDefault="00712274">
            <w:pPr>
              <w:autoSpaceDE w:val="0"/>
              <w:autoSpaceDN w:val="0"/>
              <w:adjustRightInd w:val="0"/>
              <w:spacing w:line="276" w:lineRule="auto"/>
              <w:rPr>
                <w:sz w:val="22"/>
                <w:szCs w:val="22"/>
              </w:rPr>
            </w:pPr>
            <w:r>
              <w:rPr>
                <w:sz w:val="22"/>
                <w:szCs w:val="22"/>
              </w:rPr>
              <w:t>• создавать устные и письменные высказывания</w:t>
            </w:r>
          </w:p>
          <w:p w:rsidR="00712274" w:rsidRDefault="00712274">
            <w:pPr>
              <w:autoSpaceDE w:val="0"/>
              <w:autoSpaceDN w:val="0"/>
              <w:adjustRightInd w:val="0"/>
              <w:spacing w:line="276" w:lineRule="auto"/>
              <w:rPr>
                <w:sz w:val="22"/>
                <w:szCs w:val="22"/>
              </w:rPr>
            </w:pPr>
            <w:r>
              <w:rPr>
                <w:sz w:val="22"/>
                <w:szCs w:val="22"/>
              </w:rPr>
              <w:t>разных стилей, жанров и типов речи (отзыв,</w:t>
            </w:r>
          </w:p>
          <w:p w:rsidR="00712274" w:rsidRDefault="00712274">
            <w:pPr>
              <w:autoSpaceDE w:val="0"/>
              <w:autoSpaceDN w:val="0"/>
              <w:adjustRightInd w:val="0"/>
              <w:spacing w:line="276" w:lineRule="auto"/>
              <w:rPr>
                <w:sz w:val="22"/>
                <w:szCs w:val="22"/>
              </w:rPr>
            </w:pPr>
            <w:r>
              <w:rPr>
                <w:sz w:val="22"/>
                <w:szCs w:val="22"/>
              </w:rPr>
              <w:t>сообщение, доклад как жанры научного стиля;</w:t>
            </w:r>
          </w:p>
          <w:p w:rsidR="00712274" w:rsidRDefault="00712274">
            <w:pPr>
              <w:autoSpaceDE w:val="0"/>
              <w:autoSpaceDN w:val="0"/>
              <w:adjustRightInd w:val="0"/>
              <w:spacing w:line="276" w:lineRule="auto"/>
              <w:rPr>
                <w:sz w:val="22"/>
                <w:szCs w:val="22"/>
              </w:rPr>
            </w:pPr>
            <w:r>
              <w:rPr>
                <w:sz w:val="22"/>
                <w:szCs w:val="22"/>
              </w:rPr>
              <w:t>выступление, интервью, репортаж как жанры</w:t>
            </w:r>
          </w:p>
          <w:p w:rsidR="00712274" w:rsidRDefault="00712274">
            <w:pPr>
              <w:autoSpaceDE w:val="0"/>
              <w:autoSpaceDN w:val="0"/>
              <w:adjustRightInd w:val="0"/>
              <w:spacing w:line="276" w:lineRule="auto"/>
              <w:rPr>
                <w:sz w:val="22"/>
                <w:szCs w:val="22"/>
              </w:rPr>
            </w:pPr>
            <w:r>
              <w:rPr>
                <w:sz w:val="22"/>
                <w:szCs w:val="22"/>
              </w:rPr>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12274" w:rsidRDefault="00712274">
            <w:pPr>
              <w:autoSpaceDE w:val="0"/>
              <w:autoSpaceDN w:val="0"/>
              <w:adjustRightInd w:val="0"/>
              <w:spacing w:line="276" w:lineRule="auto"/>
              <w:rPr>
                <w:sz w:val="22"/>
                <w:szCs w:val="22"/>
              </w:rPr>
            </w:pPr>
            <w:r>
              <w:rPr>
                <w:sz w:val="22"/>
                <w:szCs w:val="22"/>
              </w:rPr>
              <w:t>тексты повествовательного характера,</w:t>
            </w:r>
          </w:p>
          <w:p w:rsidR="00712274" w:rsidRDefault="00712274">
            <w:pPr>
              <w:autoSpaceDE w:val="0"/>
              <w:autoSpaceDN w:val="0"/>
              <w:adjustRightInd w:val="0"/>
              <w:spacing w:line="276" w:lineRule="auto"/>
              <w:rPr>
                <w:sz w:val="22"/>
                <w:szCs w:val="22"/>
              </w:rPr>
            </w:pPr>
            <w:r>
              <w:rPr>
                <w:sz w:val="22"/>
                <w:szCs w:val="22"/>
              </w:rPr>
              <w:t>рассуждение, описание; тексты, сочетающие</w:t>
            </w:r>
          </w:p>
          <w:p w:rsidR="00712274" w:rsidRDefault="00712274">
            <w:pPr>
              <w:autoSpaceDE w:val="0"/>
              <w:autoSpaceDN w:val="0"/>
              <w:adjustRightInd w:val="0"/>
              <w:spacing w:line="276" w:lineRule="auto"/>
              <w:rPr>
                <w:sz w:val="22"/>
                <w:szCs w:val="22"/>
              </w:rPr>
            </w:pPr>
            <w:r>
              <w:rPr>
                <w:sz w:val="22"/>
                <w:szCs w:val="22"/>
              </w:rPr>
              <w:t>разные функционально-смысловые типы речи);</w:t>
            </w:r>
          </w:p>
          <w:p w:rsidR="00712274" w:rsidRDefault="00712274">
            <w:pPr>
              <w:autoSpaceDE w:val="0"/>
              <w:autoSpaceDN w:val="0"/>
              <w:adjustRightInd w:val="0"/>
              <w:spacing w:line="276" w:lineRule="auto"/>
              <w:rPr>
                <w:sz w:val="22"/>
                <w:szCs w:val="22"/>
              </w:rPr>
            </w:pPr>
            <w:r>
              <w:rPr>
                <w:sz w:val="22"/>
                <w:szCs w:val="22"/>
              </w:rPr>
              <w:t>• оценивать чужие и собственные речевые</w:t>
            </w:r>
          </w:p>
          <w:p w:rsidR="00712274" w:rsidRDefault="00712274">
            <w:pPr>
              <w:autoSpaceDE w:val="0"/>
              <w:autoSpaceDN w:val="0"/>
              <w:adjustRightInd w:val="0"/>
              <w:spacing w:line="276" w:lineRule="auto"/>
              <w:rPr>
                <w:sz w:val="22"/>
                <w:szCs w:val="22"/>
              </w:rPr>
            </w:pPr>
            <w:r>
              <w:rPr>
                <w:sz w:val="22"/>
                <w:szCs w:val="22"/>
              </w:rPr>
              <w:t>высказывания разной функциональной</w:t>
            </w:r>
          </w:p>
          <w:p w:rsidR="00712274" w:rsidRDefault="00712274">
            <w:pPr>
              <w:autoSpaceDE w:val="0"/>
              <w:autoSpaceDN w:val="0"/>
              <w:adjustRightInd w:val="0"/>
              <w:spacing w:line="276" w:lineRule="auto"/>
              <w:rPr>
                <w:sz w:val="22"/>
                <w:szCs w:val="22"/>
              </w:rPr>
            </w:pPr>
            <w:r>
              <w:rPr>
                <w:sz w:val="22"/>
                <w:szCs w:val="22"/>
              </w:rPr>
              <w:t>направленности</w:t>
            </w:r>
          </w:p>
          <w:p w:rsidR="00712274" w:rsidRDefault="00712274">
            <w:pPr>
              <w:autoSpaceDE w:val="0"/>
              <w:autoSpaceDN w:val="0"/>
              <w:adjustRightInd w:val="0"/>
              <w:spacing w:line="276" w:lineRule="auto"/>
              <w:rPr>
                <w:sz w:val="22"/>
                <w:szCs w:val="22"/>
              </w:rPr>
            </w:pPr>
            <w:r>
              <w:rPr>
                <w:sz w:val="22"/>
                <w:szCs w:val="22"/>
              </w:rPr>
              <w:t>• исправлять речевые недостатки, редактировать текст;</w:t>
            </w:r>
          </w:p>
          <w:p w:rsidR="00712274" w:rsidRDefault="00712274">
            <w:pPr>
              <w:autoSpaceDE w:val="0"/>
              <w:autoSpaceDN w:val="0"/>
              <w:adjustRightInd w:val="0"/>
              <w:spacing w:line="276" w:lineRule="auto"/>
              <w:rPr>
                <w:sz w:val="22"/>
                <w:szCs w:val="22"/>
              </w:rPr>
            </w:pPr>
            <w:r>
              <w:rPr>
                <w:sz w:val="22"/>
                <w:szCs w:val="22"/>
              </w:rPr>
              <w:t>• выступать перед аудиторией сверстников с</w:t>
            </w:r>
          </w:p>
          <w:p w:rsidR="00712274" w:rsidRDefault="00712274">
            <w:pPr>
              <w:autoSpaceDE w:val="0"/>
              <w:autoSpaceDN w:val="0"/>
              <w:adjustRightInd w:val="0"/>
              <w:spacing w:line="276" w:lineRule="auto"/>
              <w:rPr>
                <w:sz w:val="22"/>
                <w:szCs w:val="22"/>
              </w:rPr>
            </w:pPr>
            <w:r>
              <w:rPr>
                <w:sz w:val="22"/>
                <w:szCs w:val="22"/>
              </w:rPr>
              <w:t>небольшими информационными сообщениями,</w:t>
            </w:r>
          </w:p>
          <w:p w:rsidR="00712274" w:rsidRDefault="00712274">
            <w:pPr>
              <w:autoSpaceDE w:val="0"/>
              <w:autoSpaceDN w:val="0"/>
              <w:adjustRightInd w:val="0"/>
              <w:spacing w:line="276" w:lineRule="auto"/>
              <w:rPr>
                <w:sz w:val="22"/>
                <w:szCs w:val="22"/>
              </w:rPr>
            </w:pPr>
            <w:r>
              <w:rPr>
                <w:sz w:val="22"/>
                <w:szCs w:val="22"/>
              </w:rPr>
              <w:t>сообщением и небольшим докладом на учебно-</w:t>
            </w:r>
          </w:p>
          <w:p w:rsidR="00712274" w:rsidRDefault="00712274">
            <w:pPr>
              <w:autoSpaceDE w:val="0"/>
              <w:autoSpaceDN w:val="0"/>
              <w:adjustRightInd w:val="0"/>
              <w:spacing w:line="276" w:lineRule="auto"/>
              <w:rPr>
                <w:sz w:val="22"/>
                <w:szCs w:val="22"/>
              </w:rPr>
            </w:pPr>
            <w:r>
              <w:rPr>
                <w:sz w:val="22"/>
                <w:szCs w:val="22"/>
              </w:rPr>
              <w:lastRenderedPageBreak/>
              <w:t>научную тему.</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различать и анализировать тексты</w:t>
            </w:r>
          </w:p>
          <w:p w:rsidR="00712274" w:rsidRDefault="00712274">
            <w:pPr>
              <w:autoSpaceDE w:val="0"/>
              <w:autoSpaceDN w:val="0"/>
              <w:adjustRightInd w:val="0"/>
              <w:spacing w:line="276" w:lineRule="auto"/>
              <w:rPr>
                <w:iCs/>
                <w:sz w:val="22"/>
                <w:szCs w:val="22"/>
              </w:rPr>
            </w:pPr>
            <w:r>
              <w:rPr>
                <w:iCs/>
                <w:sz w:val="22"/>
                <w:szCs w:val="22"/>
              </w:rPr>
              <w:t>разговорного характера, научные,</w:t>
            </w:r>
          </w:p>
          <w:p w:rsidR="00712274" w:rsidRDefault="00712274">
            <w:pPr>
              <w:autoSpaceDE w:val="0"/>
              <w:autoSpaceDN w:val="0"/>
              <w:adjustRightInd w:val="0"/>
              <w:spacing w:line="276" w:lineRule="auto"/>
              <w:rPr>
                <w:iCs/>
                <w:sz w:val="22"/>
                <w:szCs w:val="22"/>
              </w:rPr>
            </w:pPr>
            <w:r>
              <w:rPr>
                <w:iCs/>
                <w:sz w:val="22"/>
                <w:szCs w:val="22"/>
              </w:rPr>
              <w:t>публицистические, официально- деловые, тексты художественной литературы с точки зрения специфики использования в них лексических, морфологических, синтаксических средств;</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2"/>
                <w:szCs w:val="22"/>
              </w:rPr>
            </w:pPr>
            <w:r>
              <w:rPr>
                <w:b/>
                <w:bCs/>
                <w:sz w:val="22"/>
                <w:szCs w:val="22"/>
              </w:rPr>
              <w:lastRenderedPageBreak/>
              <w:t>Общие сведения о языке</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характеризовать основные социальные функции</w:t>
            </w:r>
          </w:p>
          <w:p w:rsidR="00712274" w:rsidRDefault="00712274">
            <w:pPr>
              <w:autoSpaceDE w:val="0"/>
              <w:autoSpaceDN w:val="0"/>
              <w:adjustRightInd w:val="0"/>
              <w:spacing w:line="276" w:lineRule="auto"/>
              <w:rPr>
                <w:sz w:val="22"/>
                <w:szCs w:val="22"/>
              </w:rPr>
            </w:pPr>
            <w:r>
              <w:rPr>
                <w:sz w:val="22"/>
                <w:szCs w:val="22"/>
              </w:rPr>
              <w:t>русского языка в России и мире, место русского</w:t>
            </w:r>
          </w:p>
          <w:p w:rsidR="00712274" w:rsidRDefault="00712274">
            <w:pPr>
              <w:autoSpaceDE w:val="0"/>
              <w:autoSpaceDN w:val="0"/>
              <w:adjustRightInd w:val="0"/>
              <w:spacing w:line="276" w:lineRule="auto"/>
              <w:rPr>
                <w:sz w:val="22"/>
                <w:szCs w:val="22"/>
              </w:rPr>
            </w:pPr>
            <w:r>
              <w:rPr>
                <w:sz w:val="22"/>
                <w:szCs w:val="22"/>
              </w:rPr>
              <w:t>языка среди славянских языков, роль старославянского (церковнославянского) языка;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вклад выдающихся</w:t>
            </w:r>
          </w:p>
          <w:p w:rsidR="00712274" w:rsidRDefault="00712274">
            <w:pPr>
              <w:autoSpaceDE w:val="0"/>
              <w:autoSpaceDN w:val="0"/>
              <w:adjustRightInd w:val="0"/>
              <w:spacing w:line="276" w:lineRule="auto"/>
              <w:rPr>
                <w:iCs/>
                <w:sz w:val="22"/>
                <w:szCs w:val="22"/>
              </w:rPr>
            </w:pPr>
            <w:r>
              <w:rPr>
                <w:iCs/>
                <w:sz w:val="22"/>
                <w:szCs w:val="22"/>
              </w:rPr>
              <w:t>лингвистов в развитие русистики.</w:t>
            </w:r>
          </w:p>
          <w:p w:rsidR="00712274" w:rsidRDefault="00712274">
            <w:pPr>
              <w:autoSpaceDE w:val="0"/>
              <w:autoSpaceDN w:val="0"/>
              <w:adjustRightInd w:val="0"/>
              <w:spacing w:line="276" w:lineRule="auto"/>
              <w:rPr>
                <w:iCs/>
                <w:sz w:val="22"/>
                <w:szCs w:val="22"/>
              </w:rPr>
            </w:pPr>
            <w:r>
              <w:rPr>
                <w:iCs/>
                <w:sz w:val="22"/>
                <w:szCs w:val="22"/>
              </w:rPr>
              <w:t>• определять различия между литературным языком и диалектами, просторечием,</w:t>
            </w:r>
          </w:p>
          <w:p w:rsidR="00712274" w:rsidRDefault="00712274">
            <w:pPr>
              <w:autoSpaceDE w:val="0"/>
              <w:autoSpaceDN w:val="0"/>
              <w:adjustRightInd w:val="0"/>
              <w:spacing w:line="276" w:lineRule="auto"/>
              <w:rPr>
                <w:iCs/>
                <w:sz w:val="22"/>
                <w:szCs w:val="22"/>
              </w:rPr>
            </w:pPr>
            <w:r>
              <w:rPr>
                <w:iCs/>
                <w:sz w:val="22"/>
                <w:szCs w:val="22"/>
              </w:rPr>
              <w:t>профессиональными разновидностями языка, жаргоном и характеризовать эти различия;</w:t>
            </w:r>
          </w:p>
          <w:p w:rsidR="00712274" w:rsidRDefault="00712274">
            <w:pPr>
              <w:autoSpaceDE w:val="0"/>
              <w:autoSpaceDN w:val="0"/>
              <w:adjustRightInd w:val="0"/>
              <w:spacing w:line="276" w:lineRule="auto"/>
              <w:rPr>
                <w:iCs/>
                <w:sz w:val="22"/>
                <w:szCs w:val="22"/>
              </w:rPr>
            </w:pPr>
            <w:r>
              <w:rPr>
                <w:iCs/>
                <w:sz w:val="22"/>
                <w:szCs w:val="22"/>
              </w:rPr>
              <w:t>• оценивать использование основных</w:t>
            </w:r>
          </w:p>
          <w:p w:rsidR="00712274" w:rsidRDefault="00712274">
            <w:pPr>
              <w:autoSpaceDE w:val="0"/>
              <w:autoSpaceDN w:val="0"/>
              <w:adjustRightInd w:val="0"/>
              <w:spacing w:line="276" w:lineRule="auto"/>
              <w:rPr>
                <w:iCs/>
                <w:sz w:val="22"/>
                <w:szCs w:val="22"/>
              </w:rPr>
            </w:pPr>
            <w:r>
              <w:rPr>
                <w:iCs/>
                <w:sz w:val="22"/>
                <w:szCs w:val="22"/>
              </w:rPr>
              <w:t>изобразительных средств языка.</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Фонетика и орфоэпия. Графика</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проводить фонетический анализ слова;</w:t>
            </w:r>
          </w:p>
          <w:p w:rsidR="00712274" w:rsidRDefault="00712274">
            <w:pPr>
              <w:autoSpaceDE w:val="0"/>
              <w:autoSpaceDN w:val="0"/>
              <w:adjustRightInd w:val="0"/>
              <w:spacing w:line="276" w:lineRule="auto"/>
              <w:rPr>
                <w:iCs/>
                <w:sz w:val="22"/>
                <w:szCs w:val="22"/>
              </w:rPr>
            </w:pPr>
            <w:r>
              <w:rPr>
                <w:iCs/>
                <w:sz w:val="22"/>
                <w:szCs w:val="22"/>
              </w:rPr>
              <w:t>• соблюдать основные орфоэпические правила современного русского литературного языка;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извлекать необходимую информацию из</w:t>
            </w:r>
          </w:p>
          <w:p w:rsidR="00712274" w:rsidRDefault="00712274">
            <w:pPr>
              <w:autoSpaceDE w:val="0"/>
              <w:autoSpaceDN w:val="0"/>
              <w:adjustRightInd w:val="0"/>
              <w:spacing w:line="276" w:lineRule="auto"/>
              <w:rPr>
                <w:iCs/>
                <w:sz w:val="22"/>
                <w:szCs w:val="22"/>
              </w:rPr>
            </w:pPr>
            <w:r>
              <w:rPr>
                <w:iCs/>
                <w:sz w:val="22"/>
                <w:szCs w:val="22"/>
              </w:rPr>
              <w:t>орфоэпических словарей и справочников;</w:t>
            </w:r>
          </w:p>
          <w:p w:rsidR="00712274" w:rsidRDefault="00712274">
            <w:pPr>
              <w:autoSpaceDE w:val="0"/>
              <w:autoSpaceDN w:val="0"/>
              <w:adjustRightInd w:val="0"/>
              <w:spacing w:line="276" w:lineRule="auto"/>
              <w:rPr>
                <w:iCs/>
                <w:sz w:val="22"/>
                <w:szCs w:val="22"/>
              </w:rPr>
            </w:pPr>
            <w:r>
              <w:rPr>
                <w:iCs/>
                <w:sz w:val="22"/>
                <w:szCs w:val="22"/>
              </w:rPr>
              <w:t>использовать её в различных видах</w:t>
            </w:r>
          </w:p>
          <w:p w:rsidR="00712274" w:rsidRDefault="00712274">
            <w:pPr>
              <w:autoSpaceDE w:val="0"/>
              <w:autoSpaceDN w:val="0"/>
              <w:adjustRightInd w:val="0"/>
              <w:spacing w:line="276" w:lineRule="auto"/>
              <w:rPr>
                <w:b/>
                <w:bCs/>
                <w:sz w:val="24"/>
                <w:szCs w:val="24"/>
              </w:rPr>
            </w:pPr>
            <w:r>
              <w:rPr>
                <w:iCs/>
                <w:sz w:val="22"/>
                <w:szCs w:val="22"/>
              </w:rPr>
              <w:t>деятельности</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proofErr w:type="spellStart"/>
            <w:r>
              <w:rPr>
                <w:b/>
                <w:bCs/>
                <w:iCs/>
                <w:sz w:val="22"/>
                <w:szCs w:val="22"/>
              </w:rPr>
              <w:t>Морфемика</w:t>
            </w:r>
            <w:proofErr w:type="spellEnd"/>
            <w:r>
              <w:rPr>
                <w:b/>
                <w:bCs/>
                <w:iCs/>
                <w:sz w:val="22"/>
                <w:szCs w:val="22"/>
              </w:rPr>
              <w:t xml:space="preserve"> и словообразование</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делить слова на морфемы на основе смыслового, грамматического и словообразовательного анализа слова;</w:t>
            </w:r>
          </w:p>
          <w:p w:rsidR="00712274" w:rsidRDefault="00712274">
            <w:pPr>
              <w:autoSpaceDE w:val="0"/>
              <w:autoSpaceDN w:val="0"/>
              <w:adjustRightInd w:val="0"/>
              <w:spacing w:line="276" w:lineRule="auto"/>
              <w:rPr>
                <w:b/>
                <w:bCs/>
                <w:sz w:val="24"/>
                <w:szCs w:val="24"/>
              </w:rPr>
            </w:pPr>
            <w:r>
              <w:rPr>
                <w:iCs/>
                <w:sz w:val="22"/>
                <w:szCs w:val="22"/>
              </w:rPr>
              <w:t>• различать изученные способы словообразования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анализировать и самостоятельно составлять</w:t>
            </w:r>
          </w:p>
          <w:p w:rsidR="00712274" w:rsidRDefault="00712274">
            <w:pPr>
              <w:autoSpaceDE w:val="0"/>
              <w:autoSpaceDN w:val="0"/>
              <w:adjustRightInd w:val="0"/>
              <w:spacing w:line="276" w:lineRule="auto"/>
              <w:rPr>
                <w:iCs/>
                <w:sz w:val="22"/>
                <w:szCs w:val="22"/>
              </w:rPr>
            </w:pPr>
            <w:r>
              <w:rPr>
                <w:iCs/>
                <w:sz w:val="22"/>
                <w:szCs w:val="22"/>
              </w:rPr>
              <w:t>словообразовательные пары и</w:t>
            </w:r>
          </w:p>
          <w:p w:rsidR="00712274" w:rsidRDefault="00712274">
            <w:pPr>
              <w:autoSpaceDE w:val="0"/>
              <w:autoSpaceDN w:val="0"/>
              <w:adjustRightInd w:val="0"/>
              <w:spacing w:line="276" w:lineRule="auto"/>
              <w:rPr>
                <w:iCs/>
                <w:sz w:val="22"/>
                <w:szCs w:val="22"/>
              </w:rPr>
            </w:pPr>
            <w:r>
              <w:rPr>
                <w:iCs/>
                <w:sz w:val="22"/>
                <w:szCs w:val="22"/>
              </w:rPr>
              <w:t>словообразовательные цепочки слов;</w:t>
            </w:r>
          </w:p>
          <w:p w:rsidR="00712274" w:rsidRDefault="00712274">
            <w:pPr>
              <w:autoSpaceDE w:val="0"/>
              <w:autoSpaceDN w:val="0"/>
              <w:adjustRightInd w:val="0"/>
              <w:spacing w:line="276" w:lineRule="auto"/>
              <w:rPr>
                <w:iCs/>
                <w:sz w:val="22"/>
                <w:szCs w:val="22"/>
              </w:rPr>
            </w:pPr>
            <w:r>
              <w:rPr>
                <w:iCs/>
                <w:sz w:val="22"/>
                <w:szCs w:val="22"/>
              </w:rPr>
              <w:t xml:space="preserve">• применять знания и умения по </w:t>
            </w:r>
            <w:proofErr w:type="spellStart"/>
            <w:r>
              <w:rPr>
                <w:iCs/>
                <w:sz w:val="22"/>
                <w:szCs w:val="22"/>
              </w:rPr>
              <w:t>морфемике</w:t>
            </w:r>
            <w:proofErr w:type="spellEnd"/>
            <w:r>
              <w:rPr>
                <w:iCs/>
                <w:sz w:val="22"/>
                <w:szCs w:val="22"/>
              </w:rPr>
              <w:t xml:space="preserve"> и словообразованию в практике правописания, а также при проведении грамматического и лексического анализа слов.</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Лексикология и фразеология</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проводить лексический анализ слова,</w:t>
            </w:r>
          </w:p>
          <w:p w:rsidR="00712274" w:rsidRDefault="00712274">
            <w:pPr>
              <w:autoSpaceDE w:val="0"/>
              <w:autoSpaceDN w:val="0"/>
              <w:adjustRightInd w:val="0"/>
              <w:spacing w:line="276" w:lineRule="auto"/>
              <w:rPr>
                <w:iCs/>
                <w:sz w:val="22"/>
                <w:szCs w:val="22"/>
              </w:rPr>
            </w:pPr>
            <w:r>
              <w:rPr>
                <w:iCs/>
                <w:sz w:val="22"/>
                <w:szCs w:val="22"/>
              </w:rPr>
              <w:t>• группировать слова по тематическим группам;</w:t>
            </w:r>
          </w:p>
          <w:p w:rsidR="00712274" w:rsidRDefault="00712274">
            <w:pPr>
              <w:autoSpaceDE w:val="0"/>
              <w:autoSpaceDN w:val="0"/>
              <w:adjustRightInd w:val="0"/>
              <w:spacing w:line="276" w:lineRule="auto"/>
              <w:rPr>
                <w:iCs/>
                <w:sz w:val="22"/>
                <w:szCs w:val="22"/>
              </w:rPr>
            </w:pPr>
            <w:r>
              <w:rPr>
                <w:iCs/>
                <w:sz w:val="22"/>
                <w:szCs w:val="22"/>
              </w:rPr>
              <w:t>• подбирать к словам синонимы, антонимы;</w:t>
            </w:r>
          </w:p>
          <w:p w:rsidR="00712274" w:rsidRDefault="00712274">
            <w:pPr>
              <w:autoSpaceDE w:val="0"/>
              <w:autoSpaceDN w:val="0"/>
              <w:adjustRightInd w:val="0"/>
              <w:spacing w:line="276" w:lineRule="auto"/>
              <w:rPr>
                <w:iCs/>
                <w:sz w:val="22"/>
                <w:szCs w:val="22"/>
              </w:rPr>
            </w:pPr>
            <w:r>
              <w:rPr>
                <w:iCs/>
                <w:sz w:val="22"/>
                <w:szCs w:val="22"/>
              </w:rPr>
              <w:t>• опознавать фразеологические обороты;</w:t>
            </w:r>
          </w:p>
          <w:p w:rsidR="00712274" w:rsidRDefault="00712274">
            <w:pPr>
              <w:autoSpaceDE w:val="0"/>
              <w:autoSpaceDN w:val="0"/>
              <w:adjustRightInd w:val="0"/>
              <w:spacing w:line="276" w:lineRule="auto"/>
              <w:rPr>
                <w:iCs/>
                <w:sz w:val="22"/>
                <w:szCs w:val="22"/>
              </w:rPr>
            </w:pPr>
            <w:r>
              <w:rPr>
                <w:iCs/>
                <w:sz w:val="22"/>
                <w:szCs w:val="22"/>
              </w:rPr>
              <w:t>• опознавать основные виды тропов,</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соблюдать лексические нормы в устных и письменных высказываниях;</w:t>
            </w:r>
          </w:p>
          <w:p w:rsidR="00712274" w:rsidRDefault="00712274">
            <w:pPr>
              <w:autoSpaceDE w:val="0"/>
              <w:autoSpaceDN w:val="0"/>
              <w:adjustRightInd w:val="0"/>
              <w:spacing w:line="276" w:lineRule="auto"/>
              <w:rPr>
                <w:iCs/>
                <w:sz w:val="22"/>
                <w:szCs w:val="22"/>
              </w:rPr>
            </w:pPr>
            <w:r>
              <w:rPr>
                <w:iCs/>
                <w:sz w:val="22"/>
                <w:szCs w:val="22"/>
              </w:rPr>
              <w:t>• использовать лексическую синонимию как средство исправления неоправданного повтора в речи и как средство связи предложений в тексте;</w:t>
            </w:r>
          </w:p>
          <w:p w:rsidR="00712274" w:rsidRDefault="00712274">
            <w:pPr>
              <w:autoSpaceDE w:val="0"/>
              <w:autoSpaceDN w:val="0"/>
              <w:adjustRightInd w:val="0"/>
              <w:spacing w:line="276" w:lineRule="auto"/>
              <w:rPr>
                <w:iCs/>
                <w:sz w:val="22"/>
                <w:szCs w:val="22"/>
              </w:rPr>
            </w:pPr>
            <w:r>
              <w:rPr>
                <w:iCs/>
                <w:sz w:val="22"/>
                <w:szCs w:val="22"/>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Морфология</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опознавать самостоятельные (знаменательные) части речи и их формы; служебные части речи;</w:t>
            </w:r>
          </w:p>
          <w:p w:rsidR="00712274" w:rsidRDefault="00712274">
            <w:pPr>
              <w:autoSpaceDE w:val="0"/>
              <w:autoSpaceDN w:val="0"/>
              <w:adjustRightInd w:val="0"/>
              <w:spacing w:line="276" w:lineRule="auto"/>
              <w:rPr>
                <w:iCs/>
                <w:sz w:val="22"/>
                <w:szCs w:val="22"/>
              </w:rPr>
            </w:pPr>
            <w:r>
              <w:rPr>
                <w:iCs/>
                <w:sz w:val="22"/>
                <w:szCs w:val="22"/>
              </w:rPr>
              <w:t>• анализировать слово с точки зрения его</w:t>
            </w:r>
          </w:p>
          <w:p w:rsidR="00712274" w:rsidRDefault="00712274">
            <w:pPr>
              <w:autoSpaceDE w:val="0"/>
              <w:autoSpaceDN w:val="0"/>
              <w:adjustRightInd w:val="0"/>
              <w:spacing w:line="276" w:lineRule="auto"/>
              <w:rPr>
                <w:iCs/>
                <w:sz w:val="22"/>
                <w:szCs w:val="22"/>
              </w:rPr>
            </w:pPr>
            <w:r>
              <w:rPr>
                <w:iCs/>
                <w:sz w:val="22"/>
                <w:szCs w:val="22"/>
              </w:rPr>
              <w:t>принадлежности к той или иной части речи;</w:t>
            </w:r>
          </w:p>
          <w:p w:rsidR="00712274" w:rsidRDefault="00712274">
            <w:pPr>
              <w:autoSpaceDE w:val="0"/>
              <w:autoSpaceDN w:val="0"/>
              <w:adjustRightInd w:val="0"/>
              <w:spacing w:line="276" w:lineRule="auto"/>
              <w:rPr>
                <w:iCs/>
                <w:sz w:val="22"/>
                <w:szCs w:val="22"/>
              </w:rPr>
            </w:pPr>
            <w:r>
              <w:rPr>
                <w:iCs/>
                <w:sz w:val="22"/>
                <w:szCs w:val="22"/>
              </w:rPr>
              <w:t xml:space="preserve">• употреблять формы слов различных частей речи </w:t>
            </w:r>
            <w:r>
              <w:rPr>
                <w:iCs/>
                <w:sz w:val="22"/>
                <w:szCs w:val="22"/>
              </w:rPr>
              <w:lastRenderedPageBreak/>
              <w:t xml:space="preserve">в соответствии с нормами современного русского литературного языка; </w:t>
            </w:r>
          </w:p>
          <w:p w:rsidR="00712274" w:rsidRDefault="00712274">
            <w:pPr>
              <w:autoSpaceDE w:val="0"/>
              <w:autoSpaceDN w:val="0"/>
              <w:adjustRightInd w:val="0"/>
              <w:spacing w:line="276" w:lineRule="auto"/>
              <w:rPr>
                <w:iCs/>
                <w:sz w:val="22"/>
                <w:szCs w:val="22"/>
              </w:rPr>
            </w:pPr>
            <w:r>
              <w:rPr>
                <w:iCs/>
                <w:sz w:val="22"/>
                <w:szCs w:val="22"/>
              </w:rPr>
              <w:t>• применять морфологические знания и умения в практике правописания, в различных видах</w:t>
            </w:r>
          </w:p>
          <w:p w:rsidR="00712274" w:rsidRDefault="00712274">
            <w:pPr>
              <w:autoSpaceDE w:val="0"/>
              <w:autoSpaceDN w:val="0"/>
              <w:adjustRightInd w:val="0"/>
              <w:spacing w:line="276" w:lineRule="auto"/>
              <w:rPr>
                <w:iCs/>
                <w:sz w:val="22"/>
                <w:szCs w:val="22"/>
              </w:rPr>
            </w:pPr>
            <w:r>
              <w:rPr>
                <w:iCs/>
                <w:sz w:val="22"/>
                <w:szCs w:val="22"/>
              </w:rPr>
              <w:t>анализа;</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распознавать явления грамматической</w:t>
            </w:r>
          </w:p>
          <w:p w:rsidR="00712274" w:rsidRDefault="00712274">
            <w:pPr>
              <w:autoSpaceDE w:val="0"/>
              <w:autoSpaceDN w:val="0"/>
              <w:adjustRightInd w:val="0"/>
              <w:spacing w:line="276" w:lineRule="auto"/>
              <w:rPr>
                <w:iCs/>
                <w:sz w:val="22"/>
                <w:szCs w:val="22"/>
              </w:rPr>
            </w:pPr>
            <w:r>
              <w:rPr>
                <w:iCs/>
                <w:sz w:val="22"/>
                <w:szCs w:val="22"/>
              </w:rPr>
              <w:t>омонимии, существенные для решения</w:t>
            </w:r>
          </w:p>
          <w:p w:rsidR="00712274" w:rsidRDefault="00712274">
            <w:pPr>
              <w:autoSpaceDE w:val="0"/>
              <w:autoSpaceDN w:val="0"/>
              <w:adjustRightInd w:val="0"/>
              <w:spacing w:line="276" w:lineRule="auto"/>
              <w:rPr>
                <w:iCs/>
                <w:sz w:val="22"/>
                <w:szCs w:val="22"/>
              </w:rPr>
            </w:pPr>
            <w:r>
              <w:rPr>
                <w:iCs/>
                <w:sz w:val="22"/>
                <w:szCs w:val="22"/>
              </w:rPr>
              <w:t>орфографических и пунктуационных задач.</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lastRenderedPageBreak/>
              <w:t>Синтаксис</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опознавать основные единицы синтаксиса (словосочетание, предложение) и их виды;</w:t>
            </w:r>
          </w:p>
          <w:p w:rsidR="00712274" w:rsidRDefault="00712274">
            <w:pPr>
              <w:autoSpaceDE w:val="0"/>
              <w:autoSpaceDN w:val="0"/>
              <w:adjustRightInd w:val="0"/>
              <w:spacing w:line="276" w:lineRule="auto"/>
              <w:rPr>
                <w:iCs/>
                <w:sz w:val="22"/>
                <w:szCs w:val="22"/>
              </w:rPr>
            </w:pPr>
            <w:r>
              <w:rPr>
                <w:iCs/>
                <w:sz w:val="22"/>
                <w:szCs w:val="22"/>
              </w:rPr>
              <w:t>• употреблять синтаксические единицы в</w:t>
            </w:r>
          </w:p>
          <w:p w:rsidR="00712274" w:rsidRDefault="00712274">
            <w:pPr>
              <w:autoSpaceDE w:val="0"/>
              <w:autoSpaceDN w:val="0"/>
              <w:adjustRightInd w:val="0"/>
              <w:spacing w:line="276" w:lineRule="auto"/>
              <w:rPr>
                <w:iCs/>
                <w:sz w:val="22"/>
                <w:szCs w:val="22"/>
              </w:rPr>
            </w:pPr>
            <w:r>
              <w:rPr>
                <w:iCs/>
                <w:sz w:val="22"/>
                <w:szCs w:val="22"/>
              </w:rPr>
              <w:t>соответствии с нормами современного русского литературного языка;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Правописание: орфография и пунктуация</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соблюдать орфографические и пунктуационные нормы в процессе письма (в объёме содержания курса);</w:t>
            </w:r>
          </w:p>
          <w:p w:rsidR="00712274" w:rsidRDefault="00712274">
            <w:pPr>
              <w:autoSpaceDE w:val="0"/>
              <w:autoSpaceDN w:val="0"/>
              <w:adjustRightInd w:val="0"/>
              <w:spacing w:line="276" w:lineRule="auto"/>
              <w:rPr>
                <w:iCs/>
                <w:sz w:val="22"/>
                <w:szCs w:val="22"/>
              </w:rPr>
            </w:pPr>
            <w:r>
              <w:rPr>
                <w:iCs/>
                <w:sz w:val="22"/>
                <w:szCs w:val="22"/>
              </w:rPr>
              <w:t>• объяснять выбор написания в устной форме (рассуждение) и письменной форме (с помощью графических символов);</w:t>
            </w:r>
          </w:p>
          <w:p w:rsidR="00712274" w:rsidRDefault="00712274">
            <w:pPr>
              <w:autoSpaceDE w:val="0"/>
              <w:autoSpaceDN w:val="0"/>
              <w:adjustRightInd w:val="0"/>
              <w:spacing w:line="276" w:lineRule="auto"/>
              <w:rPr>
                <w:iCs/>
                <w:sz w:val="22"/>
                <w:szCs w:val="22"/>
              </w:rPr>
            </w:pPr>
            <w:r>
              <w:rPr>
                <w:iCs/>
                <w:sz w:val="22"/>
                <w:szCs w:val="22"/>
              </w:rPr>
              <w:t>• обнаруживать и исправлять орфографические и пунктуационные ошибки;</w:t>
            </w:r>
          </w:p>
          <w:p w:rsidR="00712274" w:rsidRDefault="00712274">
            <w:pPr>
              <w:autoSpaceDE w:val="0"/>
              <w:autoSpaceDN w:val="0"/>
              <w:adjustRightInd w:val="0"/>
              <w:spacing w:line="276" w:lineRule="auto"/>
              <w:rPr>
                <w:iCs/>
                <w:sz w:val="22"/>
                <w:szCs w:val="22"/>
              </w:rPr>
            </w:pPr>
            <w:r>
              <w:rPr>
                <w:iCs/>
                <w:sz w:val="22"/>
                <w:szCs w:val="22"/>
              </w:rPr>
              <w:t>• извлекать необходимую информацию из</w:t>
            </w:r>
          </w:p>
          <w:p w:rsidR="00712274" w:rsidRDefault="00712274">
            <w:pPr>
              <w:autoSpaceDE w:val="0"/>
              <w:autoSpaceDN w:val="0"/>
              <w:adjustRightInd w:val="0"/>
              <w:spacing w:line="276" w:lineRule="auto"/>
              <w:rPr>
                <w:iCs/>
                <w:sz w:val="22"/>
                <w:szCs w:val="22"/>
              </w:rPr>
            </w:pPr>
            <w:r>
              <w:rPr>
                <w:iCs/>
                <w:sz w:val="22"/>
                <w:szCs w:val="22"/>
              </w:rPr>
              <w:t>орфографических словарей и справочников;</w:t>
            </w:r>
          </w:p>
          <w:p w:rsidR="00712274" w:rsidRDefault="00712274">
            <w:pPr>
              <w:autoSpaceDE w:val="0"/>
              <w:autoSpaceDN w:val="0"/>
              <w:adjustRightInd w:val="0"/>
              <w:spacing w:line="276" w:lineRule="auto"/>
              <w:rPr>
                <w:iCs/>
                <w:sz w:val="22"/>
                <w:szCs w:val="22"/>
              </w:rPr>
            </w:pPr>
            <w:r>
              <w:rPr>
                <w:iCs/>
                <w:sz w:val="22"/>
                <w:szCs w:val="22"/>
              </w:rPr>
              <w:t>использовать её в процессе письма.</w:t>
            </w:r>
          </w:p>
          <w:p w:rsidR="00712274" w:rsidRDefault="00712274">
            <w:pPr>
              <w:autoSpaceDE w:val="0"/>
              <w:autoSpaceDN w:val="0"/>
              <w:adjustRightInd w:val="0"/>
              <w:spacing w:line="276" w:lineRule="auto"/>
              <w:jc w:val="center"/>
              <w:rPr>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Язык и культура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приводить примеры, которые доказывают, что изучение языка позволяет лучше узнать историю и культуру страны;</w:t>
            </w:r>
          </w:p>
          <w:p w:rsidR="00712274" w:rsidRDefault="00712274">
            <w:pPr>
              <w:autoSpaceDE w:val="0"/>
              <w:autoSpaceDN w:val="0"/>
              <w:adjustRightInd w:val="0"/>
              <w:spacing w:line="276" w:lineRule="auto"/>
              <w:rPr>
                <w:iCs/>
                <w:sz w:val="22"/>
                <w:szCs w:val="22"/>
              </w:rPr>
            </w:pPr>
            <w:r>
              <w:rPr>
                <w:iCs/>
                <w:sz w:val="22"/>
                <w:szCs w:val="22"/>
              </w:rPr>
              <w:t>• уместно использовать правила русского речевого этикета в учебной деятельности и повседневной жизни.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выявлять единицы языка с национально-</w:t>
            </w:r>
          </w:p>
          <w:p w:rsidR="00712274" w:rsidRDefault="00712274">
            <w:pPr>
              <w:autoSpaceDE w:val="0"/>
              <w:autoSpaceDN w:val="0"/>
              <w:adjustRightInd w:val="0"/>
              <w:spacing w:line="276" w:lineRule="auto"/>
              <w:rPr>
                <w:iCs/>
                <w:sz w:val="22"/>
                <w:szCs w:val="22"/>
              </w:rPr>
            </w:pPr>
            <w:r>
              <w:rPr>
                <w:iCs/>
                <w:sz w:val="22"/>
                <w:szCs w:val="22"/>
              </w:rPr>
              <w:t>культурным компонентом значения в</w:t>
            </w:r>
          </w:p>
          <w:p w:rsidR="00712274" w:rsidRDefault="00712274">
            <w:pPr>
              <w:autoSpaceDE w:val="0"/>
              <w:autoSpaceDN w:val="0"/>
              <w:adjustRightInd w:val="0"/>
              <w:spacing w:line="276" w:lineRule="auto"/>
              <w:rPr>
                <w:iCs/>
                <w:sz w:val="22"/>
                <w:szCs w:val="22"/>
              </w:rPr>
            </w:pPr>
            <w:r>
              <w:rPr>
                <w:iCs/>
                <w:sz w:val="22"/>
                <w:szCs w:val="22"/>
              </w:rPr>
              <w:t>произведениях устного народного творчества, в художественной литературе и исторических текстах;</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Литература</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Устное народное творчество</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осознанно воспринимать и понимать</w:t>
            </w:r>
          </w:p>
          <w:p w:rsidR="00712274" w:rsidRDefault="00712274">
            <w:pPr>
              <w:autoSpaceDE w:val="0"/>
              <w:autoSpaceDN w:val="0"/>
              <w:adjustRightInd w:val="0"/>
              <w:spacing w:line="276" w:lineRule="auto"/>
              <w:rPr>
                <w:iCs/>
                <w:sz w:val="22"/>
                <w:szCs w:val="22"/>
              </w:rPr>
            </w:pPr>
            <w:r>
              <w:rPr>
                <w:iCs/>
                <w:sz w:val="22"/>
                <w:szCs w:val="22"/>
              </w:rPr>
              <w:t>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w:t>
            </w:r>
          </w:p>
          <w:p w:rsidR="00712274" w:rsidRDefault="00712274">
            <w:pPr>
              <w:autoSpaceDE w:val="0"/>
              <w:autoSpaceDN w:val="0"/>
              <w:adjustRightInd w:val="0"/>
              <w:spacing w:line="276" w:lineRule="auto"/>
              <w:rPr>
                <w:iCs/>
                <w:sz w:val="22"/>
                <w:szCs w:val="22"/>
              </w:rPr>
            </w:pPr>
            <w:r>
              <w:rPr>
                <w:iCs/>
                <w:sz w:val="22"/>
                <w:szCs w:val="22"/>
              </w:rPr>
              <w:lastRenderedPageBreak/>
              <w:t>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12274" w:rsidRDefault="00712274">
            <w:pPr>
              <w:autoSpaceDE w:val="0"/>
              <w:autoSpaceDN w:val="0"/>
              <w:adjustRightInd w:val="0"/>
              <w:spacing w:line="276" w:lineRule="auto"/>
              <w:rPr>
                <w:iCs/>
                <w:sz w:val="22"/>
                <w:szCs w:val="22"/>
              </w:rPr>
            </w:pPr>
            <w:r>
              <w:rPr>
                <w:iCs/>
                <w:sz w:val="22"/>
                <w:szCs w:val="22"/>
              </w:rPr>
              <w:t>• выделять нравственную проблематику</w:t>
            </w:r>
          </w:p>
          <w:p w:rsidR="00712274" w:rsidRDefault="00712274">
            <w:pPr>
              <w:autoSpaceDE w:val="0"/>
              <w:autoSpaceDN w:val="0"/>
              <w:adjustRightInd w:val="0"/>
              <w:spacing w:line="276" w:lineRule="auto"/>
              <w:rPr>
                <w:iCs/>
                <w:sz w:val="22"/>
                <w:szCs w:val="22"/>
              </w:rPr>
            </w:pPr>
            <w:r>
              <w:rPr>
                <w:iCs/>
                <w:sz w:val="22"/>
                <w:szCs w:val="22"/>
              </w:rPr>
              <w:t>фольклорных текстов</w:t>
            </w:r>
          </w:p>
          <w:p w:rsidR="00712274" w:rsidRDefault="00712274">
            <w:pPr>
              <w:autoSpaceDE w:val="0"/>
              <w:autoSpaceDN w:val="0"/>
              <w:adjustRightInd w:val="0"/>
              <w:spacing w:line="276" w:lineRule="auto"/>
              <w:rPr>
                <w:iCs/>
                <w:sz w:val="22"/>
                <w:szCs w:val="22"/>
              </w:rPr>
            </w:pPr>
            <w:r>
              <w:rPr>
                <w:iCs/>
                <w:sz w:val="22"/>
                <w:szCs w:val="22"/>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12274" w:rsidRDefault="00712274">
            <w:pPr>
              <w:autoSpaceDE w:val="0"/>
              <w:autoSpaceDN w:val="0"/>
              <w:adjustRightInd w:val="0"/>
              <w:spacing w:line="276" w:lineRule="auto"/>
              <w:rPr>
                <w:iCs/>
                <w:sz w:val="22"/>
                <w:szCs w:val="22"/>
              </w:rPr>
            </w:pPr>
            <w:r>
              <w:rPr>
                <w:iCs/>
                <w:sz w:val="22"/>
                <w:szCs w:val="22"/>
              </w:rPr>
              <w:t>• целенаправленно использовать малые</w:t>
            </w:r>
          </w:p>
          <w:p w:rsidR="00712274" w:rsidRDefault="00712274">
            <w:pPr>
              <w:autoSpaceDE w:val="0"/>
              <w:autoSpaceDN w:val="0"/>
              <w:adjustRightInd w:val="0"/>
              <w:spacing w:line="276" w:lineRule="auto"/>
              <w:rPr>
                <w:iCs/>
                <w:sz w:val="22"/>
                <w:szCs w:val="22"/>
              </w:rPr>
            </w:pPr>
            <w:r>
              <w:rPr>
                <w:iCs/>
                <w:sz w:val="22"/>
                <w:szCs w:val="22"/>
              </w:rPr>
              <w:t>фольклорные жанры в своих устных и письменных высказываниях;</w:t>
            </w:r>
          </w:p>
          <w:p w:rsidR="00712274" w:rsidRDefault="00712274">
            <w:pPr>
              <w:autoSpaceDE w:val="0"/>
              <w:autoSpaceDN w:val="0"/>
              <w:adjustRightInd w:val="0"/>
              <w:spacing w:line="276" w:lineRule="auto"/>
              <w:rPr>
                <w:iCs/>
                <w:sz w:val="22"/>
                <w:szCs w:val="22"/>
              </w:rPr>
            </w:pPr>
            <w:r>
              <w:rPr>
                <w:iCs/>
                <w:sz w:val="22"/>
                <w:szCs w:val="22"/>
              </w:rPr>
              <w:t>• определять с помощью пословицы</w:t>
            </w:r>
          </w:p>
          <w:p w:rsidR="00712274" w:rsidRDefault="00712274">
            <w:pPr>
              <w:autoSpaceDE w:val="0"/>
              <w:autoSpaceDN w:val="0"/>
              <w:adjustRightInd w:val="0"/>
              <w:spacing w:line="276" w:lineRule="auto"/>
              <w:rPr>
                <w:iCs/>
                <w:sz w:val="22"/>
                <w:szCs w:val="22"/>
              </w:rPr>
            </w:pPr>
            <w:r>
              <w:rPr>
                <w:iCs/>
                <w:sz w:val="22"/>
                <w:szCs w:val="22"/>
              </w:rPr>
              <w:t>жизненную/вымышленную ситуацию;</w:t>
            </w:r>
          </w:p>
          <w:p w:rsidR="00712274" w:rsidRDefault="00712274">
            <w:pPr>
              <w:autoSpaceDE w:val="0"/>
              <w:autoSpaceDN w:val="0"/>
              <w:adjustRightInd w:val="0"/>
              <w:spacing w:line="276" w:lineRule="auto"/>
              <w:rPr>
                <w:iCs/>
                <w:sz w:val="22"/>
                <w:szCs w:val="22"/>
              </w:rPr>
            </w:pPr>
            <w:r>
              <w:rPr>
                <w:iCs/>
                <w:sz w:val="22"/>
                <w:szCs w:val="22"/>
              </w:rPr>
              <w:t>• выразительно читать сказки и былины, соблюдая соответствующий интонационный рисунок устного рассказывания;</w:t>
            </w:r>
          </w:p>
          <w:p w:rsidR="00712274" w:rsidRDefault="00712274">
            <w:pPr>
              <w:autoSpaceDE w:val="0"/>
              <w:autoSpaceDN w:val="0"/>
              <w:adjustRightInd w:val="0"/>
              <w:spacing w:line="276" w:lineRule="auto"/>
              <w:rPr>
                <w:iCs/>
                <w:sz w:val="22"/>
                <w:szCs w:val="22"/>
              </w:rPr>
            </w:pPr>
            <w:r>
              <w:rPr>
                <w:iCs/>
                <w:sz w:val="22"/>
                <w:szCs w:val="22"/>
              </w:rPr>
              <w:t>• видеть необычное в обычном,</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учитывая жанрово-родовые признаки</w:t>
            </w:r>
          </w:p>
          <w:p w:rsidR="00712274" w:rsidRDefault="00712274">
            <w:pPr>
              <w:autoSpaceDE w:val="0"/>
              <w:autoSpaceDN w:val="0"/>
              <w:adjustRightInd w:val="0"/>
              <w:spacing w:line="276" w:lineRule="auto"/>
              <w:rPr>
                <w:iCs/>
                <w:sz w:val="22"/>
                <w:szCs w:val="22"/>
              </w:rPr>
            </w:pPr>
            <w:r>
              <w:rPr>
                <w:iCs/>
                <w:sz w:val="22"/>
                <w:szCs w:val="22"/>
              </w:rPr>
              <w:t>произведений устного народного творчества, выбирать фольклорные произведения для самостоятельного чтения;</w:t>
            </w:r>
          </w:p>
          <w:p w:rsidR="00712274" w:rsidRDefault="00712274">
            <w:pPr>
              <w:autoSpaceDE w:val="0"/>
              <w:autoSpaceDN w:val="0"/>
              <w:adjustRightInd w:val="0"/>
              <w:spacing w:line="276" w:lineRule="auto"/>
              <w:rPr>
                <w:iCs/>
                <w:sz w:val="22"/>
                <w:szCs w:val="22"/>
              </w:rPr>
            </w:pPr>
            <w:r>
              <w:rPr>
                <w:iCs/>
                <w:sz w:val="22"/>
                <w:szCs w:val="22"/>
              </w:rPr>
              <w:t>• пересказывать сказки, чётко выделяя</w:t>
            </w:r>
          </w:p>
          <w:p w:rsidR="00712274" w:rsidRDefault="00712274">
            <w:pPr>
              <w:autoSpaceDE w:val="0"/>
              <w:autoSpaceDN w:val="0"/>
              <w:adjustRightInd w:val="0"/>
              <w:spacing w:line="276" w:lineRule="auto"/>
              <w:rPr>
                <w:iCs/>
                <w:sz w:val="22"/>
                <w:szCs w:val="22"/>
              </w:rPr>
            </w:pPr>
            <w:r>
              <w:rPr>
                <w:iCs/>
                <w:sz w:val="22"/>
                <w:szCs w:val="22"/>
              </w:rPr>
              <w:t>сюжетные линии, не пропуская значимых</w:t>
            </w:r>
          </w:p>
          <w:p w:rsidR="00712274" w:rsidRDefault="00712274">
            <w:pPr>
              <w:autoSpaceDE w:val="0"/>
              <w:autoSpaceDN w:val="0"/>
              <w:adjustRightInd w:val="0"/>
              <w:spacing w:line="276" w:lineRule="auto"/>
              <w:rPr>
                <w:iCs/>
                <w:sz w:val="22"/>
                <w:szCs w:val="22"/>
              </w:rPr>
            </w:pPr>
            <w:r>
              <w:rPr>
                <w:iCs/>
                <w:sz w:val="22"/>
                <w:szCs w:val="22"/>
              </w:rPr>
              <w:lastRenderedPageBreak/>
              <w:t>композиционных элементов, используя в своей речи характерные для народных сказок художественные приёмы;</w:t>
            </w:r>
          </w:p>
          <w:p w:rsidR="00712274" w:rsidRDefault="00712274">
            <w:pPr>
              <w:autoSpaceDE w:val="0"/>
              <w:autoSpaceDN w:val="0"/>
              <w:adjustRightInd w:val="0"/>
              <w:spacing w:line="276" w:lineRule="auto"/>
              <w:rPr>
                <w:iCs/>
                <w:sz w:val="22"/>
                <w:szCs w:val="22"/>
              </w:rPr>
            </w:pPr>
            <w:r>
              <w:rPr>
                <w:iCs/>
                <w:sz w:val="22"/>
                <w:szCs w:val="22"/>
              </w:rPr>
              <w:t>• выявлять в сказках характерные</w:t>
            </w:r>
          </w:p>
          <w:p w:rsidR="00712274" w:rsidRDefault="00712274">
            <w:pPr>
              <w:autoSpaceDE w:val="0"/>
              <w:autoSpaceDN w:val="0"/>
              <w:adjustRightInd w:val="0"/>
              <w:spacing w:line="276" w:lineRule="auto"/>
              <w:rPr>
                <w:iCs/>
                <w:sz w:val="22"/>
                <w:szCs w:val="22"/>
              </w:rPr>
            </w:pPr>
            <w:r>
              <w:rPr>
                <w:iCs/>
                <w:sz w:val="22"/>
                <w:szCs w:val="22"/>
              </w:rPr>
              <w:t>художественные приёмы и на этой основе</w:t>
            </w:r>
          </w:p>
          <w:p w:rsidR="00712274" w:rsidRDefault="00712274">
            <w:pPr>
              <w:autoSpaceDE w:val="0"/>
              <w:autoSpaceDN w:val="0"/>
              <w:adjustRightInd w:val="0"/>
              <w:spacing w:line="276" w:lineRule="auto"/>
              <w:rPr>
                <w:iCs/>
                <w:sz w:val="22"/>
                <w:szCs w:val="22"/>
              </w:rPr>
            </w:pPr>
            <w:r>
              <w:rPr>
                <w:iCs/>
                <w:sz w:val="22"/>
                <w:szCs w:val="22"/>
              </w:rPr>
              <w:t>определять жанровую разновидность сказки, отличать литературную сказку от фольклорной;</w:t>
            </w:r>
          </w:p>
          <w:p w:rsidR="00712274" w:rsidRDefault="00712274">
            <w:pPr>
              <w:autoSpaceDE w:val="0"/>
              <w:autoSpaceDN w:val="0"/>
              <w:adjustRightInd w:val="0"/>
              <w:spacing w:line="276" w:lineRule="auto"/>
              <w:jc w:val="center"/>
              <w:rPr>
                <w:b/>
                <w:bCs/>
                <w:sz w:val="24"/>
                <w:szCs w:val="24"/>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iCs/>
                <w:sz w:val="22"/>
                <w:szCs w:val="22"/>
              </w:rPr>
            </w:pPr>
          </w:p>
          <w:p w:rsidR="00712274" w:rsidRDefault="00712274">
            <w:pPr>
              <w:autoSpaceDE w:val="0"/>
              <w:autoSpaceDN w:val="0"/>
              <w:adjustRightInd w:val="0"/>
              <w:spacing w:line="276" w:lineRule="auto"/>
              <w:jc w:val="center"/>
              <w:rPr>
                <w:b/>
                <w:bCs/>
                <w:iCs/>
                <w:sz w:val="22"/>
                <w:szCs w:val="22"/>
              </w:rPr>
            </w:pPr>
            <w:r>
              <w:rPr>
                <w:b/>
                <w:bCs/>
                <w:iCs/>
                <w:sz w:val="22"/>
                <w:szCs w:val="22"/>
              </w:rPr>
              <w:t xml:space="preserve">Древнерусская литература. Русская литература XVIII в. Русская литература XIX-XXX </w:t>
            </w:r>
            <w:proofErr w:type="gramStart"/>
            <w:r>
              <w:rPr>
                <w:b/>
                <w:bCs/>
                <w:iCs/>
                <w:sz w:val="22"/>
                <w:szCs w:val="22"/>
              </w:rPr>
              <w:t>вв. ,</w:t>
            </w:r>
            <w:proofErr w:type="gramEnd"/>
            <w:r>
              <w:rPr>
                <w:b/>
                <w:bCs/>
                <w:iCs/>
                <w:sz w:val="22"/>
                <w:szCs w:val="22"/>
              </w:rPr>
              <w:t xml:space="preserve"> литература народов России. Зарубежная литература.</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осознанно воспринимать художественное произведение в единстве формы и содержания;</w:t>
            </w:r>
          </w:p>
          <w:p w:rsidR="00712274" w:rsidRDefault="00712274">
            <w:pPr>
              <w:autoSpaceDE w:val="0"/>
              <w:autoSpaceDN w:val="0"/>
              <w:adjustRightInd w:val="0"/>
              <w:spacing w:line="276" w:lineRule="auto"/>
              <w:rPr>
                <w:iCs/>
                <w:sz w:val="22"/>
                <w:szCs w:val="22"/>
              </w:rPr>
            </w:pPr>
            <w:r>
              <w:rPr>
                <w:iCs/>
                <w:sz w:val="22"/>
                <w:szCs w:val="22"/>
              </w:rPr>
              <w:t>• воспринимать художественный текст как произведение искусства, послание автора читателю, современнику и потомку;</w:t>
            </w:r>
          </w:p>
          <w:p w:rsidR="00712274" w:rsidRDefault="00712274">
            <w:pPr>
              <w:autoSpaceDE w:val="0"/>
              <w:autoSpaceDN w:val="0"/>
              <w:adjustRightInd w:val="0"/>
              <w:spacing w:line="276" w:lineRule="auto"/>
              <w:rPr>
                <w:iCs/>
                <w:sz w:val="22"/>
                <w:szCs w:val="22"/>
              </w:rPr>
            </w:pPr>
            <w:r>
              <w:rPr>
                <w:iCs/>
                <w:sz w:val="22"/>
                <w:szCs w:val="22"/>
              </w:rPr>
              <w:t>• определять для себя актуальную и перспективную цели чтения художественной литературы;</w:t>
            </w:r>
          </w:p>
          <w:p w:rsidR="00712274" w:rsidRDefault="00712274">
            <w:pPr>
              <w:autoSpaceDE w:val="0"/>
              <w:autoSpaceDN w:val="0"/>
              <w:adjustRightInd w:val="0"/>
              <w:spacing w:line="276" w:lineRule="auto"/>
              <w:rPr>
                <w:iCs/>
                <w:sz w:val="22"/>
                <w:szCs w:val="22"/>
              </w:rPr>
            </w:pPr>
            <w:r>
              <w:rPr>
                <w:iCs/>
                <w:sz w:val="22"/>
                <w:szCs w:val="22"/>
              </w:rPr>
              <w:t>выбирать произведения для самостоятельного чтения;</w:t>
            </w:r>
          </w:p>
          <w:p w:rsidR="00712274" w:rsidRDefault="00712274">
            <w:pPr>
              <w:autoSpaceDE w:val="0"/>
              <w:autoSpaceDN w:val="0"/>
              <w:adjustRightInd w:val="0"/>
              <w:spacing w:line="276" w:lineRule="auto"/>
              <w:rPr>
                <w:iCs/>
                <w:sz w:val="22"/>
                <w:szCs w:val="22"/>
              </w:rPr>
            </w:pPr>
            <w:r>
              <w:rPr>
                <w:iCs/>
                <w:sz w:val="22"/>
                <w:szCs w:val="22"/>
              </w:rPr>
              <w:t>• работать с разными источниками информации и владеть основными способами е</w:t>
            </w:r>
            <w:r>
              <w:rPr>
                <w:rFonts w:hAnsi="Cambria Math"/>
                <w:iCs/>
                <w:sz w:val="22"/>
                <w:szCs w:val="22"/>
              </w:rPr>
              <w:t>ё</w:t>
            </w:r>
            <w:r>
              <w:rPr>
                <w:iCs/>
                <w:sz w:val="22"/>
                <w:szCs w:val="22"/>
              </w:rPr>
              <w:t xml:space="preserve"> обработки и презентации.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xml:space="preserve">• выявлять и интерпретировать авторскую позицию, определяя </w:t>
            </w:r>
            <w:proofErr w:type="spellStart"/>
            <w:r>
              <w:rPr>
                <w:iCs/>
                <w:sz w:val="22"/>
                <w:szCs w:val="22"/>
              </w:rPr>
              <w:t>сво</w:t>
            </w:r>
            <w:r>
              <w:rPr>
                <w:rFonts w:hAnsi="Cambria Math"/>
                <w:iCs/>
                <w:sz w:val="22"/>
                <w:szCs w:val="22"/>
              </w:rPr>
              <w:t>ѐ</w:t>
            </w:r>
            <w:proofErr w:type="spellEnd"/>
            <w:r>
              <w:rPr>
                <w:iCs/>
                <w:sz w:val="22"/>
                <w:szCs w:val="22"/>
              </w:rPr>
              <w:t xml:space="preserve"> к ней отношение, и на этой основе формировать собственные ценностные ориентации;</w:t>
            </w:r>
          </w:p>
          <w:p w:rsidR="00712274" w:rsidRDefault="00712274">
            <w:pPr>
              <w:autoSpaceDE w:val="0"/>
              <w:autoSpaceDN w:val="0"/>
              <w:adjustRightInd w:val="0"/>
              <w:spacing w:line="276" w:lineRule="auto"/>
              <w:rPr>
                <w:iCs/>
                <w:sz w:val="22"/>
                <w:szCs w:val="22"/>
              </w:rPr>
            </w:pPr>
            <w:r>
              <w:rPr>
                <w:iCs/>
                <w:sz w:val="22"/>
                <w:szCs w:val="22"/>
              </w:rPr>
              <w:t>• определять актуальность произведений для читателей разных поколений и вступать в диалог с другими читателями;</w:t>
            </w:r>
          </w:p>
          <w:p w:rsidR="00712274" w:rsidRDefault="00712274">
            <w:pPr>
              <w:autoSpaceDE w:val="0"/>
              <w:autoSpaceDN w:val="0"/>
              <w:adjustRightInd w:val="0"/>
              <w:spacing w:line="276" w:lineRule="auto"/>
              <w:rPr>
                <w:iCs/>
                <w:sz w:val="22"/>
                <w:szCs w:val="22"/>
              </w:rPr>
            </w:pPr>
            <w:r>
              <w:rPr>
                <w:iCs/>
                <w:sz w:val="22"/>
                <w:szCs w:val="22"/>
              </w:rPr>
              <w:t>• создавать собственный текст</w:t>
            </w:r>
          </w:p>
          <w:p w:rsidR="00712274" w:rsidRDefault="00712274">
            <w:pPr>
              <w:autoSpaceDE w:val="0"/>
              <w:autoSpaceDN w:val="0"/>
              <w:adjustRightInd w:val="0"/>
              <w:spacing w:line="276" w:lineRule="auto"/>
              <w:rPr>
                <w:iCs/>
                <w:sz w:val="22"/>
                <w:szCs w:val="22"/>
              </w:rPr>
            </w:pPr>
            <w:r>
              <w:rPr>
                <w:iCs/>
                <w:sz w:val="22"/>
                <w:szCs w:val="22"/>
              </w:rPr>
              <w:t>аналитического и интерпретирующего</w:t>
            </w:r>
          </w:p>
          <w:p w:rsidR="00712274" w:rsidRDefault="00712274">
            <w:pPr>
              <w:autoSpaceDE w:val="0"/>
              <w:autoSpaceDN w:val="0"/>
              <w:adjustRightInd w:val="0"/>
              <w:spacing w:line="276" w:lineRule="auto"/>
              <w:rPr>
                <w:iCs/>
                <w:sz w:val="22"/>
                <w:szCs w:val="22"/>
              </w:rPr>
            </w:pPr>
            <w:r>
              <w:rPr>
                <w:iCs/>
                <w:sz w:val="22"/>
                <w:szCs w:val="22"/>
              </w:rPr>
              <w:t>характера в различных форматах;</w:t>
            </w:r>
          </w:p>
          <w:p w:rsidR="00712274" w:rsidRDefault="00712274">
            <w:pPr>
              <w:autoSpaceDE w:val="0"/>
              <w:autoSpaceDN w:val="0"/>
              <w:adjustRightInd w:val="0"/>
              <w:spacing w:line="276" w:lineRule="auto"/>
              <w:rPr>
                <w:iCs/>
                <w:sz w:val="22"/>
                <w:szCs w:val="22"/>
              </w:rPr>
            </w:pPr>
            <w:r>
              <w:rPr>
                <w:iCs/>
                <w:sz w:val="22"/>
                <w:szCs w:val="22"/>
              </w:rPr>
              <w:t>• сопоставлять произведение словесного</w:t>
            </w:r>
          </w:p>
          <w:p w:rsidR="00712274" w:rsidRDefault="00712274">
            <w:pPr>
              <w:autoSpaceDE w:val="0"/>
              <w:autoSpaceDN w:val="0"/>
              <w:adjustRightInd w:val="0"/>
              <w:spacing w:line="276" w:lineRule="auto"/>
              <w:rPr>
                <w:iCs/>
                <w:sz w:val="22"/>
                <w:szCs w:val="22"/>
              </w:rPr>
            </w:pPr>
            <w:r>
              <w:rPr>
                <w:iCs/>
                <w:sz w:val="22"/>
                <w:szCs w:val="22"/>
              </w:rPr>
              <w:t>искусства и его воплощение в других</w:t>
            </w:r>
          </w:p>
          <w:p w:rsidR="00712274" w:rsidRDefault="00712274">
            <w:pPr>
              <w:autoSpaceDE w:val="0"/>
              <w:autoSpaceDN w:val="0"/>
              <w:adjustRightInd w:val="0"/>
              <w:spacing w:line="276" w:lineRule="auto"/>
              <w:rPr>
                <w:iCs/>
                <w:sz w:val="22"/>
                <w:szCs w:val="22"/>
              </w:rPr>
            </w:pPr>
            <w:r>
              <w:rPr>
                <w:iCs/>
                <w:sz w:val="22"/>
                <w:szCs w:val="22"/>
              </w:rPr>
              <w:t>искусствах;</w:t>
            </w:r>
          </w:p>
          <w:p w:rsidR="00712274" w:rsidRDefault="00712274">
            <w:pPr>
              <w:autoSpaceDE w:val="0"/>
              <w:autoSpaceDN w:val="0"/>
              <w:adjustRightInd w:val="0"/>
              <w:spacing w:line="276" w:lineRule="auto"/>
              <w:rPr>
                <w:iCs/>
                <w:sz w:val="22"/>
                <w:szCs w:val="22"/>
              </w:rPr>
            </w:pPr>
            <w:r>
              <w:rPr>
                <w:iCs/>
                <w:sz w:val="22"/>
                <w:szCs w:val="22"/>
              </w:rPr>
              <w:t>• вести самостоятельную проектно-</w:t>
            </w:r>
          </w:p>
          <w:p w:rsidR="00712274" w:rsidRDefault="00712274">
            <w:pPr>
              <w:autoSpaceDE w:val="0"/>
              <w:autoSpaceDN w:val="0"/>
              <w:adjustRightInd w:val="0"/>
              <w:spacing w:line="276" w:lineRule="auto"/>
              <w:rPr>
                <w:iCs/>
                <w:sz w:val="22"/>
                <w:szCs w:val="22"/>
              </w:rPr>
            </w:pPr>
            <w:r>
              <w:rPr>
                <w:iCs/>
                <w:sz w:val="22"/>
                <w:szCs w:val="22"/>
              </w:rPr>
              <w:t>Исследовательскую деятельность и оформлять е</w:t>
            </w:r>
            <w:r>
              <w:rPr>
                <w:rFonts w:hAnsi="Cambria Math"/>
                <w:iCs/>
                <w:sz w:val="22"/>
                <w:szCs w:val="22"/>
              </w:rPr>
              <w:t>ё</w:t>
            </w:r>
            <w:r>
              <w:rPr>
                <w:iCs/>
                <w:sz w:val="22"/>
                <w:szCs w:val="22"/>
              </w:rPr>
              <w:t xml:space="preserve"> результаты в разных форматах (работа исследовательского характера, реферат, проект).</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Иностранный язык (английский)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lastRenderedPageBreak/>
              <w:t>Речевая деятельность</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proofErr w:type="spellStart"/>
            <w:r>
              <w:rPr>
                <w:b/>
                <w:bCs/>
                <w:iCs/>
                <w:sz w:val="22"/>
                <w:szCs w:val="22"/>
              </w:rPr>
              <w:t>Аудирование</w:t>
            </w:r>
            <w:proofErr w:type="spellEnd"/>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xml:space="preserve">• различным видам </w:t>
            </w:r>
            <w:proofErr w:type="spellStart"/>
            <w:r>
              <w:rPr>
                <w:iCs/>
                <w:sz w:val="22"/>
                <w:szCs w:val="22"/>
              </w:rPr>
              <w:t>аудирования</w:t>
            </w:r>
            <w:proofErr w:type="spellEnd"/>
            <w:r>
              <w:rPr>
                <w:iCs/>
                <w:sz w:val="22"/>
                <w:szCs w:val="22"/>
              </w:rPr>
              <w:t xml:space="preserve"> (с полным</w:t>
            </w:r>
          </w:p>
          <w:p w:rsidR="00712274" w:rsidRDefault="00712274">
            <w:pPr>
              <w:autoSpaceDE w:val="0"/>
              <w:autoSpaceDN w:val="0"/>
              <w:adjustRightInd w:val="0"/>
              <w:spacing w:line="276" w:lineRule="auto"/>
              <w:rPr>
                <w:iCs/>
                <w:sz w:val="22"/>
                <w:szCs w:val="22"/>
              </w:rPr>
            </w:pPr>
            <w:r>
              <w:rPr>
                <w:iCs/>
                <w:sz w:val="22"/>
                <w:szCs w:val="22"/>
              </w:rPr>
              <w:t xml:space="preserve">пониманием </w:t>
            </w:r>
            <w:proofErr w:type="spellStart"/>
            <w:r>
              <w:rPr>
                <w:iCs/>
                <w:sz w:val="22"/>
                <w:szCs w:val="22"/>
              </w:rPr>
              <w:t>аудиотекста</w:t>
            </w:r>
            <w:proofErr w:type="spellEnd"/>
            <w:r>
              <w:rPr>
                <w:iCs/>
                <w:sz w:val="22"/>
                <w:szCs w:val="22"/>
              </w:rPr>
              <w:t>, с пониманием</w:t>
            </w:r>
          </w:p>
          <w:p w:rsidR="00712274" w:rsidRDefault="00712274">
            <w:pPr>
              <w:autoSpaceDE w:val="0"/>
              <w:autoSpaceDN w:val="0"/>
              <w:adjustRightInd w:val="0"/>
              <w:spacing w:line="276" w:lineRule="auto"/>
              <w:rPr>
                <w:iCs/>
                <w:sz w:val="22"/>
                <w:szCs w:val="22"/>
              </w:rPr>
            </w:pPr>
            <w:r>
              <w:rPr>
                <w:iCs/>
                <w:sz w:val="22"/>
                <w:szCs w:val="22"/>
              </w:rPr>
              <w:t>основного содержания, с выборочным</w:t>
            </w:r>
          </w:p>
          <w:p w:rsidR="00712274" w:rsidRDefault="00712274">
            <w:pPr>
              <w:autoSpaceDE w:val="0"/>
              <w:autoSpaceDN w:val="0"/>
              <w:adjustRightInd w:val="0"/>
              <w:spacing w:line="276" w:lineRule="auto"/>
              <w:rPr>
                <w:iCs/>
                <w:sz w:val="22"/>
                <w:szCs w:val="22"/>
              </w:rPr>
            </w:pPr>
            <w:r>
              <w:rPr>
                <w:iCs/>
                <w:sz w:val="22"/>
                <w:szCs w:val="22"/>
              </w:rPr>
              <w:t>извлечением информации); передавать</w:t>
            </w:r>
          </w:p>
          <w:p w:rsidR="00712274" w:rsidRDefault="00712274">
            <w:pPr>
              <w:autoSpaceDE w:val="0"/>
              <w:autoSpaceDN w:val="0"/>
              <w:adjustRightInd w:val="0"/>
              <w:spacing w:line="276" w:lineRule="auto"/>
              <w:rPr>
                <w:iCs/>
                <w:sz w:val="22"/>
                <w:szCs w:val="22"/>
              </w:rPr>
            </w:pPr>
            <w:r>
              <w:rPr>
                <w:iCs/>
                <w:sz w:val="22"/>
                <w:szCs w:val="22"/>
              </w:rPr>
              <w:t xml:space="preserve">содержание </w:t>
            </w:r>
            <w:proofErr w:type="spellStart"/>
            <w:r>
              <w:rPr>
                <w:iCs/>
                <w:sz w:val="22"/>
                <w:szCs w:val="22"/>
              </w:rPr>
              <w:t>аудиотекста</w:t>
            </w:r>
            <w:proofErr w:type="spellEnd"/>
            <w:r>
              <w:rPr>
                <w:iCs/>
                <w:sz w:val="22"/>
                <w:szCs w:val="22"/>
              </w:rPr>
              <w:t xml:space="preserve"> в соответствии с заданной коммуникативной задачей в устной форме.</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Коммуникативные умения</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Говорение. Диалоговая речь.</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•Выпускник научится вести комбинированный диалог в стандартных ситуациях</w:t>
            </w:r>
          </w:p>
          <w:p w:rsidR="00712274" w:rsidRDefault="00712274">
            <w:pPr>
              <w:autoSpaceDE w:val="0"/>
              <w:autoSpaceDN w:val="0"/>
              <w:adjustRightInd w:val="0"/>
              <w:spacing w:line="276" w:lineRule="auto"/>
              <w:rPr>
                <w:iCs/>
                <w:sz w:val="22"/>
                <w:szCs w:val="22"/>
              </w:rPr>
            </w:pPr>
            <w:r>
              <w:rPr>
                <w:iCs/>
                <w:sz w:val="22"/>
                <w:szCs w:val="22"/>
              </w:rPr>
              <w:t>неофициального общения, соблюдая нормы речевого этикета, принятые в стране изучаемого языка.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•вести комбинированный диалог в стандартных ситуациях неофициального общения, соблюдая</w:t>
            </w:r>
          </w:p>
          <w:p w:rsidR="00712274" w:rsidRDefault="00712274">
            <w:pPr>
              <w:autoSpaceDE w:val="0"/>
              <w:autoSpaceDN w:val="0"/>
              <w:adjustRightInd w:val="0"/>
              <w:spacing w:line="276" w:lineRule="auto"/>
              <w:rPr>
                <w:iCs/>
                <w:sz w:val="22"/>
                <w:szCs w:val="22"/>
              </w:rPr>
            </w:pPr>
            <w:r>
              <w:rPr>
                <w:iCs/>
                <w:sz w:val="22"/>
                <w:szCs w:val="22"/>
              </w:rPr>
              <w:t>нормы речевого этикета станы изучаемого языка;</w:t>
            </w:r>
          </w:p>
          <w:p w:rsidR="00712274" w:rsidRDefault="00712274">
            <w:pPr>
              <w:autoSpaceDE w:val="0"/>
              <w:autoSpaceDN w:val="0"/>
              <w:adjustRightInd w:val="0"/>
              <w:spacing w:line="276" w:lineRule="auto"/>
              <w:rPr>
                <w:iCs/>
                <w:sz w:val="22"/>
                <w:szCs w:val="22"/>
              </w:rPr>
            </w:pPr>
            <w:r>
              <w:rPr>
                <w:iCs/>
                <w:sz w:val="22"/>
                <w:szCs w:val="22"/>
              </w:rPr>
              <w:t xml:space="preserve">• </w:t>
            </w:r>
            <w:proofErr w:type="spellStart"/>
            <w:r>
              <w:rPr>
                <w:iCs/>
                <w:sz w:val="22"/>
                <w:szCs w:val="22"/>
              </w:rPr>
              <w:t>братьи</w:t>
            </w:r>
            <w:proofErr w:type="spellEnd"/>
            <w:r>
              <w:rPr>
                <w:iCs/>
                <w:sz w:val="22"/>
                <w:szCs w:val="22"/>
              </w:rPr>
              <w:t xml:space="preserve"> давать интервью.</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Говорение. Монологическая речь.</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рассказывать о себе, своей семье, друзьях, школе, своих интересах, планах на будущее; о сво</w:t>
            </w:r>
            <w:r>
              <w:rPr>
                <w:rFonts w:hAnsi="Cambria Math"/>
                <w:iCs/>
                <w:sz w:val="22"/>
                <w:szCs w:val="22"/>
              </w:rPr>
              <w:t>ё</w:t>
            </w:r>
            <w:r>
              <w:rPr>
                <w:iCs/>
                <w:sz w:val="22"/>
                <w:szCs w:val="22"/>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712274" w:rsidRDefault="00712274">
            <w:pPr>
              <w:autoSpaceDE w:val="0"/>
              <w:autoSpaceDN w:val="0"/>
              <w:adjustRightInd w:val="0"/>
              <w:spacing w:line="276" w:lineRule="auto"/>
              <w:rPr>
                <w:iCs/>
                <w:sz w:val="22"/>
                <w:szCs w:val="22"/>
              </w:rPr>
            </w:pPr>
            <w:r>
              <w:rPr>
                <w:iCs/>
                <w:sz w:val="22"/>
                <w:szCs w:val="22"/>
              </w:rPr>
              <w:t xml:space="preserve">• описывать события с опорой на зрительную наглядность и/или вербальные опоры (ключевые слова, план, вопросы); </w:t>
            </w:r>
          </w:p>
          <w:p w:rsidR="00712274" w:rsidRDefault="00712274">
            <w:pPr>
              <w:autoSpaceDE w:val="0"/>
              <w:autoSpaceDN w:val="0"/>
              <w:adjustRightInd w:val="0"/>
              <w:spacing w:line="276" w:lineRule="auto"/>
              <w:rPr>
                <w:iCs/>
                <w:sz w:val="22"/>
                <w:szCs w:val="22"/>
              </w:rPr>
            </w:pPr>
            <w:r>
              <w:rPr>
                <w:iCs/>
                <w:sz w:val="22"/>
                <w:szCs w:val="22"/>
              </w:rPr>
              <w:t>• давать краткую характеристику реальных людей и литературных персонажей;</w:t>
            </w:r>
          </w:p>
          <w:p w:rsidR="00712274" w:rsidRDefault="00712274">
            <w:pPr>
              <w:autoSpaceDE w:val="0"/>
              <w:autoSpaceDN w:val="0"/>
              <w:adjustRightInd w:val="0"/>
              <w:spacing w:line="276" w:lineRule="auto"/>
              <w:rPr>
                <w:iCs/>
                <w:sz w:val="22"/>
                <w:szCs w:val="22"/>
              </w:rPr>
            </w:pPr>
            <w:r>
              <w:rPr>
                <w:iCs/>
                <w:sz w:val="22"/>
                <w:szCs w:val="22"/>
              </w:rPr>
              <w:t>• передавать основное содержание</w:t>
            </w:r>
          </w:p>
          <w:p w:rsidR="00712274" w:rsidRDefault="00712274">
            <w:pPr>
              <w:autoSpaceDE w:val="0"/>
              <w:autoSpaceDN w:val="0"/>
              <w:adjustRightInd w:val="0"/>
              <w:spacing w:line="276" w:lineRule="auto"/>
              <w:rPr>
                <w:iCs/>
                <w:sz w:val="22"/>
                <w:szCs w:val="22"/>
              </w:rPr>
            </w:pPr>
            <w:r>
              <w:rPr>
                <w:iCs/>
                <w:sz w:val="22"/>
                <w:szCs w:val="22"/>
              </w:rPr>
              <w:t>прочитанного текста с опорой или без опоры на текст/ключевые слова/план/вопросы.</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делать сообщение на заданную тему на основе прочитанного;</w:t>
            </w:r>
          </w:p>
          <w:p w:rsidR="00712274" w:rsidRDefault="00712274">
            <w:pPr>
              <w:autoSpaceDE w:val="0"/>
              <w:autoSpaceDN w:val="0"/>
              <w:adjustRightInd w:val="0"/>
              <w:spacing w:line="276" w:lineRule="auto"/>
              <w:rPr>
                <w:iCs/>
                <w:sz w:val="22"/>
                <w:szCs w:val="22"/>
              </w:rPr>
            </w:pPr>
            <w:r>
              <w:rPr>
                <w:iCs/>
                <w:sz w:val="22"/>
                <w:szCs w:val="22"/>
              </w:rPr>
              <w:t>• комментировать факты из прочитанного/прослушанного текста, аргументировать сво</w:t>
            </w:r>
            <w:r>
              <w:rPr>
                <w:rFonts w:hAnsi="Cambria Math"/>
                <w:iCs/>
                <w:sz w:val="22"/>
                <w:szCs w:val="22"/>
              </w:rPr>
              <w:t>ё</w:t>
            </w:r>
            <w:r>
              <w:rPr>
                <w:iCs/>
                <w:sz w:val="22"/>
                <w:szCs w:val="22"/>
              </w:rPr>
              <w:t xml:space="preserve"> отношение к прочитанному /прослушанному;</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proofErr w:type="spellStart"/>
            <w:r>
              <w:rPr>
                <w:b/>
                <w:bCs/>
                <w:iCs/>
                <w:sz w:val="22"/>
                <w:szCs w:val="22"/>
              </w:rPr>
              <w:t>Аудирование</w:t>
            </w:r>
            <w:proofErr w:type="spellEnd"/>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воспринимать на слух и понимать</w:t>
            </w:r>
          </w:p>
          <w:p w:rsidR="00712274" w:rsidRDefault="00712274">
            <w:pPr>
              <w:autoSpaceDE w:val="0"/>
              <w:autoSpaceDN w:val="0"/>
              <w:adjustRightInd w:val="0"/>
              <w:spacing w:line="276" w:lineRule="auto"/>
              <w:rPr>
                <w:iCs/>
                <w:sz w:val="22"/>
                <w:szCs w:val="22"/>
              </w:rPr>
            </w:pPr>
            <w:r>
              <w:rPr>
                <w:iCs/>
                <w:sz w:val="22"/>
                <w:szCs w:val="22"/>
              </w:rPr>
              <w:t xml:space="preserve">значимую/нужную/запрашиваемую информацию в аутентичных текстах, содержащих как изученные языковые явления, так и некоторое количество </w:t>
            </w:r>
            <w:r>
              <w:rPr>
                <w:iCs/>
                <w:sz w:val="22"/>
                <w:szCs w:val="22"/>
              </w:rPr>
              <w:lastRenderedPageBreak/>
              <w:t>неизученных языковых явлений.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Чтение</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читать и понимать основное содержание несложных аутентичных текстов, содержащих некоторое количество неизученных языковых явлений;</w:t>
            </w:r>
          </w:p>
          <w:p w:rsidR="00712274" w:rsidRDefault="00712274">
            <w:pPr>
              <w:autoSpaceDE w:val="0"/>
              <w:autoSpaceDN w:val="0"/>
              <w:adjustRightInd w:val="0"/>
              <w:spacing w:line="276" w:lineRule="auto"/>
              <w:rPr>
                <w:iCs/>
                <w:sz w:val="22"/>
                <w:szCs w:val="22"/>
              </w:rPr>
            </w:pPr>
            <w:r>
              <w:rPr>
                <w:iCs/>
                <w:sz w:val="22"/>
                <w:szCs w:val="22"/>
              </w:rPr>
              <w:t>• читать и выборочно понимать значимую/нужную/запрашиваемую информацию в несложных аутентичных текстах,</w:t>
            </w:r>
          </w:p>
          <w:p w:rsidR="00712274" w:rsidRDefault="00712274">
            <w:pPr>
              <w:autoSpaceDE w:val="0"/>
              <w:autoSpaceDN w:val="0"/>
              <w:adjustRightInd w:val="0"/>
              <w:spacing w:line="276" w:lineRule="auto"/>
              <w:rPr>
                <w:iCs/>
                <w:sz w:val="22"/>
                <w:szCs w:val="22"/>
              </w:rPr>
            </w:pPr>
            <w:r>
              <w:rPr>
                <w:iCs/>
                <w:sz w:val="22"/>
                <w:szCs w:val="22"/>
              </w:rPr>
              <w:t>содержащих некоторое количество неизученных языковых явлений.</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читать и полностью понимать несложные аутентичные тексты, построенные в основном на изученном языковом материале;</w:t>
            </w:r>
          </w:p>
          <w:p w:rsidR="00712274" w:rsidRDefault="00712274">
            <w:pPr>
              <w:autoSpaceDE w:val="0"/>
              <w:autoSpaceDN w:val="0"/>
              <w:adjustRightInd w:val="0"/>
              <w:spacing w:line="276" w:lineRule="auto"/>
              <w:rPr>
                <w:iCs/>
                <w:sz w:val="22"/>
                <w:szCs w:val="22"/>
              </w:rPr>
            </w:pPr>
            <w:r>
              <w:rPr>
                <w:iCs/>
                <w:sz w:val="22"/>
                <w:szCs w:val="22"/>
              </w:rPr>
              <w:t>• догадываться о значении незнакомых слов по сходству с русским/родным языком, по словообразовательным элементам, по контексту;</w:t>
            </w:r>
          </w:p>
          <w:p w:rsidR="00712274" w:rsidRDefault="00712274">
            <w:pPr>
              <w:autoSpaceDE w:val="0"/>
              <w:autoSpaceDN w:val="0"/>
              <w:adjustRightInd w:val="0"/>
              <w:spacing w:line="276" w:lineRule="auto"/>
              <w:rPr>
                <w:iCs/>
                <w:sz w:val="22"/>
                <w:szCs w:val="22"/>
              </w:rPr>
            </w:pPr>
            <w:r>
              <w:rPr>
                <w:iCs/>
                <w:sz w:val="22"/>
                <w:szCs w:val="22"/>
              </w:rPr>
              <w:t>• игнорировать в процессе чтения незнакомые слова, не мешающие понимать основное содержание текста;</w:t>
            </w:r>
          </w:p>
          <w:p w:rsidR="00712274" w:rsidRDefault="00712274">
            <w:pPr>
              <w:autoSpaceDE w:val="0"/>
              <w:autoSpaceDN w:val="0"/>
              <w:adjustRightInd w:val="0"/>
              <w:spacing w:line="276" w:lineRule="auto"/>
              <w:rPr>
                <w:iCs/>
                <w:sz w:val="22"/>
                <w:szCs w:val="22"/>
              </w:rPr>
            </w:pPr>
            <w:r>
              <w:rPr>
                <w:iCs/>
                <w:sz w:val="22"/>
                <w:szCs w:val="22"/>
              </w:rPr>
              <w:t>• пользоваться сносками и лингвострановедческим справочником.</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Письменная речь</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заполнять анкеты и формуляры в соответствии с нормами, принятыми в стране изучаемого языка;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писать небольшие письменные высказывания с опорой на образец.</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iCs/>
                <w:sz w:val="22"/>
                <w:szCs w:val="22"/>
              </w:rPr>
            </w:pPr>
          </w:p>
          <w:p w:rsidR="00712274" w:rsidRDefault="00712274">
            <w:pPr>
              <w:autoSpaceDE w:val="0"/>
              <w:autoSpaceDN w:val="0"/>
              <w:adjustRightInd w:val="0"/>
              <w:spacing w:line="276" w:lineRule="auto"/>
              <w:jc w:val="center"/>
              <w:rPr>
                <w:b/>
                <w:bCs/>
                <w:iCs/>
                <w:sz w:val="22"/>
                <w:szCs w:val="22"/>
              </w:rPr>
            </w:pPr>
            <w:r>
              <w:rPr>
                <w:b/>
                <w:bCs/>
                <w:iCs/>
                <w:sz w:val="22"/>
                <w:szCs w:val="22"/>
              </w:rPr>
              <w:t>Языковая компетентность (владение языковыми средствами)</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Фонетическая сторона речи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различать на слух и адекватно, без</w:t>
            </w:r>
          </w:p>
          <w:p w:rsidR="00712274" w:rsidRDefault="00712274">
            <w:pPr>
              <w:autoSpaceDE w:val="0"/>
              <w:autoSpaceDN w:val="0"/>
              <w:adjustRightInd w:val="0"/>
              <w:spacing w:line="276" w:lineRule="auto"/>
              <w:rPr>
                <w:iCs/>
                <w:sz w:val="22"/>
                <w:szCs w:val="22"/>
              </w:rPr>
            </w:pPr>
            <w:r>
              <w:rPr>
                <w:iCs/>
                <w:sz w:val="22"/>
                <w:szCs w:val="22"/>
              </w:rPr>
              <w:t>фонематических ошибок, ведущих к сбою</w:t>
            </w:r>
          </w:p>
          <w:p w:rsidR="00712274" w:rsidRDefault="00712274">
            <w:pPr>
              <w:autoSpaceDE w:val="0"/>
              <w:autoSpaceDN w:val="0"/>
              <w:adjustRightInd w:val="0"/>
              <w:spacing w:line="276" w:lineRule="auto"/>
              <w:rPr>
                <w:iCs/>
                <w:sz w:val="22"/>
                <w:szCs w:val="22"/>
              </w:rPr>
            </w:pPr>
            <w:r>
              <w:rPr>
                <w:iCs/>
                <w:sz w:val="22"/>
                <w:szCs w:val="22"/>
              </w:rPr>
              <w:t>коммуникации, произносить все звуки</w:t>
            </w:r>
          </w:p>
          <w:p w:rsidR="00712274" w:rsidRDefault="00712274">
            <w:pPr>
              <w:autoSpaceDE w:val="0"/>
              <w:autoSpaceDN w:val="0"/>
              <w:adjustRightInd w:val="0"/>
              <w:spacing w:line="276" w:lineRule="auto"/>
              <w:rPr>
                <w:iCs/>
                <w:sz w:val="22"/>
                <w:szCs w:val="22"/>
              </w:rPr>
            </w:pPr>
            <w:r>
              <w:rPr>
                <w:iCs/>
                <w:sz w:val="22"/>
                <w:szCs w:val="22"/>
              </w:rPr>
              <w:t>английского языка;</w:t>
            </w:r>
          </w:p>
          <w:p w:rsidR="00712274" w:rsidRDefault="00712274">
            <w:pPr>
              <w:autoSpaceDE w:val="0"/>
              <w:autoSpaceDN w:val="0"/>
              <w:adjustRightInd w:val="0"/>
              <w:spacing w:line="276" w:lineRule="auto"/>
              <w:rPr>
                <w:iCs/>
                <w:sz w:val="22"/>
                <w:szCs w:val="22"/>
              </w:rPr>
            </w:pPr>
            <w:r>
              <w:rPr>
                <w:iCs/>
                <w:sz w:val="22"/>
                <w:szCs w:val="22"/>
              </w:rPr>
              <w:t>• соблюдать правильное ударение в изученных словах;</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коммуникативные типы предложения по интонации;</w:t>
            </w:r>
          </w:p>
          <w:p w:rsidR="00712274" w:rsidRDefault="00712274">
            <w:pPr>
              <w:autoSpaceDE w:val="0"/>
              <w:autoSpaceDN w:val="0"/>
              <w:adjustRightInd w:val="0"/>
              <w:spacing w:line="276" w:lineRule="auto"/>
              <w:rPr>
                <w:iCs/>
                <w:sz w:val="22"/>
                <w:szCs w:val="22"/>
              </w:rPr>
            </w:pPr>
            <w:r>
              <w:rPr>
                <w:iCs/>
                <w:sz w:val="22"/>
                <w:szCs w:val="22"/>
              </w:rPr>
              <w:t>• адекватно, без ошибок, ведущих к сбою</w:t>
            </w:r>
          </w:p>
          <w:p w:rsidR="00712274" w:rsidRDefault="00712274">
            <w:pPr>
              <w:autoSpaceDE w:val="0"/>
              <w:autoSpaceDN w:val="0"/>
              <w:adjustRightInd w:val="0"/>
              <w:spacing w:line="276" w:lineRule="auto"/>
              <w:rPr>
                <w:iCs/>
                <w:sz w:val="22"/>
                <w:szCs w:val="22"/>
              </w:rPr>
            </w:pPr>
            <w:r>
              <w:rPr>
                <w:iCs/>
                <w:sz w:val="22"/>
                <w:szCs w:val="22"/>
              </w:rPr>
              <w:t>коммуникации, произносить фразы с точки зрения их ритмико-интонационных особенностей,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Орфография</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правильно писать изученные слова.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сравнивать и анализировать буквосочетания английского языка и их транскрипцию.</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Лексическая сторона речи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соблюдать существующие в английском языке нормы лексической сочетаемости;</w:t>
            </w:r>
          </w:p>
          <w:p w:rsidR="00712274" w:rsidRDefault="00712274">
            <w:pPr>
              <w:autoSpaceDE w:val="0"/>
              <w:autoSpaceDN w:val="0"/>
              <w:adjustRightInd w:val="0"/>
              <w:spacing w:line="276" w:lineRule="auto"/>
              <w:rPr>
                <w:iCs/>
                <w:sz w:val="22"/>
                <w:szCs w:val="22"/>
              </w:rPr>
            </w:pPr>
            <w:r>
              <w:rPr>
                <w:iCs/>
                <w:sz w:val="22"/>
                <w:szCs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lastRenderedPageBreak/>
              <w:t>Грамматическая сторона речи</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w:t>
            </w:r>
          </w:p>
          <w:p w:rsidR="00712274" w:rsidRDefault="00712274">
            <w:pPr>
              <w:autoSpaceDE w:val="0"/>
              <w:autoSpaceDN w:val="0"/>
              <w:adjustRightInd w:val="0"/>
              <w:spacing w:line="276" w:lineRule="auto"/>
              <w:rPr>
                <w:iCs/>
                <w:sz w:val="22"/>
                <w:szCs w:val="22"/>
              </w:rPr>
            </w:pPr>
            <w:r>
              <w:rPr>
                <w:iCs/>
                <w:sz w:val="22"/>
                <w:szCs w:val="22"/>
              </w:rPr>
              <w:t>• распознавать и употреблять в речи:</w:t>
            </w:r>
          </w:p>
          <w:p w:rsidR="00712274" w:rsidRDefault="00712274">
            <w:pPr>
              <w:autoSpaceDE w:val="0"/>
              <w:autoSpaceDN w:val="0"/>
              <w:adjustRightInd w:val="0"/>
              <w:spacing w:line="276" w:lineRule="auto"/>
              <w:rPr>
                <w:iCs/>
                <w:sz w:val="22"/>
                <w:szCs w:val="22"/>
              </w:rPr>
            </w:pPr>
            <w:r>
              <w:rPr>
                <w:iCs/>
                <w:sz w:val="22"/>
                <w:szCs w:val="22"/>
              </w:rPr>
              <w:t>— различные коммуникативные типы</w:t>
            </w:r>
          </w:p>
          <w:p w:rsidR="00712274" w:rsidRDefault="00712274">
            <w:pPr>
              <w:autoSpaceDE w:val="0"/>
              <w:autoSpaceDN w:val="0"/>
              <w:adjustRightInd w:val="0"/>
              <w:spacing w:line="276" w:lineRule="auto"/>
              <w:rPr>
                <w:iCs/>
                <w:sz w:val="22"/>
                <w:szCs w:val="22"/>
              </w:rPr>
            </w:pPr>
            <w:r>
              <w:rPr>
                <w:iCs/>
                <w:sz w:val="22"/>
                <w:szCs w:val="22"/>
              </w:rPr>
              <w:t>предложений: утвердительные, отрицательные, вопросительные (общий, специальный, альтернативный, разделительный вопросы),</w:t>
            </w:r>
          </w:p>
          <w:p w:rsidR="00712274" w:rsidRDefault="00712274">
            <w:pPr>
              <w:autoSpaceDE w:val="0"/>
              <w:autoSpaceDN w:val="0"/>
              <w:adjustRightInd w:val="0"/>
              <w:spacing w:line="276" w:lineRule="auto"/>
              <w:rPr>
                <w:iCs/>
                <w:sz w:val="22"/>
                <w:szCs w:val="22"/>
              </w:rPr>
            </w:pPr>
            <w:r>
              <w:rPr>
                <w:iCs/>
                <w:sz w:val="22"/>
                <w:szCs w:val="22"/>
              </w:rPr>
              <w:t>побудительные (в утвердительной и отрицательной форме);</w:t>
            </w:r>
          </w:p>
          <w:p w:rsidR="00712274" w:rsidRDefault="00712274">
            <w:pPr>
              <w:autoSpaceDE w:val="0"/>
              <w:autoSpaceDN w:val="0"/>
              <w:adjustRightInd w:val="0"/>
              <w:spacing w:line="276" w:lineRule="auto"/>
              <w:rPr>
                <w:iCs/>
                <w:sz w:val="22"/>
                <w:szCs w:val="22"/>
              </w:rPr>
            </w:pPr>
            <w:r>
              <w:rPr>
                <w:iCs/>
                <w:sz w:val="22"/>
                <w:szCs w:val="22"/>
              </w:rPr>
              <w:t>— распростран</w:t>
            </w:r>
            <w:r>
              <w:rPr>
                <w:rFonts w:hAnsi="Cambria Math"/>
                <w:iCs/>
                <w:sz w:val="22"/>
                <w:szCs w:val="22"/>
              </w:rPr>
              <w:t>ё</w:t>
            </w:r>
            <w:r>
              <w:rPr>
                <w:iCs/>
                <w:sz w:val="22"/>
                <w:szCs w:val="22"/>
              </w:rPr>
              <w:t>нные простые предложения, в том числе с несколькими обстоятельствами, следующими в определ</w:t>
            </w:r>
            <w:r>
              <w:rPr>
                <w:rFonts w:hAnsi="Cambria Math"/>
                <w:iCs/>
                <w:sz w:val="22"/>
                <w:szCs w:val="22"/>
              </w:rPr>
              <w:t>ё</w:t>
            </w:r>
            <w:r>
              <w:rPr>
                <w:iCs/>
                <w:sz w:val="22"/>
                <w:szCs w:val="22"/>
              </w:rPr>
              <w:t>нном порядке</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История России. Всеобщая история.</w:t>
            </w:r>
          </w:p>
          <w:p w:rsidR="00712274" w:rsidRDefault="00712274">
            <w:pPr>
              <w:autoSpaceDE w:val="0"/>
              <w:autoSpaceDN w:val="0"/>
              <w:adjustRightInd w:val="0"/>
              <w:spacing w:line="276" w:lineRule="auto"/>
              <w:jc w:val="center"/>
              <w:rPr>
                <w:iCs/>
                <w:sz w:val="22"/>
                <w:szCs w:val="22"/>
                <w:lang w:val="en-US"/>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История древнего мира</w:t>
            </w:r>
          </w:p>
          <w:p w:rsidR="00712274" w:rsidRDefault="00712274">
            <w:pPr>
              <w:autoSpaceDE w:val="0"/>
              <w:autoSpaceDN w:val="0"/>
              <w:adjustRightInd w:val="0"/>
              <w:spacing w:line="276" w:lineRule="auto"/>
              <w:jc w:val="center"/>
              <w:rPr>
                <w:iCs/>
                <w:sz w:val="22"/>
                <w:szCs w:val="22"/>
                <w:lang w:val="en-US"/>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определять место исторических событий во времени, объяснять смысл основных хронологических понятий, терминов (тысячелетие, век, до н. э., н. э.);</w:t>
            </w:r>
          </w:p>
          <w:p w:rsidR="00712274" w:rsidRDefault="00712274">
            <w:pPr>
              <w:autoSpaceDE w:val="0"/>
              <w:autoSpaceDN w:val="0"/>
              <w:adjustRightInd w:val="0"/>
              <w:spacing w:line="276" w:lineRule="auto"/>
              <w:rPr>
                <w:iCs/>
                <w:sz w:val="22"/>
                <w:szCs w:val="22"/>
              </w:rPr>
            </w:pPr>
            <w:r>
              <w:rPr>
                <w:iCs/>
                <w:sz w:val="22"/>
                <w:szCs w:val="22"/>
              </w:rPr>
              <w:t>• использовать историческую карту как источник</w:t>
            </w:r>
          </w:p>
          <w:p w:rsidR="00712274" w:rsidRDefault="00712274">
            <w:pPr>
              <w:autoSpaceDE w:val="0"/>
              <w:autoSpaceDN w:val="0"/>
              <w:adjustRightInd w:val="0"/>
              <w:spacing w:line="276" w:lineRule="auto"/>
              <w:rPr>
                <w:iCs/>
                <w:sz w:val="22"/>
                <w:szCs w:val="22"/>
              </w:rPr>
            </w:pPr>
            <w:r>
              <w:rPr>
                <w:iCs/>
                <w:sz w:val="22"/>
                <w:szCs w:val="22"/>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p>
          <w:p w:rsidR="00712274" w:rsidRDefault="00712274">
            <w:pPr>
              <w:autoSpaceDE w:val="0"/>
              <w:autoSpaceDN w:val="0"/>
              <w:adjustRightInd w:val="0"/>
              <w:spacing w:line="276" w:lineRule="auto"/>
              <w:rPr>
                <w:iCs/>
                <w:sz w:val="22"/>
                <w:szCs w:val="22"/>
              </w:rPr>
            </w:pPr>
            <w:r>
              <w:rPr>
                <w:iCs/>
                <w:sz w:val="22"/>
                <w:szCs w:val="22"/>
              </w:rPr>
              <w:t>исторических текстов, материальных памятниках Древнего мира;</w:t>
            </w:r>
          </w:p>
          <w:p w:rsidR="00712274" w:rsidRDefault="00712274">
            <w:pPr>
              <w:autoSpaceDE w:val="0"/>
              <w:autoSpaceDN w:val="0"/>
              <w:adjustRightInd w:val="0"/>
              <w:spacing w:line="276" w:lineRule="auto"/>
              <w:rPr>
                <w:iCs/>
                <w:sz w:val="22"/>
                <w:szCs w:val="22"/>
              </w:rPr>
            </w:pPr>
            <w:r>
              <w:rPr>
                <w:iCs/>
                <w:sz w:val="22"/>
                <w:szCs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2274" w:rsidRDefault="00712274">
            <w:pPr>
              <w:autoSpaceDE w:val="0"/>
              <w:autoSpaceDN w:val="0"/>
              <w:adjustRightInd w:val="0"/>
              <w:spacing w:line="276" w:lineRule="auto"/>
              <w:rPr>
                <w:iCs/>
                <w:sz w:val="22"/>
                <w:szCs w:val="22"/>
              </w:rPr>
            </w:pPr>
            <w:r>
              <w:rPr>
                <w:iCs/>
                <w:sz w:val="22"/>
                <w:szCs w:val="22"/>
              </w:rPr>
              <w:t xml:space="preserve">• раскрывать характерные, существенные черты: а) форм </w:t>
            </w:r>
            <w:proofErr w:type="spellStart"/>
            <w:proofErr w:type="gramStart"/>
            <w:r>
              <w:rPr>
                <w:iCs/>
                <w:sz w:val="22"/>
                <w:szCs w:val="22"/>
              </w:rPr>
              <w:t>государствен-ного</w:t>
            </w:r>
            <w:proofErr w:type="spellEnd"/>
            <w:proofErr w:type="gramEnd"/>
            <w:r>
              <w:rPr>
                <w:iCs/>
                <w:sz w:val="22"/>
                <w:szCs w:val="22"/>
              </w:rPr>
              <w:t xml:space="preserve"> устройства древних обществ (с использованием понятий «деспотия»,</w:t>
            </w:r>
          </w:p>
          <w:p w:rsidR="00712274" w:rsidRDefault="00712274">
            <w:pPr>
              <w:autoSpaceDE w:val="0"/>
              <w:autoSpaceDN w:val="0"/>
              <w:adjustRightInd w:val="0"/>
              <w:spacing w:line="276" w:lineRule="auto"/>
              <w:rPr>
                <w:iCs/>
                <w:sz w:val="22"/>
                <w:szCs w:val="22"/>
              </w:rPr>
            </w:pPr>
            <w:r>
              <w:rPr>
                <w:iCs/>
                <w:sz w:val="22"/>
                <w:szCs w:val="22"/>
              </w:rPr>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12274" w:rsidRDefault="00712274">
            <w:pPr>
              <w:autoSpaceDE w:val="0"/>
              <w:autoSpaceDN w:val="0"/>
              <w:adjustRightInd w:val="0"/>
              <w:spacing w:line="276" w:lineRule="auto"/>
              <w:rPr>
                <w:iCs/>
                <w:sz w:val="22"/>
                <w:szCs w:val="22"/>
              </w:rPr>
            </w:pPr>
            <w:r>
              <w:rPr>
                <w:iCs/>
                <w:sz w:val="22"/>
                <w:szCs w:val="22"/>
              </w:rPr>
              <w:lastRenderedPageBreak/>
              <w:t>• объяснять, в ч</w:t>
            </w:r>
            <w:r>
              <w:rPr>
                <w:rFonts w:hAnsi="Cambria Math"/>
                <w:iCs/>
                <w:sz w:val="22"/>
                <w:szCs w:val="22"/>
              </w:rPr>
              <w:t>ё</w:t>
            </w:r>
            <w:r>
              <w:rPr>
                <w:iCs/>
                <w:sz w:val="22"/>
                <w:szCs w:val="22"/>
              </w:rPr>
              <w:t>м заключались назначение и художественные достоинства памятников древней культуры: архитектурных сооружений, предметов</w:t>
            </w:r>
          </w:p>
          <w:p w:rsidR="00712274" w:rsidRDefault="00712274">
            <w:pPr>
              <w:autoSpaceDE w:val="0"/>
              <w:autoSpaceDN w:val="0"/>
              <w:adjustRightInd w:val="0"/>
              <w:spacing w:line="276" w:lineRule="auto"/>
              <w:rPr>
                <w:iCs/>
                <w:sz w:val="22"/>
                <w:szCs w:val="22"/>
              </w:rPr>
            </w:pPr>
            <w:r>
              <w:rPr>
                <w:iCs/>
                <w:sz w:val="22"/>
                <w:szCs w:val="22"/>
              </w:rPr>
              <w:t>быта, произведений искусства;</w:t>
            </w:r>
          </w:p>
          <w:p w:rsidR="00712274" w:rsidRDefault="00712274">
            <w:pPr>
              <w:autoSpaceDE w:val="0"/>
              <w:autoSpaceDN w:val="0"/>
              <w:adjustRightInd w:val="0"/>
              <w:spacing w:line="276" w:lineRule="auto"/>
              <w:rPr>
                <w:iCs/>
                <w:sz w:val="22"/>
                <w:szCs w:val="22"/>
              </w:rPr>
            </w:pPr>
            <w:r>
              <w:rPr>
                <w:iCs/>
                <w:sz w:val="22"/>
                <w:szCs w:val="22"/>
              </w:rPr>
              <w:t>• давать оценку наиболее значительным событиям и личностям древней истории.</w:t>
            </w:r>
          </w:p>
          <w:p w:rsidR="00712274" w:rsidRDefault="00712274">
            <w:pPr>
              <w:autoSpaceDE w:val="0"/>
              <w:autoSpaceDN w:val="0"/>
              <w:adjustRightInd w:val="0"/>
              <w:spacing w:line="276" w:lineRule="auto"/>
              <w:rPr>
                <w:iCs/>
                <w:sz w:val="22"/>
                <w:szCs w:val="22"/>
              </w:rPr>
            </w:pPr>
            <w:r>
              <w:rPr>
                <w:iCs/>
                <w:sz w:val="22"/>
                <w:szCs w:val="22"/>
              </w:rPr>
              <w:t>обществ в мировой истории.</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давать характеристику общественного</w:t>
            </w:r>
          </w:p>
          <w:p w:rsidR="00712274" w:rsidRDefault="00712274">
            <w:pPr>
              <w:autoSpaceDE w:val="0"/>
              <w:autoSpaceDN w:val="0"/>
              <w:adjustRightInd w:val="0"/>
              <w:spacing w:line="276" w:lineRule="auto"/>
              <w:rPr>
                <w:iCs/>
                <w:sz w:val="22"/>
                <w:szCs w:val="22"/>
              </w:rPr>
            </w:pPr>
            <w:r>
              <w:rPr>
                <w:iCs/>
                <w:sz w:val="22"/>
                <w:szCs w:val="22"/>
              </w:rPr>
              <w:t>строя древних государств;</w:t>
            </w:r>
          </w:p>
          <w:p w:rsidR="00712274" w:rsidRDefault="00712274">
            <w:pPr>
              <w:autoSpaceDE w:val="0"/>
              <w:autoSpaceDN w:val="0"/>
              <w:adjustRightInd w:val="0"/>
              <w:spacing w:line="276" w:lineRule="auto"/>
              <w:rPr>
                <w:iCs/>
                <w:sz w:val="22"/>
                <w:szCs w:val="22"/>
              </w:rPr>
            </w:pPr>
            <w:r>
              <w:rPr>
                <w:iCs/>
                <w:sz w:val="22"/>
                <w:szCs w:val="22"/>
              </w:rPr>
              <w:t>• сопоставлять свидетельства различных исторических источников, выявляя в них общее и различия;</w:t>
            </w:r>
          </w:p>
          <w:p w:rsidR="00712274" w:rsidRDefault="00712274">
            <w:pPr>
              <w:autoSpaceDE w:val="0"/>
              <w:autoSpaceDN w:val="0"/>
              <w:adjustRightInd w:val="0"/>
              <w:spacing w:line="276" w:lineRule="auto"/>
              <w:rPr>
                <w:iCs/>
                <w:sz w:val="22"/>
                <w:szCs w:val="22"/>
              </w:rPr>
            </w:pPr>
            <w:r>
              <w:rPr>
                <w:iCs/>
                <w:sz w:val="22"/>
                <w:szCs w:val="22"/>
              </w:rPr>
              <w:t>• видеть проявления влияния античного</w:t>
            </w:r>
          </w:p>
          <w:p w:rsidR="00712274" w:rsidRDefault="00712274">
            <w:pPr>
              <w:autoSpaceDE w:val="0"/>
              <w:autoSpaceDN w:val="0"/>
              <w:adjustRightInd w:val="0"/>
              <w:spacing w:line="276" w:lineRule="auto"/>
              <w:rPr>
                <w:iCs/>
                <w:sz w:val="22"/>
                <w:szCs w:val="22"/>
              </w:rPr>
            </w:pPr>
            <w:proofErr w:type="spellStart"/>
            <w:r>
              <w:rPr>
                <w:iCs/>
                <w:sz w:val="22"/>
                <w:szCs w:val="22"/>
              </w:rPr>
              <w:t>искусствав</w:t>
            </w:r>
            <w:proofErr w:type="spellEnd"/>
            <w:r>
              <w:rPr>
                <w:iCs/>
                <w:sz w:val="22"/>
                <w:szCs w:val="22"/>
              </w:rPr>
              <w:t xml:space="preserve"> окружающей среде;</w:t>
            </w:r>
          </w:p>
          <w:p w:rsidR="00712274" w:rsidRDefault="00712274">
            <w:pPr>
              <w:autoSpaceDE w:val="0"/>
              <w:autoSpaceDN w:val="0"/>
              <w:adjustRightInd w:val="0"/>
              <w:spacing w:line="276" w:lineRule="auto"/>
              <w:rPr>
                <w:iCs/>
                <w:sz w:val="22"/>
                <w:szCs w:val="22"/>
              </w:rPr>
            </w:pPr>
            <w:r>
              <w:rPr>
                <w:iCs/>
                <w:sz w:val="22"/>
                <w:szCs w:val="22"/>
              </w:rPr>
              <w:t>• высказывать суждения о значении и месте исторического и культурного наследия древних</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lastRenderedPageBreak/>
              <w:t>Обществознание</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Человек в социальном измерении</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знания о биологическом и</w:t>
            </w:r>
          </w:p>
          <w:p w:rsidR="00712274" w:rsidRDefault="00712274">
            <w:pPr>
              <w:autoSpaceDE w:val="0"/>
              <w:autoSpaceDN w:val="0"/>
              <w:adjustRightInd w:val="0"/>
              <w:spacing w:line="276" w:lineRule="auto"/>
              <w:rPr>
                <w:iCs/>
                <w:sz w:val="22"/>
                <w:szCs w:val="22"/>
              </w:rPr>
            </w:pPr>
            <w:r>
              <w:rPr>
                <w:iCs/>
                <w:sz w:val="22"/>
                <w:szCs w:val="22"/>
              </w:rPr>
              <w:t>социальном в человеке для характеристики его природы, характеризовать основные этапы социализации, факторы становления личности;</w:t>
            </w:r>
          </w:p>
          <w:p w:rsidR="00712274" w:rsidRDefault="00712274">
            <w:pPr>
              <w:autoSpaceDE w:val="0"/>
              <w:autoSpaceDN w:val="0"/>
              <w:adjustRightInd w:val="0"/>
              <w:spacing w:line="276" w:lineRule="auto"/>
              <w:rPr>
                <w:iCs/>
                <w:sz w:val="22"/>
                <w:szCs w:val="22"/>
              </w:rPr>
            </w:pPr>
            <w:r>
              <w:rPr>
                <w:iCs/>
                <w:sz w:val="22"/>
                <w:szCs w:val="22"/>
              </w:rPr>
              <w:t>• характеризовать основные слагаемые здорового образа жизни; осознанно выбирать верные критерии для оценки безопасных условий жизни;</w:t>
            </w:r>
          </w:p>
          <w:p w:rsidR="00712274" w:rsidRDefault="00712274">
            <w:pPr>
              <w:autoSpaceDE w:val="0"/>
              <w:autoSpaceDN w:val="0"/>
              <w:adjustRightInd w:val="0"/>
              <w:spacing w:line="276" w:lineRule="auto"/>
              <w:rPr>
                <w:iCs/>
                <w:sz w:val="22"/>
                <w:szCs w:val="22"/>
              </w:rPr>
            </w:pPr>
            <w:r>
              <w:rPr>
                <w:iCs/>
                <w:sz w:val="22"/>
                <w:szCs w:val="22"/>
              </w:rPr>
              <w:t>на примерах показывать опасность пагубных привычек, угрожающих здоровью;</w:t>
            </w:r>
          </w:p>
          <w:p w:rsidR="00712274" w:rsidRDefault="00712274">
            <w:pPr>
              <w:autoSpaceDE w:val="0"/>
              <w:autoSpaceDN w:val="0"/>
              <w:adjustRightInd w:val="0"/>
              <w:spacing w:line="276" w:lineRule="auto"/>
              <w:rPr>
                <w:iCs/>
                <w:sz w:val="22"/>
                <w:szCs w:val="22"/>
              </w:rPr>
            </w:pPr>
            <w:r>
              <w:rPr>
                <w:iCs/>
                <w:sz w:val="22"/>
                <w:szCs w:val="22"/>
              </w:rPr>
              <w:t>• давать на основе полученных знаний</w:t>
            </w:r>
          </w:p>
          <w:p w:rsidR="00712274" w:rsidRDefault="00712274">
            <w:pPr>
              <w:autoSpaceDE w:val="0"/>
              <w:autoSpaceDN w:val="0"/>
              <w:adjustRightInd w:val="0"/>
              <w:spacing w:line="276" w:lineRule="auto"/>
              <w:rPr>
                <w:iCs/>
                <w:sz w:val="22"/>
                <w:szCs w:val="22"/>
              </w:rPr>
            </w:pPr>
            <w:r>
              <w:rPr>
                <w:iCs/>
                <w:sz w:val="22"/>
                <w:szCs w:val="22"/>
              </w:rPr>
              <w:t>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12274" w:rsidRDefault="00712274">
            <w:pPr>
              <w:autoSpaceDE w:val="0"/>
              <w:autoSpaceDN w:val="0"/>
              <w:adjustRightInd w:val="0"/>
              <w:spacing w:line="276" w:lineRule="auto"/>
              <w:rPr>
                <w:iCs/>
                <w:sz w:val="22"/>
                <w:szCs w:val="22"/>
              </w:rPr>
            </w:pPr>
            <w:r>
              <w:rPr>
                <w:iCs/>
                <w:sz w:val="22"/>
                <w:szCs w:val="22"/>
              </w:rPr>
              <w:t>• демонстрировать понимание особенностей и практическое владение способами</w:t>
            </w:r>
          </w:p>
          <w:p w:rsidR="00712274" w:rsidRDefault="00712274">
            <w:pPr>
              <w:autoSpaceDE w:val="0"/>
              <w:autoSpaceDN w:val="0"/>
              <w:adjustRightInd w:val="0"/>
              <w:spacing w:line="276" w:lineRule="auto"/>
              <w:rPr>
                <w:iCs/>
                <w:sz w:val="22"/>
                <w:szCs w:val="22"/>
              </w:rPr>
            </w:pPr>
            <w:r>
              <w:rPr>
                <w:iCs/>
                <w:sz w:val="22"/>
                <w:szCs w:val="22"/>
              </w:rPr>
              <w:t>коммуникативной, практической деятельности, используемыми в процессе познания человека и общества.</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сравнивать и сопоставлять на основе</w:t>
            </w:r>
          </w:p>
          <w:p w:rsidR="00712274" w:rsidRDefault="00712274">
            <w:pPr>
              <w:autoSpaceDE w:val="0"/>
              <w:autoSpaceDN w:val="0"/>
              <w:adjustRightInd w:val="0"/>
              <w:spacing w:line="276" w:lineRule="auto"/>
              <w:rPr>
                <w:iCs/>
                <w:sz w:val="22"/>
                <w:szCs w:val="22"/>
              </w:rPr>
            </w:pPr>
            <w:r>
              <w:rPr>
                <w:iCs/>
                <w:sz w:val="22"/>
                <w:szCs w:val="22"/>
              </w:rPr>
              <w:t>характеристики основных возрастных</w:t>
            </w:r>
          </w:p>
          <w:p w:rsidR="00712274" w:rsidRDefault="00712274">
            <w:pPr>
              <w:autoSpaceDE w:val="0"/>
              <w:autoSpaceDN w:val="0"/>
              <w:adjustRightInd w:val="0"/>
              <w:spacing w:line="276" w:lineRule="auto"/>
              <w:rPr>
                <w:iCs/>
                <w:sz w:val="22"/>
                <w:szCs w:val="22"/>
              </w:rPr>
            </w:pPr>
            <w:r>
              <w:rPr>
                <w:iCs/>
                <w:sz w:val="22"/>
                <w:szCs w:val="22"/>
              </w:rPr>
              <w:t>периодов жизни человека возможности и</w:t>
            </w:r>
          </w:p>
          <w:p w:rsidR="00712274" w:rsidRDefault="00712274">
            <w:pPr>
              <w:autoSpaceDE w:val="0"/>
              <w:autoSpaceDN w:val="0"/>
              <w:adjustRightInd w:val="0"/>
              <w:spacing w:line="276" w:lineRule="auto"/>
              <w:rPr>
                <w:iCs/>
                <w:sz w:val="22"/>
                <w:szCs w:val="22"/>
              </w:rPr>
            </w:pPr>
            <w:r>
              <w:rPr>
                <w:iCs/>
                <w:sz w:val="22"/>
                <w:szCs w:val="22"/>
              </w:rPr>
              <w:t>ограничения каждого возрастного периода;</w:t>
            </w:r>
          </w:p>
          <w:p w:rsidR="00712274" w:rsidRDefault="00712274">
            <w:pPr>
              <w:autoSpaceDE w:val="0"/>
              <w:autoSpaceDN w:val="0"/>
              <w:adjustRightInd w:val="0"/>
              <w:spacing w:line="276" w:lineRule="auto"/>
              <w:rPr>
                <w:iCs/>
                <w:sz w:val="22"/>
                <w:szCs w:val="22"/>
              </w:rPr>
            </w:pPr>
            <w:r>
              <w:rPr>
                <w:iCs/>
                <w:sz w:val="22"/>
                <w:szCs w:val="22"/>
              </w:rPr>
              <w:t>• характеризовать собственный социальный статус и социальные роли; объяснять и конкретизировать примерами смысл понятия «гражданство»;</w:t>
            </w:r>
          </w:p>
          <w:p w:rsidR="00712274" w:rsidRDefault="00712274">
            <w:pPr>
              <w:autoSpaceDE w:val="0"/>
              <w:autoSpaceDN w:val="0"/>
              <w:adjustRightInd w:val="0"/>
              <w:spacing w:line="276" w:lineRule="auto"/>
              <w:rPr>
                <w:iCs/>
                <w:sz w:val="22"/>
                <w:szCs w:val="22"/>
              </w:rPr>
            </w:pPr>
            <w:r>
              <w:rPr>
                <w:iCs/>
                <w:sz w:val="22"/>
                <w:szCs w:val="22"/>
              </w:rPr>
              <w:t>• описывать гендер как социальный пол;</w:t>
            </w:r>
          </w:p>
          <w:p w:rsidR="00712274" w:rsidRDefault="00712274">
            <w:pPr>
              <w:autoSpaceDE w:val="0"/>
              <w:autoSpaceDN w:val="0"/>
              <w:adjustRightInd w:val="0"/>
              <w:spacing w:line="276" w:lineRule="auto"/>
              <w:rPr>
                <w:iCs/>
                <w:sz w:val="22"/>
                <w:szCs w:val="22"/>
              </w:rPr>
            </w:pPr>
            <w:r>
              <w:rPr>
                <w:iCs/>
                <w:sz w:val="22"/>
                <w:szCs w:val="22"/>
              </w:rPr>
              <w:t>приводить примеры гендерных ролей, а также различий в поведении мальчиков и девочек;</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Ближайшее социальное окружение</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семью и семейные отношения; оценивать социальное значение семейных традиций и обычаев;</w:t>
            </w:r>
          </w:p>
          <w:p w:rsidR="00712274" w:rsidRDefault="00712274">
            <w:pPr>
              <w:autoSpaceDE w:val="0"/>
              <w:autoSpaceDN w:val="0"/>
              <w:adjustRightInd w:val="0"/>
              <w:spacing w:line="276" w:lineRule="auto"/>
              <w:rPr>
                <w:iCs/>
                <w:sz w:val="22"/>
                <w:szCs w:val="22"/>
              </w:rPr>
            </w:pPr>
            <w:r>
              <w:rPr>
                <w:iCs/>
                <w:sz w:val="22"/>
                <w:szCs w:val="22"/>
              </w:rPr>
              <w:t>• характеризовать основные роли членов семьи, включая свою;</w:t>
            </w:r>
          </w:p>
          <w:p w:rsidR="00712274" w:rsidRDefault="00712274">
            <w:pPr>
              <w:autoSpaceDE w:val="0"/>
              <w:autoSpaceDN w:val="0"/>
              <w:adjustRightInd w:val="0"/>
              <w:spacing w:line="276" w:lineRule="auto"/>
              <w:rPr>
                <w:iCs/>
                <w:sz w:val="22"/>
                <w:szCs w:val="22"/>
              </w:rPr>
            </w:pPr>
            <w:r>
              <w:rPr>
                <w:iCs/>
                <w:sz w:val="22"/>
                <w:szCs w:val="22"/>
              </w:rPr>
              <w:t>• выполнять несложные практические задания по анализу ситуаций, связанных с различными способами разрешения семейных конфликтов;</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выражать собственное отношение к различным</w:t>
            </w:r>
          </w:p>
          <w:p w:rsidR="00712274" w:rsidRDefault="00712274">
            <w:pPr>
              <w:autoSpaceDE w:val="0"/>
              <w:autoSpaceDN w:val="0"/>
              <w:adjustRightInd w:val="0"/>
              <w:spacing w:line="276" w:lineRule="auto"/>
              <w:rPr>
                <w:iCs/>
                <w:sz w:val="22"/>
                <w:szCs w:val="22"/>
              </w:rPr>
            </w:pPr>
            <w:r>
              <w:rPr>
                <w:iCs/>
                <w:sz w:val="22"/>
                <w:szCs w:val="22"/>
              </w:rPr>
              <w:t>• исследовать несложные практические</w:t>
            </w:r>
          </w:p>
          <w:p w:rsidR="00712274" w:rsidRDefault="00712274">
            <w:pPr>
              <w:autoSpaceDE w:val="0"/>
              <w:autoSpaceDN w:val="0"/>
              <w:adjustRightInd w:val="0"/>
              <w:spacing w:line="276" w:lineRule="auto"/>
              <w:rPr>
                <w:iCs/>
                <w:sz w:val="22"/>
                <w:szCs w:val="22"/>
              </w:rPr>
            </w:pPr>
            <w:r>
              <w:rPr>
                <w:iCs/>
                <w:sz w:val="22"/>
                <w:szCs w:val="22"/>
              </w:rPr>
              <w:t>ситуации, связанные с защитой прав и</w:t>
            </w:r>
          </w:p>
          <w:p w:rsidR="00712274" w:rsidRDefault="00712274">
            <w:pPr>
              <w:autoSpaceDE w:val="0"/>
              <w:autoSpaceDN w:val="0"/>
              <w:adjustRightInd w:val="0"/>
              <w:spacing w:line="276" w:lineRule="auto"/>
              <w:rPr>
                <w:iCs/>
                <w:sz w:val="22"/>
                <w:szCs w:val="22"/>
              </w:rPr>
            </w:pPr>
            <w:r>
              <w:rPr>
                <w:iCs/>
                <w:sz w:val="22"/>
                <w:szCs w:val="22"/>
              </w:rPr>
              <w:t>интересов детей, оставшихся без попечения родителей;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Общество – большой «дом» человечества</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iCs/>
                <w:sz w:val="22"/>
                <w:szCs w:val="22"/>
              </w:rPr>
            </w:pPr>
            <w:r>
              <w:rPr>
                <w:b/>
                <w:bCs/>
                <w:iCs/>
                <w:sz w:val="22"/>
                <w:szCs w:val="22"/>
              </w:rPr>
              <w:t>Общество, в котором мы жив</w:t>
            </w:r>
            <w:r>
              <w:rPr>
                <w:rFonts w:hAnsi="Cambria Math"/>
                <w:b/>
                <w:bCs/>
                <w:iCs/>
                <w:sz w:val="22"/>
                <w:szCs w:val="22"/>
              </w:rPr>
              <w:t>ё</w:t>
            </w:r>
            <w:r>
              <w:rPr>
                <w:b/>
                <w:bCs/>
                <w:iCs/>
                <w:sz w:val="22"/>
                <w:szCs w:val="22"/>
              </w:rPr>
              <w:t>м</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lastRenderedPageBreak/>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глобальные проблемы</w:t>
            </w:r>
          </w:p>
          <w:p w:rsidR="00712274" w:rsidRDefault="00712274">
            <w:pPr>
              <w:autoSpaceDE w:val="0"/>
              <w:autoSpaceDN w:val="0"/>
              <w:adjustRightInd w:val="0"/>
              <w:spacing w:line="276" w:lineRule="auto"/>
              <w:rPr>
                <w:iCs/>
                <w:sz w:val="22"/>
                <w:szCs w:val="22"/>
              </w:rPr>
            </w:pPr>
            <w:r>
              <w:rPr>
                <w:iCs/>
                <w:sz w:val="22"/>
                <w:szCs w:val="22"/>
              </w:rPr>
              <w:t>современности;</w:t>
            </w:r>
          </w:p>
          <w:p w:rsidR="00712274" w:rsidRDefault="00712274">
            <w:pPr>
              <w:autoSpaceDE w:val="0"/>
              <w:autoSpaceDN w:val="0"/>
              <w:adjustRightInd w:val="0"/>
              <w:spacing w:line="276" w:lineRule="auto"/>
              <w:rPr>
                <w:iCs/>
                <w:sz w:val="22"/>
                <w:szCs w:val="22"/>
              </w:rPr>
            </w:pPr>
            <w:r>
              <w:rPr>
                <w:iCs/>
                <w:sz w:val="22"/>
                <w:szCs w:val="22"/>
              </w:rPr>
              <w:t>• раскрывать духовные ценности и достижения</w:t>
            </w:r>
          </w:p>
          <w:p w:rsidR="00712274" w:rsidRDefault="00712274">
            <w:pPr>
              <w:autoSpaceDE w:val="0"/>
              <w:autoSpaceDN w:val="0"/>
              <w:adjustRightInd w:val="0"/>
              <w:spacing w:line="276" w:lineRule="auto"/>
              <w:rPr>
                <w:iCs/>
                <w:sz w:val="22"/>
                <w:szCs w:val="22"/>
              </w:rPr>
            </w:pPr>
            <w:r>
              <w:rPr>
                <w:iCs/>
                <w:sz w:val="22"/>
                <w:szCs w:val="22"/>
              </w:rPr>
              <w:t>народов нашей страны;</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называть и иллюстрировать примерами</w:t>
            </w:r>
          </w:p>
          <w:p w:rsidR="00712274" w:rsidRDefault="00712274">
            <w:pPr>
              <w:autoSpaceDE w:val="0"/>
              <w:autoSpaceDN w:val="0"/>
              <w:adjustRightInd w:val="0"/>
              <w:spacing w:line="276" w:lineRule="auto"/>
              <w:rPr>
                <w:iCs/>
                <w:sz w:val="22"/>
                <w:szCs w:val="22"/>
              </w:rPr>
            </w:pPr>
            <w:r>
              <w:rPr>
                <w:iCs/>
                <w:sz w:val="22"/>
                <w:szCs w:val="22"/>
              </w:rPr>
              <w:t>основы конституционного строя Российской Федерации, основные права и свободы граждан, гарантированные Конституцией Российской Федерации;</w:t>
            </w:r>
          </w:p>
          <w:p w:rsidR="00712274" w:rsidRDefault="00712274">
            <w:pPr>
              <w:autoSpaceDE w:val="0"/>
              <w:autoSpaceDN w:val="0"/>
              <w:adjustRightInd w:val="0"/>
              <w:spacing w:line="276" w:lineRule="auto"/>
              <w:rPr>
                <w:iCs/>
                <w:sz w:val="22"/>
                <w:szCs w:val="22"/>
              </w:rPr>
            </w:pPr>
            <w:r>
              <w:rPr>
                <w:iCs/>
                <w:sz w:val="22"/>
                <w:szCs w:val="22"/>
              </w:rPr>
              <w:t>• формулировать собственную точку зрения на социальный портрет достойного гражданина страны;</w:t>
            </w:r>
          </w:p>
          <w:p w:rsidR="00712274" w:rsidRDefault="00712274">
            <w:pPr>
              <w:autoSpaceDE w:val="0"/>
              <w:autoSpaceDN w:val="0"/>
              <w:adjustRightInd w:val="0"/>
              <w:spacing w:line="276" w:lineRule="auto"/>
              <w:rPr>
                <w:iCs/>
                <w:sz w:val="22"/>
                <w:szCs w:val="22"/>
              </w:rPr>
            </w:pPr>
            <w:r>
              <w:rPr>
                <w:iCs/>
                <w:sz w:val="22"/>
                <w:szCs w:val="22"/>
              </w:rPr>
              <w:t>• находить и извлекать информацию о</w:t>
            </w:r>
          </w:p>
          <w:p w:rsidR="00712274" w:rsidRDefault="00712274">
            <w:pPr>
              <w:autoSpaceDE w:val="0"/>
              <w:autoSpaceDN w:val="0"/>
              <w:adjustRightInd w:val="0"/>
              <w:spacing w:line="276" w:lineRule="auto"/>
              <w:rPr>
                <w:iCs/>
                <w:sz w:val="22"/>
                <w:szCs w:val="22"/>
              </w:rPr>
            </w:pPr>
            <w:r>
              <w:rPr>
                <w:iCs/>
                <w:sz w:val="22"/>
                <w:szCs w:val="22"/>
              </w:rPr>
              <w:t>положении России среди других государств мира из адаптированных источников различного типа.</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Регулирование поведения людей в обществе</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w:t>
            </w:r>
          </w:p>
          <w:p w:rsidR="00712274" w:rsidRDefault="00712274">
            <w:pPr>
              <w:autoSpaceDE w:val="0"/>
              <w:autoSpaceDN w:val="0"/>
              <w:adjustRightInd w:val="0"/>
              <w:spacing w:line="276" w:lineRule="auto"/>
              <w:rPr>
                <w:iCs/>
                <w:sz w:val="22"/>
                <w:szCs w:val="22"/>
              </w:rPr>
            </w:pPr>
            <w:r>
              <w:rPr>
                <w:iCs/>
                <w:sz w:val="22"/>
                <w:szCs w:val="22"/>
              </w:rPr>
              <w:t>социальной средой и выполнения типичных социальных ролей нравственного человека и достойного гражданина;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Основы российского законодательства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w:t>
            </w:r>
          </w:p>
          <w:p w:rsidR="00712274" w:rsidRDefault="00712274">
            <w:pPr>
              <w:autoSpaceDE w:val="0"/>
              <w:autoSpaceDN w:val="0"/>
              <w:adjustRightInd w:val="0"/>
              <w:spacing w:line="276" w:lineRule="auto"/>
              <w:rPr>
                <w:iCs/>
                <w:sz w:val="22"/>
                <w:szCs w:val="22"/>
              </w:rPr>
            </w:pPr>
            <w:r>
              <w:rPr>
                <w:iCs/>
                <w:sz w:val="22"/>
                <w:szCs w:val="22"/>
              </w:rPr>
              <w:t>к закону и правопорядку;</w:t>
            </w:r>
          </w:p>
          <w:p w:rsidR="00712274" w:rsidRDefault="00712274">
            <w:pPr>
              <w:autoSpaceDE w:val="0"/>
              <w:autoSpaceDN w:val="0"/>
              <w:adjustRightInd w:val="0"/>
              <w:spacing w:line="276" w:lineRule="auto"/>
              <w:rPr>
                <w:iCs/>
                <w:sz w:val="22"/>
                <w:szCs w:val="22"/>
              </w:rPr>
            </w:pPr>
            <w:r>
              <w:rPr>
                <w:iCs/>
                <w:sz w:val="22"/>
                <w:szCs w:val="22"/>
              </w:rPr>
              <w:t>• объяснять на конкретных примерах особенности правового положения и юридической ответственности несовершеннолетних;</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и иллюстрировать</w:t>
            </w:r>
          </w:p>
          <w:p w:rsidR="00712274" w:rsidRDefault="00712274">
            <w:pPr>
              <w:autoSpaceDE w:val="0"/>
              <w:autoSpaceDN w:val="0"/>
              <w:adjustRightInd w:val="0"/>
              <w:spacing w:line="276" w:lineRule="auto"/>
              <w:rPr>
                <w:iCs/>
                <w:sz w:val="22"/>
                <w:szCs w:val="22"/>
              </w:rPr>
            </w:pPr>
            <w:r>
              <w:rPr>
                <w:iCs/>
                <w:sz w:val="22"/>
                <w:szCs w:val="22"/>
              </w:rPr>
              <w:t>примерами установленные законом права</w:t>
            </w:r>
          </w:p>
          <w:p w:rsidR="00712274" w:rsidRDefault="00712274">
            <w:pPr>
              <w:autoSpaceDE w:val="0"/>
              <w:autoSpaceDN w:val="0"/>
              <w:adjustRightInd w:val="0"/>
              <w:spacing w:line="276" w:lineRule="auto"/>
              <w:rPr>
                <w:iCs/>
                <w:sz w:val="22"/>
                <w:szCs w:val="22"/>
              </w:rPr>
            </w:pPr>
            <w:r>
              <w:rPr>
                <w:iCs/>
                <w:sz w:val="22"/>
                <w:szCs w:val="22"/>
              </w:rPr>
              <w:t>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712274" w:rsidRDefault="00712274">
            <w:pPr>
              <w:autoSpaceDE w:val="0"/>
              <w:autoSpaceDN w:val="0"/>
              <w:adjustRightInd w:val="0"/>
              <w:spacing w:line="276" w:lineRule="auto"/>
              <w:rPr>
                <w:iCs/>
                <w:sz w:val="22"/>
                <w:szCs w:val="22"/>
              </w:rPr>
            </w:pPr>
            <w:r>
              <w:rPr>
                <w:iCs/>
                <w:sz w:val="22"/>
                <w:szCs w:val="22"/>
              </w:rPr>
              <w:t>• анализировать несложные практические</w:t>
            </w:r>
          </w:p>
          <w:p w:rsidR="00712274" w:rsidRDefault="00712274">
            <w:pPr>
              <w:autoSpaceDE w:val="0"/>
              <w:autoSpaceDN w:val="0"/>
              <w:adjustRightInd w:val="0"/>
              <w:spacing w:line="276" w:lineRule="auto"/>
              <w:rPr>
                <w:iCs/>
                <w:sz w:val="22"/>
                <w:szCs w:val="22"/>
              </w:rPr>
            </w:pPr>
            <w:r>
              <w:rPr>
                <w:iCs/>
                <w:sz w:val="22"/>
                <w:szCs w:val="22"/>
              </w:rPr>
              <w:t>ситуации, связанные с гражданскими,</w:t>
            </w:r>
          </w:p>
          <w:p w:rsidR="00712274" w:rsidRDefault="00712274">
            <w:pPr>
              <w:autoSpaceDE w:val="0"/>
              <w:autoSpaceDN w:val="0"/>
              <w:adjustRightInd w:val="0"/>
              <w:spacing w:line="276" w:lineRule="auto"/>
              <w:rPr>
                <w:iCs/>
                <w:sz w:val="22"/>
                <w:szCs w:val="22"/>
              </w:rPr>
            </w:pPr>
            <w:r>
              <w:rPr>
                <w:iCs/>
                <w:sz w:val="22"/>
                <w:szCs w:val="22"/>
              </w:rPr>
              <w:t>семейными, трудовыми правоотношениями; в предлагаемых модельных ситуациях</w:t>
            </w:r>
          </w:p>
          <w:p w:rsidR="00712274" w:rsidRDefault="00712274">
            <w:pPr>
              <w:autoSpaceDE w:val="0"/>
              <w:autoSpaceDN w:val="0"/>
              <w:adjustRightInd w:val="0"/>
              <w:spacing w:line="276" w:lineRule="auto"/>
              <w:rPr>
                <w:iCs/>
                <w:sz w:val="22"/>
                <w:szCs w:val="22"/>
              </w:rPr>
            </w:pPr>
            <w:r>
              <w:rPr>
                <w:iCs/>
                <w:sz w:val="22"/>
                <w:szCs w:val="22"/>
              </w:rPr>
              <w:t>определять признаки правонарушения,</w:t>
            </w:r>
          </w:p>
          <w:p w:rsidR="00712274" w:rsidRDefault="00712274">
            <w:pPr>
              <w:autoSpaceDE w:val="0"/>
              <w:autoSpaceDN w:val="0"/>
              <w:adjustRightInd w:val="0"/>
              <w:spacing w:line="276" w:lineRule="auto"/>
              <w:rPr>
                <w:iCs/>
                <w:sz w:val="22"/>
                <w:szCs w:val="22"/>
              </w:rPr>
            </w:pPr>
            <w:r>
              <w:rPr>
                <w:iCs/>
                <w:sz w:val="22"/>
                <w:szCs w:val="22"/>
              </w:rPr>
              <w:t>проступка, преступления;</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Мир экономики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понимать и правильно использовать основные экономические термины;</w:t>
            </w:r>
          </w:p>
          <w:p w:rsidR="00712274" w:rsidRDefault="00712274">
            <w:pPr>
              <w:autoSpaceDE w:val="0"/>
              <w:autoSpaceDN w:val="0"/>
              <w:adjustRightInd w:val="0"/>
              <w:spacing w:line="276" w:lineRule="auto"/>
              <w:rPr>
                <w:iCs/>
                <w:sz w:val="22"/>
                <w:szCs w:val="22"/>
              </w:rPr>
            </w:pPr>
            <w:r>
              <w:rPr>
                <w:iCs/>
                <w:sz w:val="22"/>
                <w:szCs w:val="22"/>
              </w:rPr>
              <w:lastRenderedPageBreak/>
              <w:t>• объяснять механизм рыночного регулирования экономики и характеризовать роль государства в регулировании экономики;</w:t>
            </w:r>
          </w:p>
          <w:p w:rsidR="00712274" w:rsidRDefault="00712274">
            <w:pPr>
              <w:autoSpaceDE w:val="0"/>
              <w:autoSpaceDN w:val="0"/>
              <w:adjustRightInd w:val="0"/>
              <w:spacing w:line="276" w:lineRule="auto"/>
              <w:rPr>
                <w:iCs/>
                <w:sz w:val="22"/>
                <w:szCs w:val="22"/>
              </w:rPr>
            </w:pPr>
            <w:r>
              <w:rPr>
                <w:iCs/>
                <w:sz w:val="22"/>
                <w:szCs w:val="22"/>
              </w:rPr>
              <w:t>• получать социальную информацию об</w:t>
            </w:r>
          </w:p>
          <w:p w:rsidR="00712274" w:rsidRDefault="00712274">
            <w:pPr>
              <w:autoSpaceDE w:val="0"/>
              <w:autoSpaceDN w:val="0"/>
              <w:adjustRightInd w:val="0"/>
              <w:spacing w:line="276" w:lineRule="auto"/>
              <w:rPr>
                <w:iCs/>
                <w:sz w:val="22"/>
                <w:szCs w:val="22"/>
              </w:rPr>
            </w:pPr>
            <w:r>
              <w:rPr>
                <w:iCs/>
                <w:sz w:val="22"/>
                <w:szCs w:val="22"/>
              </w:rPr>
              <w:t>экономической жизни общества из</w:t>
            </w:r>
          </w:p>
          <w:p w:rsidR="00712274" w:rsidRDefault="00712274">
            <w:pPr>
              <w:autoSpaceDE w:val="0"/>
              <w:autoSpaceDN w:val="0"/>
              <w:adjustRightInd w:val="0"/>
              <w:spacing w:line="276" w:lineRule="auto"/>
              <w:rPr>
                <w:iCs/>
                <w:sz w:val="22"/>
                <w:szCs w:val="22"/>
              </w:rPr>
            </w:pPr>
            <w:r>
              <w:rPr>
                <w:iCs/>
                <w:sz w:val="22"/>
                <w:szCs w:val="22"/>
              </w:rPr>
              <w:t>адаптированных источников различного типа;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xml:space="preserve">• распознавать на основе </w:t>
            </w:r>
            <w:proofErr w:type="spellStart"/>
            <w:r>
              <w:rPr>
                <w:iCs/>
                <w:sz w:val="22"/>
                <w:szCs w:val="22"/>
              </w:rPr>
              <w:t>прив</w:t>
            </w:r>
            <w:r>
              <w:rPr>
                <w:rFonts w:hAnsi="Cambria Math"/>
                <w:iCs/>
                <w:sz w:val="22"/>
                <w:szCs w:val="22"/>
              </w:rPr>
              <w:t>ё</w:t>
            </w:r>
            <w:r>
              <w:rPr>
                <w:iCs/>
                <w:sz w:val="22"/>
                <w:szCs w:val="22"/>
              </w:rPr>
              <w:t>денных</w:t>
            </w:r>
            <w:proofErr w:type="spellEnd"/>
            <w:r>
              <w:rPr>
                <w:iCs/>
                <w:sz w:val="22"/>
                <w:szCs w:val="22"/>
              </w:rPr>
              <w:t xml:space="preserve"> данных основные экономические системы,</w:t>
            </w:r>
          </w:p>
          <w:p w:rsidR="00712274" w:rsidRDefault="00712274">
            <w:pPr>
              <w:autoSpaceDE w:val="0"/>
              <w:autoSpaceDN w:val="0"/>
              <w:adjustRightInd w:val="0"/>
              <w:spacing w:line="276" w:lineRule="auto"/>
              <w:rPr>
                <w:iCs/>
                <w:sz w:val="22"/>
                <w:szCs w:val="22"/>
              </w:rPr>
            </w:pPr>
            <w:r>
              <w:rPr>
                <w:iCs/>
                <w:sz w:val="22"/>
                <w:szCs w:val="22"/>
              </w:rPr>
              <w:lastRenderedPageBreak/>
              <w:t>экономические явления и процессы, сравнивать их;</w:t>
            </w:r>
          </w:p>
          <w:p w:rsidR="00712274" w:rsidRDefault="00712274">
            <w:pPr>
              <w:autoSpaceDE w:val="0"/>
              <w:autoSpaceDN w:val="0"/>
              <w:adjustRightInd w:val="0"/>
              <w:spacing w:line="276" w:lineRule="auto"/>
              <w:rPr>
                <w:iCs/>
                <w:sz w:val="22"/>
                <w:szCs w:val="22"/>
              </w:rPr>
            </w:pPr>
            <w:r>
              <w:rPr>
                <w:iCs/>
                <w:sz w:val="22"/>
                <w:szCs w:val="22"/>
              </w:rPr>
              <w:t>• характеризовать функции денег в экономике;</w:t>
            </w:r>
          </w:p>
          <w:p w:rsidR="00712274" w:rsidRDefault="00712274">
            <w:pPr>
              <w:autoSpaceDE w:val="0"/>
              <w:autoSpaceDN w:val="0"/>
              <w:adjustRightInd w:val="0"/>
              <w:spacing w:line="276" w:lineRule="auto"/>
              <w:rPr>
                <w:iCs/>
                <w:sz w:val="22"/>
                <w:szCs w:val="22"/>
              </w:rPr>
            </w:pPr>
            <w:r>
              <w:rPr>
                <w:iCs/>
                <w:sz w:val="22"/>
                <w:szCs w:val="22"/>
              </w:rPr>
              <w:t>• анализировать несложные статистические данные, отражающие экономические явления и процессы;</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Политическая жизнь общества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государственное</w:t>
            </w:r>
          </w:p>
          <w:p w:rsidR="00712274" w:rsidRDefault="00712274">
            <w:pPr>
              <w:autoSpaceDE w:val="0"/>
              <w:autoSpaceDN w:val="0"/>
              <w:adjustRightInd w:val="0"/>
              <w:spacing w:line="276" w:lineRule="auto"/>
              <w:rPr>
                <w:iCs/>
                <w:sz w:val="22"/>
                <w:szCs w:val="22"/>
              </w:rPr>
            </w:pPr>
            <w:r>
              <w:rPr>
                <w:iCs/>
                <w:sz w:val="22"/>
                <w:szCs w:val="22"/>
              </w:rPr>
              <w:t>устройство Российской Федерации, описывать полномочия и компетенцию различных органов государственной власти и управления;</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География</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Источники географической информации</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различные источники</w:t>
            </w:r>
          </w:p>
          <w:p w:rsidR="00712274" w:rsidRDefault="00712274">
            <w:pPr>
              <w:autoSpaceDE w:val="0"/>
              <w:autoSpaceDN w:val="0"/>
              <w:adjustRightInd w:val="0"/>
              <w:spacing w:line="276" w:lineRule="auto"/>
              <w:rPr>
                <w:iCs/>
                <w:sz w:val="22"/>
                <w:szCs w:val="22"/>
              </w:rPr>
            </w:pPr>
            <w:r>
              <w:rPr>
                <w:iCs/>
                <w:sz w:val="22"/>
                <w:szCs w:val="22"/>
              </w:rPr>
              <w:t>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712274" w:rsidRDefault="00712274">
            <w:pPr>
              <w:autoSpaceDE w:val="0"/>
              <w:autoSpaceDN w:val="0"/>
              <w:adjustRightInd w:val="0"/>
              <w:spacing w:line="276" w:lineRule="auto"/>
              <w:rPr>
                <w:iCs/>
                <w:sz w:val="22"/>
                <w:szCs w:val="22"/>
              </w:rPr>
            </w:pPr>
            <w:r>
              <w:rPr>
                <w:iCs/>
                <w:sz w:val="22"/>
                <w:szCs w:val="22"/>
              </w:rPr>
              <w:t>• анализировать, обобщать и интерпретировать географическую информацию;</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находить и формулировать по результатам наблюдений (в том числе инструментальных) зависимости и закономерности;</w:t>
            </w:r>
          </w:p>
          <w:p w:rsidR="00712274" w:rsidRDefault="00712274">
            <w:pPr>
              <w:autoSpaceDE w:val="0"/>
              <w:autoSpaceDN w:val="0"/>
              <w:adjustRightInd w:val="0"/>
              <w:spacing w:line="276" w:lineRule="auto"/>
              <w:rPr>
                <w:iCs/>
                <w:sz w:val="22"/>
                <w:szCs w:val="22"/>
              </w:rPr>
            </w:pPr>
            <w:r>
              <w:rPr>
                <w:iCs/>
                <w:sz w:val="22"/>
                <w:szCs w:val="22"/>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12274" w:rsidRDefault="00712274">
            <w:pPr>
              <w:autoSpaceDE w:val="0"/>
              <w:autoSpaceDN w:val="0"/>
              <w:adjustRightInd w:val="0"/>
              <w:spacing w:line="276" w:lineRule="auto"/>
              <w:rPr>
                <w:iCs/>
                <w:sz w:val="22"/>
                <w:szCs w:val="22"/>
              </w:rPr>
            </w:pPr>
            <w:r>
              <w:rPr>
                <w:iCs/>
                <w:sz w:val="22"/>
                <w:szCs w:val="22"/>
              </w:rPr>
              <w:t>• выявлять в процессе работы с одним или несколькими источниками географической информации содержащуюся в них</w:t>
            </w:r>
          </w:p>
          <w:p w:rsidR="00712274" w:rsidRDefault="00712274">
            <w:pPr>
              <w:autoSpaceDE w:val="0"/>
              <w:autoSpaceDN w:val="0"/>
              <w:adjustRightInd w:val="0"/>
              <w:spacing w:line="276" w:lineRule="auto"/>
              <w:rPr>
                <w:iCs/>
                <w:sz w:val="22"/>
                <w:szCs w:val="22"/>
              </w:rPr>
            </w:pPr>
            <w:r>
              <w:rPr>
                <w:iCs/>
                <w:sz w:val="22"/>
                <w:szCs w:val="22"/>
              </w:rPr>
              <w:t>противоречивую информацию;</w:t>
            </w:r>
          </w:p>
          <w:p w:rsidR="00712274" w:rsidRDefault="00712274">
            <w:pPr>
              <w:autoSpaceDE w:val="0"/>
              <w:autoSpaceDN w:val="0"/>
              <w:adjustRightInd w:val="0"/>
              <w:spacing w:line="276" w:lineRule="auto"/>
              <w:rPr>
                <w:iCs/>
                <w:sz w:val="22"/>
                <w:szCs w:val="22"/>
              </w:rPr>
            </w:pPr>
            <w:r>
              <w:rPr>
                <w:iCs/>
                <w:sz w:val="22"/>
                <w:szCs w:val="22"/>
              </w:rPr>
              <w:t>• составлять описания географических</w:t>
            </w:r>
          </w:p>
          <w:p w:rsidR="00712274" w:rsidRDefault="00712274">
            <w:pPr>
              <w:autoSpaceDE w:val="0"/>
              <w:autoSpaceDN w:val="0"/>
              <w:adjustRightInd w:val="0"/>
              <w:spacing w:line="276" w:lineRule="auto"/>
              <w:rPr>
                <w:iCs/>
                <w:sz w:val="22"/>
                <w:szCs w:val="22"/>
              </w:rPr>
            </w:pPr>
            <w:r>
              <w:rPr>
                <w:iCs/>
                <w:sz w:val="22"/>
                <w:szCs w:val="22"/>
              </w:rPr>
              <w:t>объектов, процессов и явлений с использованием разных источников географической информации;</w:t>
            </w:r>
          </w:p>
          <w:p w:rsidR="00712274" w:rsidRDefault="00712274">
            <w:pPr>
              <w:autoSpaceDE w:val="0"/>
              <w:autoSpaceDN w:val="0"/>
              <w:adjustRightInd w:val="0"/>
              <w:spacing w:line="276" w:lineRule="auto"/>
              <w:rPr>
                <w:iCs/>
                <w:sz w:val="22"/>
                <w:szCs w:val="22"/>
              </w:rPr>
            </w:pPr>
            <w:r>
              <w:rPr>
                <w:iCs/>
                <w:sz w:val="22"/>
                <w:szCs w:val="22"/>
              </w:rPr>
              <w:t>• представлять в различных формах</w:t>
            </w:r>
          </w:p>
          <w:p w:rsidR="00712274" w:rsidRDefault="00712274">
            <w:pPr>
              <w:autoSpaceDE w:val="0"/>
              <w:autoSpaceDN w:val="0"/>
              <w:adjustRightInd w:val="0"/>
              <w:spacing w:line="276" w:lineRule="auto"/>
              <w:rPr>
                <w:iCs/>
                <w:sz w:val="22"/>
                <w:szCs w:val="22"/>
              </w:rPr>
            </w:pPr>
            <w:r>
              <w:rPr>
                <w:iCs/>
                <w:sz w:val="22"/>
                <w:szCs w:val="22"/>
              </w:rPr>
              <w:t>географическую информацию, необходимую для решения учебных и практико-ориентированных задач.</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Природа Земли и человек</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p>
          <w:p w:rsidR="00712274" w:rsidRDefault="00712274">
            <w:pPr>
              <w:autoSpaceDE w:val="0"/>
              <w:autoSpaceDN w:val="0"/>
              <w:adjustRightInd w:val="0"/>
              <w:spacing w:line="276" w:lineRule="auto"/>
              <w:rPr>
                <w:iCs/>
                <w:sz w:val="22"/>
                <w:szCs w:val="22"/>
              </w:rPr>
            </w:pPr>
            <w:r>
              <w:rPr>
                <w:iCs/>
                <w:sz w:val="22"/>
                <w:szCs w:val="22"/>
              </w:rPr>
              <w:t>классификацию;</w:t>
            </w:r>
          </w:p>
          <w:p w:rsidR="00712274" w:rsidRDefault="00712274">
            <w:pPr>
              <w:autoSpaceDE w:val="0"/>
              <w:autoSpaceDN w:val="0"/>
              <w:adjustRightInd w:val="0"/>
              <w:spacing w:line="276" w:lineRule="auto"/>
              <w:rPr>
                <w:iCs/>
                <w:sz w:val="22"/>
                <w:szCs w:val="22"/>
              </w:rPr>
            </w:pPr>
            <w:r>
              <w:rPr>
                <w:iCs/>
                <w:sz w:val="22"/>
                <w:szCs w:val="22"/>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w:t>
            </w:r>
          </w:p>
          <w:p w:rsidR="00712274" w:rsidRDefault="00712274">
            <w:pPr>
              <w:autoSpaceDE w:val="0"/>
              <w:autoSpaceDN w:val="0"/>
              <w:adjustRightInd w:val="0"/>
              <w:spacing w:line="276" w:lineRule="auto"/>
              <w:rPr>
                <w:iCs/>
                <w:sz w:val="22"/>
                <w:szCs w:val="22"/>
              </w:rPr>
            </w:pPr>
            <w:r>
              <w:rPr>
                <w:iCs/>
                <w:sz w:val="22"/>
                <w:szCs w:val="22"/>
              </w:rPr>
              <w:lastRenderedPageBreak/>
              <w:t>течения водных потоков;</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оценивать характер взаимосвязи</w:t>
            </w:r>
          </w:p>
          <w:p w:rsidR="00712274" w:rsidRDefault="00712274">
            <w:pPr>
              <w:autoSpaceDE w:val="0"/>
              <w:autoSpaceDN w:val="0"/>
              <w:adjustRightInd w:val="0"/>
              <w:spacing w:line="276" w:lineRule="auto"/>
              <w:rPr>
                <w:iCs/>
                <w:sz w:val="22"/>
                <w:szCs w:val="22"/>
              </w:rPr>
            </w:pPr>
            <w:r>
              <w:rPr>
                <w:iCs/>
                <w:sz w:val="22"/>
                <w:szCs w:val="22"/>
              </w:rPr>
              <w:t>деятельности человека и компонентов природы в разных географических условиях с точки зрения концепции устойчивого развития.</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Население Земли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сравнивать особенности населения отдельных регионов и стран;</w:t>
            </w:r>
          </w:p>
          <w:p w:rsidR="00712274" w:rsidRDefault="00712274">
            <w:pPr>
              <w:autoSpaceDE w:val="0"/>
              <w:autoSpaceDN w:val="0"/>
              <w:adjustRightInd w:val="0"/>
              <w:spacing w:line="276" w:lineRule="auto"/>
              <w:rPr>
                <w:iCs/>
                <w:sz w:val="22"/>
                <w:szCs w:val="22"/>
              </w:rPr>
            </w:pPr>
            <w:r>
              <w:rPr>
                <w:iCs/>
                <w:sz w:val="22"/>
                <w:szCs w:val="22"/>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12274" w:rsidRDefault="00712274">
            <w:pPr>
              <w:autoSpaceDE w:val="0"/>
              <w:autoSpaceDN w:val="0"/>
              <w:adjustRightInd w:val="0"/>
              <w:spacing w:line="276" w:lineRule="auto"/>
              <w:rPr>
                <w:iCs/>
                <w:sz w:val="22"/>
                <w:szCs w:val="22"/>
              </w:rPr>
            </w:pPr>
            <w:r>
              <w:rPr>
                <w:iCs/>
                <w:sz w:val="22"/>
                <w:szCs w:val="22"/>
              </w:rPr>
              <w:t>• объяснять особенности адаптации человека к разным природным условиям</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изученные демографические</w:t>
            </w:r>
          </w:p>
          <w:p w:rsidR="00712274" w:rsidRDefault="00712274">
            <w:pPr>
              <w:autoSpaceDE w:val="0"/>
              <w:autoSpaceDN w:val="0"/>
              <w:adjustRightInd w:val="0"/>
              <w:spacing w:line="276" w:lineRule="auto"/>
              <w:rPr>
                <w:iCs/>
                <w:sz w:val="22"/>
                <w:szCs w:val="22"/>
              </w:rPr>
            </w:pPr>
            <w:r>
              <w:rPr>
                <w:iCs/>
                <w:sz w:val="22"/>
                <w:szCs w:val="22"/>
              </w:rPr>
              <w:t>процессы и явления, характеризующие</w:t>
            </w:r>
          </w:p>
          <w:p w:rsidR="00712274" w:rsidRDefault="00712274">
            <w:pPr>
              <w:autoSpaceDE w:val="0"/>
              <w:autoSpaceDN w:val="0"/>
              <w:adjustRightInd w:val="0"/>
              <w:spacing w:line="276" w:lineRule="auto"/>
              <w:rPr>
                <w:iCs/>
                <w:sz w:val="22"/>
                <w:szCs w:val="22"/>
              </w:rPr>
            </w:pPr>
            <w:r>
              <w:rPr>
                <w:iCs/>
                <w:sz w:val="22"/>
                <w:szCs w:val="22"/>
              </w:rPr>
              <w:t>динамику численности населения Земли,</w:t>
            </w:r>
          </w:p>
          <w:p w:rsidR="00712274" w:rsidRDefault="00712274">
            <w:pPr>
              <w:autoSpaceDE w:val="0"/>
              <w:autoSpaceDN w:val="0"/>
              <w:adjustRightInd w:val="0"/>
              <w:spacing w:line="276" w:lineRule="auto"/>
              <w:rPr>
                <w:iCs/>
                <w:sz w:val="22"/>
                <w:szCs w:val="22"/>
              </w:rPr>
            </w:pPr>
            <w:r>
              <w:rPr>
                <w:iCs/>
                <w:sz w:val="22"/>
                <w:szCs w:val="22"/>
              </w:rPr>
              <w:t>отдельных регионов и стран;</w:t>
            </w:r>
          </w:p>
          <w:p w:rsidR="00712274" w:rsidRDefault="00712274">
            <w:pPr>
              <w:autoSpaceDE w:val="0"/>
              <w:autoSpaceDN w:val="0"/>
              <w:adjustRightInd w:val="0"/>
              <w:spacing w:line="276" w:lineRule="auto"/>
              <w:rPr>
                <w:iCs/>
                <w:sz w:val="22"/>
                <w:szCs w:val="22"/>
              </w:rPr>
            </w:pPr>
            <w:r>
              <w:rPr>
                <w:iCs/>
                <w:sz w:val="22"/>
                <w:szCs w:val="22"/>
              </w:rPr>
              <w:t>• проводить расч</w:t>
            </w:r>
            <w:r>
              <w:rPr>
                <w:rFonts w:hAnsi="Cambria Math"/>
                <w:iCs/>
                <w:sz w:val="22"/>
                <w:szCs w:val="22"/>
              </w:rPr>
              <w:t>ё</w:t>
            </w:r>
            <w:r>
              <w:rPr>
                <w:iCs/>
                <w:sz w:val="22"/>
                <w:szCs w:val="22"/>
              </w:rPr>
              <w:t>ты демографических</w:t>
            </w:r>
          </w:p>
          <w:p w:rsidR="00712274" w:rsidRDefault="00712274">
            <w:pPr>
              <w:autoSpaceDE w:val="0"/>
              <w:autoSpaceDN w:val="0"/>
              <w:adjustRightInd w:val="0"/>
              <w:spacing w:line="276" w:lineRule="auto"/>
              <w:rPr>
                <w:iCs/>
                <w:sz w:val="22"/>
                <w:szCs w:val="22"/>
              </w:rPr>
            </w:pPr>
            <w:r>
              <w:rPr>
                <w:iCs/>
                <w:sz w:val="22"/>
                <w:szCs w:val="22"/>
              </w:rPr>
              <w:t>показателей;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Материки, океаны и страны</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12274" w:rsidRDefault="00712274">
            <w:pPr>
              <w:autoSpaceDE w:val="0"/>
              <w:autoSpaceDN w:val="0"/>
              <w:adjustRightInd w:val="0"/>
              <w:spacing w:line="276" w:lineRule="auto"/>
              <w:rPr>
                <w:iCs/>
                <w:sz w:val="22"/>
                <w:szCs w:val="22"/>
              </w:rPr>
            </w:pPr>
            <w:r>
              <w:rPr>
                <w:iCs/>
                <w:sz w:val="22"/>
                <w:szCs w:val="22"/>
              </w:rPr>
              <w:t xml:space="preserve">• сравнивать особенности природы и населения, материальной и духовной культуры регионов и отдельных </w:t>
            </w:r>
            <w:proofErr w:type="gramStart"/>
            <w:r>
              <w:rPr>
                <w:iCs/>
                <w:sz w:val="22"/>
                <w:szCs w:val="22"/>
              </w:rPr>
              <w:t>стран;;</w:t>
            </w:r>
            <w:proofErr w:type="gramEnd"/>
          </w:p>
          <w:p w:rsidR="00712274" w:rsidRDefault="00712274">
            <w:pPr>
              <w:autoSpaceDE w:val="0"/>
              <w:autoSpaceDN w:val="0"/>
              <w:adjustRightInd w:val="0"/>
              <w:spacing w:line="276" w:lineRule="auto"/>
              <w:rPr>
                <w:iCs/>
                <w:sz w:val="22"/>
                <w:szCs w:val="22"/>
              </w:rPr>
            </w:pPr>
            <w:r>
              <w:rPr>
                <w:iCs/>
                <w:sz w:val="22"/>
                <w:szCs w:val="22"/>
              </w:rPr>
              <w:t>• описывать на карте положение и</w:t>
            </w:r>
          </w:p>
          <w:p w:rsidR="00712274" w:rsidRDefault="00712274">
            <w:pPr>
              <w:autoSpaceDE w:val="0"/>
              <w:autoSpaceDN w:val="0"/>
              <w:adjustRightInd w:val="0"/>
              <w:spacing w:line="276" w:lineRule="auto"/>
              <w:rPr>
                <w:iCs/>
                <w:sz w:val="22"/>
                <w:szCs w:val="22"/>
              </w:rPr>
            </w:pPr>
            <w:r>
              <w:rPr>
                <w:iCs/>
                <w:sz w:val="22"/>
                <w:szCs w:val="22"/>
              </w:rPr>
              <w:t>взаиморасположение географических объектов;</w:t>
            </w:r>
          </w:p>
          <w:p w:rsidR="00712274" w:rsidRDefault="00712274">
            <w:pPr>
              <w:autoSpaceDE w:val="0"/>
              <w:autoSpaceDN w:val="0"/>
              <w:adjustRightInd w:val="0"/>
              <w:spacing w:line="276" w:lineRule="auto"/>
              <w:rPr>
                <w:iCs/>
                <w:sz w:val="22"/>
                <w:szCs w:val="22"/>
              </w:rPr>
            </w:pPr>
            <w:r>
              <w:rPr>
                <w:iCs/>
                <w:sz w:val="22"/>
                <w:szCs w:val="22"/>
              </w:rPr>
              <w:t>• объяснять особенности компонентов природы отдельных территорий;</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оценивать особенности взаимодействия</w:t>
            </w:r>
          </w:p>
          <w:p w:rsidR="00712274" w:rsidRDefault="00712274">
            <w:pPr>
              <w:autoSpaceDE w:val="0"/>
              <w:autoSpaceDN w:val="0"/>
              <w:adjustRightInd w:val="0"/>
              <w:spacing w:line="276" w:lineRule="auto"/>
              <w:rPr>
                <w:iCs/>
                <w:sz w:val="22"/>
                <w:szCs w:val="22"/>
              </w:rPr>
            </w:pPr>
            <w:r>
              <w:rPr>
                <w:iCs/>
                <w:sz w:val="22"/>
                <w:szCs w:val="22"/>
              </w:rPr>
              <w:t>природы и общества в пределах отдельных территорий</w:t>
            </w:r>
          </w:p>
          <w:p w:rsidR="00712274" w:rsidRDefault="00712274">
            <w:pPr>
              <w:autoSpaceDE w:val="0"/>
              <w:autoSpaceDN w:val="0"/>
              <w:adjustRightInd w:val="0"/>
              <w:spacing w:line="276" w:lineRule="auto"/>
              <w:rPr>
                <w:iCs/>
                <w:sz w:val="22"/>
                <w:szCs w:val="22"/>
              </w:rPr>
            </w:pPr>
            <w:r>
              <w:rPr>
                <w:iCs/>
                <w:sz w:val="22"/>
                <w:szCs w:val="22"/>
              </w:rPr>
              <w:t>• создавать письменные тексты и устные</w:t>
            </w:r>
          </w:p>
          <w:p w:rsidR="00712274" w:rsidRDefault="00712274">
            <w:pPr>
              <w:autoSpaceDE w:val="0"/>
              <w:autoSpaceDN w:val="0"/>
              <w:adjustRightInd w:val="0"/>
              <w:spacing w:line="276" w:lineRule="auto"/>
              <w:rPr>
                <w:iCs/>
                <w:sz w:val="22"/>
                <w:szCs w:val="22"/>
              </w:rPr>
            </w:pPr>
            <w:r>
              <w:rPr>
                <w:iCs/>
                <w:sz w:val="22"/>
                <w:szCs w:val="22"/>
              </w:rPr>
              <w:t>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Особенности географического положения России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принципы выделения и</w:t>
            </w:r>
          </w:p>
          <w:p w:rsidR="00712274" w:rsidRDefault="00712274">
            <w:pPr>
              <w:autoSpaceDE w:val="0"/>
              <w:autoSpaceDN w:val="0"/>
              <w:adjustRightInd w:val="0"/>
              <w:spacing w:line="276" w:lineRule="auto"/>
              <w:rPr>
                <w:iCs/>
                <w:sz w:val="22"/>
                <w:szCs w:val="22"/>
              </w:rPr>
            </w:pPr>
            <w:r>
              <w:rPr>
                <w:iCs/>
                <w:sz w:val="22"/>
                <w:szCs w:val="22"/>
              </w:rPr>
              <w:t>устанавливать соотношения между</w:t>
            </w:r>
          </w:p>
          <w:p w:rsidR="00712274" w:rsidRDefault="00712274">
            <w:pPr>
              <w:autoSpaceDE w:val="0"/>
              <w:autoSpaceDN w:val="0"/>
              <w:adjustRightInd w:val="0"/>
              <w:spacing w:line="276" w:lineRule="auto"/>
              <w:rPr>
                <w:iCs/>
                <w:sz w:val="22"/>
                <w:szCs w:val="22"/>
              </w:rPr>
            </w:pPr>
            <w:r>
              <w:rPr>
                <w:iCs/>
                <w:sz w:val="22"/>
                <w:szCs w:val="22"/>
              </w:rPr>
              <w:t>государственной территорией и</w:t>
            </w:r>
          </w:p>
          <w:p w:rsidR="00712274" w:rsidRDefault="00712274">
            <w:pPr>
              <w:autoSpaceDE w:val="0"/>
              <w:autoSpaceDN w:val="0"/>
              <w:adjustRightInd w:val="0"/>
              <w:spacing w:line="276" w:lineRule="auto"/>
              <w:rPr>
                <w:iCs/>
                <w:sz w:val="22"/>
                <w:szCs w:val="22"/>
              </w:rPr>
            </w:pPr>
            <w:r>
              <w:rPr>
                <w:iCs/>
                <w:sz w:val="22"/>
                <w:szCs w:val="22"/>
              </w:rPr>
              <w:t>исключительной экономической зоной России;</w:t>
            </w:r>
          </w:p>
          <w:p w:rsidR="00712274" w:rsidRDefault="00712274">
            <w:pPr>
              <w:autoSpaceDE w:val="0"/>
              <w:autoSpaceDN w:val="0"/>
              <w:adjustRightInd w:val="0"/>
              <w:spacing w:line="276" w:lineRule="auto"/>
              <w:rPr>
                <w:iCs/>
                <w:sz w:val="22"/>
                <w:szCs w:val="22"/>
              </w:rPr>
            </w:pPr>
            <w:r>
              <w:rPr>
                <w:iCs/>
                <w:sz w:val="22"/>
                <w:szCs w:val="22"/>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12274" w:rsidRDefault="00712274">
            <w:pPr>
              <w:autoSpaceDE w:val="0"/>
              <w:autoSpaceDN w:val="0"/>
              <w:adjustRightInd w:val="0"/>
              <w:spacing w:line="276" w:lineRule="auto"/>
              <w:rPr>
                <w:iCs/>
                <w:sz w:val="22"/>
                <w:szCs w:val="22"/>
              </w:rPr>
            </w:pPr>
            <w:r>
              <w:rPr>
                <w:iCs/>
                <w:sz w:val="22"/>
                <w:szCs w:val="22"/>
              </w:rPr>
              <w:t>• использовать знания о мировом, поясном, декретном, летнем и зимнем времен ориентированных задач по определению различий в поясном времени территорий с контекстом из реальной жизни.</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Природа России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географические процессы и явления, определяющие особенности природы страны и отдельных регионов;</w:t>
            </w:r>
          </w:p>
          <w:p w:rsidR="00712274" w:rsidRDefault="00712274">
            <w:pPr>
              <w:autoSpaceDE w:val="0"/>
              <w:autoSpaceDN w:val="0"/>
              <w:adjustRightInd w:val="0"/>
              <w:spacing w:line="276" w:lineRule="auto"/>
              <w:rPr>
                <w:iCs/>
                <w:sz w:val="22"/>
                <w:szCs w:val="22"/>
              </w:rPr>
            </w:pPr>
            <w:r>
              <w:rPr>
                <w:iCs/>
                <w:sz w:val="22"/>
                <w:szCs w:val="22"/>
              </w:rPr>
              <w:t xml:space="preserve">• сравнивать особенности природы отдельных </w:t>
            </w:r>
            <w:r>
              <w:rPr>
                <w:iCs/>
                <w:sz w:val="22"/>
                <w:szCs w:val="22"/>
              </w:rPr>
              <w:lastRenderedPageBreak/>
              <w:t>регионов страны;</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оценивать особенности взаимодействия</w:t>
            </w:r>
          </w:p>
          <w:p w:rsidR="00712274" w:rsidRDefault="00712274">
            <w:pPr>
              <w:autoSpaceDE w:val="0"/>
              <w:autoSpaceDN w:val="0"/>
              <w:adjustRightInd w:val="0"/>
              <w:spacing w:line="276" w:lineRule="auto"/>
              <w:rPr>
                <w:iCs/>
                <w:sz w:val="22"/>
                <w:szCs w:val="22"/>
              </w:rPr>
            </w:pPr>
            <w:r>
              <w:rPr>
                <w:iCs/>
                <w:sz w:val="22"/>
                <w:szCs w:val="22"/>
              </w:rPr>
              <w:t>природы и общества в пределах отдельных территорий;</w:t>
            </w:r>
          </w:p>
          <w:p w:rsidR="00712274" w:rsidRDefault="00712274">
            <w:pPr>
              <w:autoSpaceDE w:val="0"/>
              <w:autoSpaceDN w:val="0"/>
              <w:adjustRightInd w:val="0"/>
              <w:spacing w:line="276" w:lineRule="auto"/>
              <w:rPr>
                <w:iCs/>
                <w:sz w:val="22"/>
                <w:szCs w:val="22"/>
              </w:rPr>
            </w:pPr>
            <w:r>
              <w:rPr>
                <w:iCs/>
                <w:sz w:val="22"/>
                <w:szCs w:val="22"/>
              </w:rPr>
              <w:t>• описывать положение на карте и</w:t>
            </w:r>
          </w:p>
          <w:p w:rsidR="00712274" w:rsidRDefault="00712274">
            <w:pPr>
              <w:autoSpaceDE w:val="0"/>
              <w:autoSpaceDN w:val="0"/>
              <w:adjustRightInd w:val="0"/>
              <w:spacing w:line="276" w:lineRule="auto"/>
              <w:rPr>
                <w:iCs/>
                <w:sz w:val="22"/>
                <w:szCs w:val="22"/>
              </w:rPr>
            </w:pPr>
            <w:r>
              <w:rPr>
                <w:iCs/>
                <w:sz w:val="22"/>
                <w:szCs w:val="22"/>
              </w:rPr>
              <w:lastRenderedPageBreak/>
              <w:t>взаиморасположение географических</w:t>
            </w:r>
          </w:p>
          <w:p w:rsidR="00712274" w:rsidRDefault="00712274">
            <w:pPr>
              <w:autoSpaceDE w:val="0"/>
              <w:autoSpaceDN w:val="0"/>
              <w:adjustRightInd w:val="0"/>
              <w:spacing w:line="276" w:lineRule="auto"/>
              <w:rPr>
                <w:iCs/>
                <w:sz w:val="22"/>
                <w:szCs w:val="22"/>
              </w:rPr>
            </w:pPr>
            <w:r>
              <w:rPr>
                <w:iCs/>
                <w:sz w:val="22"/>
                <w:szCs w:val="22"/>
              </w:rPr>
              <w:t>объектов;</w:t>
            </w:r>
          </w:p>
          <w:p w:rsidR="00712274" w:rsidRDefault="00712274">
            <w:pPr>
              <w:autoSpaceDE w:val="0"/>
              <w:autoSpaceDN w:val="0"/>
              <w:adjustRightInd w:val="0"/>
              <w:spacing w:line="276" w:lineRule="auto"/>
              <w:rPr>
                <w:iCs/>
                <w:sz w:val="22"/>
                <w:szCs w:val="22"/>
              </w:rPr>
            </w:pPr>
            <w:r>
              <w:rPr>
                <w:iCs/>
                <w:sz w:val="22"/>
                <w:szCs w:val="22"/>
              </w:rPr>
              <w:t>• объяснять особенности компонентов</w:t>
            </w:r>
          </w:p>
          <w:p w:rsidR="00712274" w:rsidRDefault="00712274">
            <w:pPr>
              <w:autoSpaceDE w:val="0"/>
              <w:autoSpaceDN w:val="0"/>
              <w:adjustRightInd w:val="0"/>
              <w:spacing w:line="276" w:lineRule="auto"/>
              <w:rPr>
                <w:iCs/>
                <w:sz w:val="22"/>
                <w:szCs w:val="22"/>
              </w:rPr>
            </w:pPr>
            <w:r>
              <w:rPr>
                <w:iCs/>
                <w:sz w:val="22"/>
                <w:szCs w:val="22"/>
              </w:rPr>
              <w:t>природы отдельных частей страны;</w:t>
            </w:r>
          </w:p>
          <w:p w:rsidR="00712274" w:rsidRDefault="00712274">
            <w:pPr>
              <w:autoSpaceDE w:val="0"/>
              <w:autoSpaceDN w:val="0"/>
              <w:adjustRightInd w:val="0"/>
              <w:spacing w:line="276" w:lineRule="auto"/>
              <w:rPr>
                <w:iCs/>
                <w:sz w:val="22"/>
                <w:szCs w:val="22"/>
              </w:rPr>
            </w:pPr>
            <w:r>
              <w:rPr>
                <w:iCs/>
                <w:sz w:val="22"/>
                <w:szCs w:val="22"/>
              </w:rPr>
              <w:t>• оценивать природные условия и</w:t>
            </w:r>
          </w:p>
          <w:p w:rsidR="00712274" w:rsidRDefault="00712274">
            <w:pPr>
              <w:autoSpaceDE w:val="0"/>
              <w:autoSpaceDN w:val="0"/>
              <w:adjustRightInd w:val="0"/>
              <w:spacing w:line="276" w:lineRule="auto"/>
              <w:rPr>
                <w:iCs/>
                <w:sz w:val="22"/>
                <w:szCs w:val="22"/>
              </w:rPr>
            </w:pPr>
            <w:r>
              <w:rPr>
                <w:iCs/>
                <w:sz w:val="22"/>
                <w:szCs w:val="22"/>
              </w:rPr>
              <w:t>обеспеченность природными ресурсами</w:t>
            </w:r>
          </w:p>
          <w:p w:rsidR="00712274" w:rsidRDefault="00712274">
            <w:pPr>
              <w:autoSpaceDE w:val="0"/>
              <w:autoSpaceDN w:val="0"/>
              <w:adjustRightInd w:val="0"/>
              <w:spacing w:line="276" w:lineRule="auto"/>
              <w:rPr>
                <w:iCs/>
                <w:sz w:val="22"/>
                <w:szCs w:val="22"/>
              </w:rPr>
            </w:pPr>
            <w:r>
              <w:rPr>
                <w:iCs/>
                <w:sz w:val="22"/>
                <w:szCs w:val="22"/>
              </w:rPr>
              <w:t>отдельных территорий России;</w:t>
            </w:r>
          </w:p>
          <w:p w:rsidR="00712274" w:rsidRDefault="00712274">
            <w:pPr>
              <w:autoSpaceDE w:val="0"/>
              <w:autoSpaceDN w:val="0"/>
              <w:adjustRightInd w:val="0"/>
              <w:spacing w:line="276" w:lineRule="auto"/>
              <w:rPr>
                <w:iCs/>
                <w:sz w:val="22"/>
                <w:szCs w:val="22"/>
              </w:rPr>
            </w:pPr>
            <w:r>
              <w:rPr>
                <w:iCs/>
                <w:sz w:val="22"/>
                <w:szCs w:val="22"/>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Население России</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сравнивать особенности населения отдельных регионов страны по этническому, языковому и религиозному составу;</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объяснять особенности размещения населения России по е</w:t>
            </w:r>
            <w:r>
              <w:rPr>
                <w:rFonts w:hAnsi="Cambria Math"/>
                <w:iCs/>
                <w:sz w:val="22"/>
                <w:szCs w:val="22"/>
              </w:rPr>
              <w:t>ё</w:t>
            </w:r>
            <w:r>
              <w:rPr>
                <w:rFonts w:hAnsi="Cambria Math"/>
                <w:iCs/>
                <w:sz w:val="22"/>
                <w:szCs w:val="22"/>
              </w:rPr>
              <w:t xml:space="preserve"> </w:t>
            </w:r>
            <w:r>
              <w:rPr>
                <w:iCs/>
                <w:sz w:val="22"/>
                <w:szCs w:val="22"/>
              </w:rPr>
              <w:t>территории и е</w:t>
            </w:r>
            <w:r>
              <w:rPr>
                <w:rFonts w:hAnsi="Cambria Math"/>
                <w:iCs/>
                <w:sz w:val="22"/>
                <w:szCs w:val="22"/>
              </w:rPr>
              <w:t>ё</w:t>
            </w:r>
            <w:r>
              <w:rPr>
                <w:iCs/>
                <w:sz w:val="22"/>
                <w:szCs w:val="22"/>
              </w:rPr>
              <w:t xml:space="preserve"> отдельных регионов;</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Математика</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Натуральные числа. Дроби. Рациональные</w:t>
            </w:r>
          </w:p>
          <w:p w:rsidR="00712274" w:rsidRDefault="00712274">
            <w:pPr>
              <w:autoSpaceDE w:val="0"/>
              <w:autoSpaceDN w:val="0"/>
              <w:adjustRightInd w:val="0"/>
              <w:spacing w:line="276" w:lineRule="auto"/>
              <w:rPr>
                <w:b/>
                <w:bCs/>
                <w:iCs/>
                <w:sz w:val="22"/>
                <w:szCs w:val="22"/>
              </w:rPr>
            </w:pPr>
            <w:r>
              <w:rPr>
                <w:b/>
                <w:bCs/>
                <w:iCs/>
                <w:sz w:val="22"/>
                <w:szCs w:val="22"/>
              </w:rPr>
              <w:t>числа.</w:t>
            </w:r>
          </w:p>
          <w:p w:rsidR="00712274" w:rsidRDefault="00712274">
            <w:pPr>
              <w:autoSpaceDE w:val="0"/>
              <w:autoSpaceDN w:val="0"/>
              <w:adjustRightInd w:val="0"/>
              <w:spacing w:line="276" w:lineRule="auto"/>
              <w:rPr>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понимать особенности десятичной системы счисления</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познакомиться с позиционными системами счисления с основаниями, отличными от 10;</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Действительные числа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начальные представления о множестве действительных чисел;</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xml:space="preserve">• развить представление о </w:t>
            </w:r>
            <w:proofErr w:type="spellStart"/>
            <w:proofErr w:type="gramStart"/>
            <w:r>
              <w:rPr>
                <w:iCs/>
                <w:sz w:val="22"/>
                <w:szCs w:val="22"/>
              </w:rPr>
              <w:t>числе,о</w:t>
            </w:r>
            <w:proofErr w:type="spellEnd"/>
            <w:proofErr w:type="gramEnd"/>
            <w:r>
              <w:rPr>
                <w:iCs/>
                <w:sz w:val="22"/>
                <w:szCs w:val="22"/>
              </w:rPr>
              <w:t xml:space="preserve"> роли</w:t>
            </w:r>
          </w:p>
          <w:p w:rsidR="00712274" w:rsidRDefault="00712274">
            <w:pPr>
              <w:autoSpaceDE w:val="0"/>
              <w:autoSpaceDN w:val="0"/>
              <w:adjustRightInd w:val="0"/>
              <w:spacing w:line="276" w:lineRule="auto"/>
              <w:rPr>
                <w:iCs/>
                <w:sz w:val="22"/>
                <w:szCs w:val="22"/>
              </w:rPr>
            </w:pPr>
            <w:r>
              <w:rPr>
                <w:iCs/>
                <w:sz w:val="22"/>
                <w:szCs w:val="22"/>
              </w:rPr>
              <w:t>вычислений в практике;</w:t>
            </w:r>
          </w:p>
          <w:p w:rsidR="00712274" w:rsidRDefault="00712274">
            <w:pPr>
              <w:autoSpaceDE w:val="0"/>
              <w:autoSpaceDN w:val="0"/>
              <w:adjustRightInd w:val="0"/>
              <w:spacing w:line="276" w:lineRule="auto"/>
              <w:rPr>
                <w:iCs/>
                <w:sz w:val="22"/>
                <w:szCs w:val="22"/>
              </w:rPr>
            </w:pPr>
            <w:r>
              <w:rPr>
                <w:iCs/>
                <w:sz w:val="22"/>
                <w:szCs w:val="22"/>
              </w:rPr>
              <w:t>• развить и углубить знания о десятичной</w:t>
            </w:r>
          </w:p>
          <w:p w:rsidR="00712274" w:rsidRDefault="00712274">
            <w:pPr>
              <w:autoSpaceDE w:val="0"/>
              <w:autoSpaceDN w:val="0"/>
              <w:adjustRightInd w:val="0"/>
              <w:spacing w:line="276" w:lineRule="auto"/>
              <w:rPr>
                <w:iCs/>
                <w:sz w:val="22"/>
                <w:szCs w:val="22"/>
              </w:rPr>
            </w:pPr>
            <w:r>
              <w:rPr>
                <w:iCs/>
                <w:sz w:val="22"/>
                <w:szCs w:val="22"/>
              </w:rPr>
              <w:t>записи действительных чисел</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Измерения, приближения, оценки</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в ходе решения задач элементарные представления, связанные с приближ</w:t>
            </w:r>
            <w:r>
              <w:rPr>
                <w:rFonts w:hAnsi="Cambria Math"/>
                <w:iCs/>
                <w:sz w:val="22"/>
                <w:szCs w:val="22"/>
              </w:rPr>
              <w:t>ё</w:t>
            </w:r>
            <w:r>
              <w:rPr>
                <w:iCs/>
                <w:sz w:val="22"/>
                <w:szCs w:val="22"/>
              </w:rPr>
              <w:t>нными значениями величин.</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понять, что числовые данные, которые</w:t>
            </w:r>
          </w:p>
          <w:p w:rsidR="00712274" w:rsidRDefault="00712274">
            <w:pPr>
              <w:autoSpaceDE w:val="0"/>
              <w:autoSpaceDN w:val="0"/>
              <w:adjustRightInd w:val="0"/>
              <w:spacing w:line="276" w:lineRule="auto"/>
              <w:rPr>
                <w:iCs/>
                <w:sz w:val="22"/>
                <w:szCs w:val="22"/>
              </w:rPr>
            </w:pPr>
            <w:r>
              <w:rPr>
                <w:iCs/>
                <w:sz w:val="22"/>
                <w:szCs w:val="22"/>
              </w:rPr>
              <w:t>используются для характеристики объектов окружающего мира, являются</w:t>
            </w:r>
          </w:p>
          <w:p w:rsidR="00712274" w:rsidRDefault="00712274">
            <w:pPr>
              <w:autoSpaceDE w:val="0"/>
              <w:autoSpaceDN w:val="0"/>
              <w:adjustRightInd w:val="0"/>
              <w:spacing w:line="276" w:lineRule="auto"/>
              <w:rPr>
                <w:iCs/>
                <w:sz w:val="22"/>
                <w:szCs w:val="22"/>
              </w:rPr>
            </w:pPr>
            <w:r>
              <w:rPr>
                <w:iCs/>
                <w:sz w:val="22"/>
                <w:szCs w:val="22"/>
              </w:rPr>
              <w:t>преимущественно приближ</w:t>
            </w:r>
            <w:r>
              <w:rPr>
                <w:rFonts w:hAnsi="Cambria Math"/>
                <w:iCs/>
                <w:sz w:val="22"/>
                <w:szCs w:val="22"/>
              </w:rPr>
              <w:t>ё</w:t>
            </w:r>
            <w:r>
              <w:rPr>
                <w:iCs/>
                <w:sz w:val="22"/>
                <w:szCs w:val="22"/>
              </w:rPr>
              <w:t>нными,</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Алгебраические выражения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iCs/>
                <w:sz w:val="22"/>
                <w:szCs w:val="22"/>
              </w:rPr>
              <w:t>• работать с формулами</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2"/>
                <w:szCs w:val="22"/>
              </w:rPr>
            </w:pPr>
            <w:r>
              <w:rPr>
                <w:b/>
                <w:bCs/>
                <w:iCs/>
                <w:sz w:val="22"/>
                <w:szCs w:val="22"/>
              </w:rPr>
              <w:t>Уравнения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решать простейшие уравнения с одной</w:t>
            </w:r>
          </w:p>
          <w:p w:rsidR="00712274" w:rsidRDefault="00712274">
            <w:pPr>
              <w:autoSpaceDE w:val="0"/>
              <w:autoSpaceDN w:val="0"/>
              <w:adjustRightInd w:val="0"/>
              <w:spacing w:line="276" w:lineRule="auto"/>
              <w:rPr>
                <w:iCs/>
                <w:sz w:val="22"/>
                <w:szCs w:val="22"/>
              </w:rPr>
            </w:pPr>
            <w:r>
              <w:rPr>
                <w:iCs/>
                <w:sz w:val="22"/>
                <w:szCs w:val="22"/>
              </w:rPr>
              <w:lastRenderedPageBreak/>
              <w:t>переменной</w:t>
            </w:r>
          </w:p>
          <w:p w:rsidR="00712274" w:rsidRDefault="00712274">
            <w:pPr>
              <w:autoSpaceDE w:val="0"/>
              <w:autoSpaceDN w:val="0"/>
              <w:adjustRightInd w:val="0"/>
              <w:spacing w:line="276" w:lineRule="auto"/>
              <w:rPr>
                <w:iCs/>
                <w:sz w:val="22"/>
                <w:szCs w:val="22"/>
              </w:rPr>
            </w:pPr>
            <w:r>
              <w:rPr>
                <w:iCs/>
                <w:sz w:val="22"/>
                <w:szCs w:val="22"/>
              </w:rPr>
              <w:t>• понимать уравнение как важнейшую</w:t>
            </w:r>
          </w:p>
          <w:p w:rsidR="00712274" w:rsidRDefault="00712274">
            <w:pPr>
              <w:autoSpaceDE w:val="0"/>
              <w:autoSpaceDN w:val="0"/>
              <w:adjustRightInd w:val="0"/>
              <w:spacing w:line="276" w:lineRule="auto"/>
              <w:rPr>
                <w:iCs/>
                <w:sz w:val="22"/>
                <w:szCs w:val="22"/>
              </w:rPr>
            </w:pPr>
            <w:r>
              <w:rPr>
                <w:iCs/>
                <w:sz w:val="22"/>
                <w:szCs w:val="22"/>
              </w:rPr>
              <w:t>математическую модель для описания и изучения</w:t>
            </w:r>
          </w:p>
          <w:p w:rsidR="00712274" w:rsidRDefault="00712274">
            <w:pPr>
              <w:autoSpaceDE w:val="0"/>
              <w:autoSpaceDN w:val="0"/>
              <w:adjustRightInd w:val="0"/>
              <w:spacing w:line="276" w:lineRule="auto"/>
              <w:rPr>
                <w:iCs/>
                <w:sz w:val="22"/>
                <w:szCs w:val="22"/>
              </w:rPr>
            </w:pPr>
            <w:r>
              <w:rPr>
                <w:iCs/>
                <w:sz w:val="22"/>
                <w:szCs w:val="22"/>
              </w:rPr>
              <w:t>разнообразных реальных ситуаций, решать</w:t>
            </w:r>
          </w:p>
          <w:p w:rsidR="00712274" w:rsidRDefault="00712274">
            <w:pPr>
              <w:autoSpaceDE w:val="0"/>
              <w:autoSpaceDN w:val="0"/>
              <w:adjustRightInd w:val="0"/>
              <w:spacing w:line="276" w:lineRule="auto"/>
              <w:rPr>
                <w:iCs/>
                <w:sz w:val="22"/>
                <w:szCs w:val="22"/>
              </w:rPr>
            </w:pPr>
            <w:r>
              <w:rPr>
                <w:iCs/>
                <w:sz w:val="22"/>
                <w:szCs w:val="22"/>
              </w:rPr>
              <w:t>текстовые задачи алгебраическим методом;</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уверенно применять аппарат уравнений для</w:t>
            </w:r>
          </w:p>
          <w:p w:rsidR="00712274" w:rsidRDefault="00712274">
            <w:pPr>
              <w:autoSpaceDE w:val="0"/>
              <w:autoSpaceDN w:val="0"/>
              <w:adjustRightInd w:val="0"/>
              <w:spacing w:line="276" w:lineRule="auto"/>
              <w:rPr>
                <w:iCs/>
                <w:sz w:val="22"/>
                <w:szCs w:val="22"/>
              </w:rPr>
            </w:pPr>
            <w:r>
              <w:rPr>
                <w:iCs/>
                <w:sz w:val="22"/>
                <w:szCs w:val="22"/>
              </w:rPr>
              <w:lastRenderedPageBreak/>
              <w:t>решения разнообразных задач из математики,</w:t>
            </w:r>
          </w:p>
          <w:p w:rsidR="00712274" w:rsidRDefault="00712274">
            <w:pPr>
              <w:autoSpaceDE w:val="0"/>
              <w:autoSpaceDN w:val="0"/>
              <w:adjustRightInd w:val="0"/>
              <w:spacing w:line="276" w:lineRule="auto"/>
              <w:rPr>
                <w:iCs/>
                <w:sz w:val="22"/>
                <w:szCs w:val="22"/>
              </w:rPr>
            </w:pPr>
            <w:r>
              <w:rPr>
                <w:iCs/>
                <w:sz w:val="22"/>
                <w:szCs w:val="22"/>
              </w:rPr>
              <w:t>смежных предметов, практики;</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Неравенства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понимать и применять терминологию и</w:t>
            </w:r>
          </w:p>
          <w:p w:rsidR="00712274" w:rsidRDefault="00712274">
            <w:pPr>
              <w:autoSpaceDE w:val="0"/>
              <w:autoSpaceDN w:val="0"/>
              <w:adjustRightInd w:val="0"/>
              <w:spacing w:line="276" w:lineRule="auto"/>
              <w:rPr>
                <w:iCs/>
                <w:sz w:val="22"/>
                <w:szCs w:val="22"/>
              </w:rPr>
            </w:pPr>
            <w:r>
              <w:rPr>
                <w:iCs/>
                <w:sz w:val="22"/>
                <w:szCs w:val="22"/>
              </w:rPr>
              <w:t>символику, связанные с отношением неравенства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Случайные события и вероятность</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познакомиться с видами событий</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Комбинаторика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познакомиться с решением</w:t>
            </w:r>
          </w:p>
          <w:p w:rsidR="00712274" w:rsidRDefault="00712274">
            <w:pPr>
              <w:autoSpaceDE w:val="0"/>
              <w:autoSpaceDN w:val="0"/>
              <w:adjustRightInd w:val="0"/>
              <w:spacing w:line="276" w:lineRule="auto"/>
              <w:rPr>
                <w:iCs/>
                <w:sz w:val="22"/>
                <w:szCs w:val="22"/>
              </w:rPr>
            </w:pPr>
            <w:r>
              <w:rPr>
                <w:iCs/>
                <w:sz w:val="22"/>
                <w:szCs w:val="22"/>
              </w:rPr>
              <w:t>Простейших комбинаторных задач</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Наглядная геометрия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распознавать на чертежах, рисунках, моделях и в окружающем мире плоские и пространственные геометрические фигуры;</w:t>
            </w:r>
          </w:p>
          <w:p w:rsidR="00712274" w:rsidRDefault="00712274">
            <w:pPr>
              <w:autoSpaceDE w:val="0"/>
              <w:autoSpaceDN w:val="0"/>
              <w:adjustRightInd w:val="0"/>
              <w:spacing w:line="276" w:lineRule="auto"/>
              <w:rPr>
                <w:iCs/>
                <w:sz w:val="22"/>
                <w:szCs w:val="22"/>
              </w:rPr>
            </w:pPr>
            <w:r>
              <w:rPr>
                <w:iCs/>
                <w:sz w:val="22"/>
                <w:szCs w:val="22"/>
              </w:rPr>
              <w:t>•строить разв</w:t>
            </w:r>
            <w:r>
              <w:rPr>
                <w:rFonts w:hAnsi="Cambria Math"/>
                <w:iCs/>
                <w:sz w:val="22"/>
                <w:szCs w:val="22"/>
              </w:rPr>
              <w:t>ё</w:t>
            </w:r>
            <w:r>
              <w:rPr>
                <w:iCs/>
                <w:sz w:val="22"/>
                <w:szCs w:val="22"/>
              </w:rPr>
              <w:t>ртки куба и прямоугольного параллелепипеда;</w:t>
            </w:r>
          </w:p>
          <w:p w:rsidR="00712274" w:rsidRDefault="00712274">
            <w:pPr>
              <w:autoSpaceDE w:val="0"/>
              <w:autoSpaceDN w:val="0"/>
              <w:adjustRightInd w:val="0"/>
              <w:spacing w:line="276" w:lineRule="auto"/>
              <w:rPr>
                <w:iCs/>
                <w:sz w:val="22"/>
                <w:szCs w:val="22"/>
              </w:rPr>
            </w:pPr>
            <w:r>
              <w:rPr>
                <w:iCs/>
                <w:sz w:val="22"/>
                <w:szCs w:val="22"/>
              </w:rPr>
              <w:t>• определять по линейным размерам разв</w:t>
            </w:r>
            <w:r>
              <w:rPr>
                <w:rFonts w:hAnsi="Cambria Math"/>
                <w:iCs/>
                <w:sz w:val="22"/>
                <w:szCs w:val="22"/>
              </w:rPr>
              <w:t>ё</w:t>
            </w:r>
            <w:r>
              <w:rPr>
                <w:iCs/>
                <w:sz w:val="22"/>
                <w:szCs w:val="22"/>
              </w:rPr>
              <w:t>ртки фигуры линейные размеры самой фигуры, и наоборот;</w:t>
            </w:r>
          </w:p>
          <w:p w:rsidR="00712274" w:rsidRDefault="00712274">
            <w:pPr>
              <w:autoSpaceDE w:val="0"/>
              <w:autoSpaceDN w:val="0"/>
              <w:adjustRightInd w:val="0"/>
              <w:spacing w:line="276" w:lineRule="auto"/>
              <w:rPr>
                <w:iCs/>
                <w:sz w:val="22"/>
                <w:szCs w:val="22"/>
              </w:rPr>
            </w:pPr>
            <w:r>
              <w:rPr>
                <w:iCs/>
                <w:sz w:val="22"/>
                <w:szCs w:val="22"/>
              </w:rPr>
              <w:t>• вычислять объ</w:t>
            </w:r>
            <w:r>
              <w:rPr>
                <w:rFonts w:hAnsi="Cambria Math"/>
                <w:iCs/>
                <w:sz w:val="22"/>
                <w:szCs w:val="22"/>
              </w:rPr>
              <w:t>ё</w:t>
            </w:r>
            <w:r>
              <w:rPr>
                <w:iCs/>
                <w:sz w:val="22"/>
                <w:szCs w:val="22"/>
              </w:rPr>
              <w:t>м прямоугольного</w:t>
            </w:r>
          </w:p>
          <w:p w:rsidR="00712274" w:rsidRDefault="00712274">
            <w:pPr>
              <w:autoSpaceDE w:val="0"/>
              <w:autoSpaceDN w:val="0"/>
              <w:adjustRightInd w:val="0"/>
              <w:spacing w:line="276" w:lineRule="auto"/>
              <w:rPr>
                <w:iCs/>
                <w:sz w:val="22"/>
                <w:szCs w:val="22"/>
              </w:rPr>
            </w:pPr>
            <w:r>
              <w:rPr>
                <w:iCs/>
                <w:sz w:val="22"/>
                <w:szCs w:val="22"/>
              </w:rPr>
              <w:t>параллелепипеда.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распознавать разв</w:t>
            </w:r>
            <w:r>
              <w:rPr>
                <w:rFonts w:hAnsi="Cambria Math"/>
                <w:iCs/>
                <w:sz w:val="22"/>
                <w:szCs w:val="22"/>
              </w:rPr>
              <w:t>ё</w:t>
            </w:r>
            <w:r>
              <w:rPr>
                <w:iCs/>
                <w:sz w:val="22"/>
                <w:szCs w:val="22"/>
              </w:rPr>
              <w:t>ртки куба,</w:t>
            </w:r>
          </w:p>
          <w:p w:rsidR="00712274" w:rsidRDefault="00712274">
            <w:pPr>
              <w:autoSpaceDE w:val="0"/>
              <w:autoSpaceDN w:val="0"/>
              <w:adjustRightInd w:val="0"/>
              <w:spacing w:line="276" w:lineRule="auto"/>
              <w:rPr>
                <w:iCs/>
                <w:sz w:val="22"/>
                <w:szCs w:val="22"/>
              </w:rPr>
            </w:pPr>
            <w:r>
              <w:rPr>
                <w:iCs/>
                <w:sz w:val="22"/>
                <w:szCs w:val="22"/>
              </w:rPr>
              <w:t>прямоугольного параллелепипеда,</w:t>
            </w:r>
          </w:p>
          <w:p w:rsidR="00712274" w:rsidRDefault="00712274">
            <w:pPr>
              <w:autoSpaceDE w:val="0"/>
              <w:autoSpaceDN w:val="0"/>
              <w:adjustRightInd w:val="0"/>
              <w:spacing w:line="276" w:lineRule="auto"/>
              <w:rPr>
                <w:iCs/>
                <w:sz w:val="22"/>
                <w:szCs w:val="22"/>
              </w:rPr>
            </w:pPr>
            <w:r>
              <w:rPr>
                <w:iCs/>
                <w:sz w:val="22"/>
                <w:szCs w:val="22"/>
              </w:rPr>
              <w:t>•научиться вычислять объ</w:t>
            </w:r>
            <w:r>
              <w:rPr>
                <w:rFonts w:hAnsi="Cambria Math"/>
                <w:iCs/>
                <w:sz w:val="22"/>
                <w:szCs w:val="22"/>
              </w:rPr>
              <w:t>ё</w:t>
            </w:r>
            <w:r>
              <w:rPr>
                <w:iCs/>
                <w:sz w:val="22"/>
                <w:szCs w:val="22"/>
              </w:rPr>
              <w:t>мы</w:t>
            </w:r>
          </w:p>
          <w:p w:rsidR="00712274" w:rsidRDefault="00712274">
            <w:pPr>
              <w:autoSpaceDE w:val="0"/>
              <w:autoSpaceDN w:val="0"/>
              <w:adjustRightInd w:val="0"/>
              <w:spacing w:line="276" w:lineRule="auto"/>
              <w:rPr>
                <w:iCs/>
                <w:sz w:val="22"/>
                <w:szCs w:val="22"/>
              </w:rPr>
            </w:pPr>
            <w:r>
              <w:rPr>
                <w:iCs/>
                <w:sz w:val="22"/>
                <w:szCs w:val="22"/>
              </w:rPr>
              <w:t>пространственных геометрических фигур, составленных из прямоугольных</w:t>
            </w:r>
          </w:p>
          <w:p w:rsidR="00712274" w:rsidRDefault="00712274">
            <w:pPr>
              <w:autoSpaceDE w:val="0"/>
              <w:autoSpaceDN w:val="0"/>
              <w:adjustRightInd w:val="0"/>
              <w:spacing w:line="276" w:lineRule="auto"/>
              <w:rPr>
                <w:iCs/>
                <w:sz w:val="22"/>
                <w:szCs w:val="22"/>
              </w:rPr>
            </w:pPr>
            <w:r>
              <w:rPr>
                <w:iCs/>
                <w:sz w:val="22"/>
                <w:szCs w:val="22"/>
              </w:rPr>
              <w:t>параллелепипедов;</w:t>
            </w:r>
          </w:p>
          <w:p w:rsidR="00712274" w:rsidRDefault="00712274">
            <w:pPr>
              <w:autoSpaceDE w:val="0"/>
              <w:autoSpaceDN w:val="0"/>
              <w:adjustRightInd w:val="0"/>
              <w:spacing w:line="276" w:lineRule="auto"/>
              <w:rPr>
                <w:iCs/>
                <w:sz w:val="22"/>
                <w:szCs w:val="22"/>
              </w:rPr>
            </w:pPr>
            <w:r>
              <w:rPr>
                <w:iCs/>
                <w:sz w:val="22"/>
                <w:szCs w:val="22"/>
              </w:rPr>
              <w:t>• углубить и развить представления о</w:t>
            </w:r>
          </w:p>
          <w:p w:rsidR="00712274" w:rsidRDefault="00712274">
            <w:pPr>
              <w:autoSpaceDE w:val="0"/>
              <w:autoSpaceDN w:val="0"/>
              <w:adjustRightInd w:val="0"/>
              <w:spacing w:line="276" w:lineRule="auto"/>
              <w:rPr>
                <w:iCs/>
                <w:sz w:val="22"/>
                <w:szCs w:val="22"/>
              </w:rPr>
            </w:pPr>
            <w:r>
              <w:rPr>
                <w:iCs/>
                <w:sz w:val="22"/>
                <w:szCs w:val="22"/>
              </w:rPr>
              <w:t>пространственных геометрических фигурах;</w:t>
            </w:r>
          </w:p>
          <w:p w:rsidR="00712274" w:rsidRDefault="00712274">
            <w:pPr>
              <w:autoSpaceDE w:val="0"/>
              <w:autoSpaceDN w:val="0"/>
              <w:adjustRightInd w:val="0"/>
              <w:spacing w:line="276" w:lineRule="auto"/>
              <w:rPr>
                <w:iCs/>
                <w:sz w:val="22"/>
                <w:szCs w:val="22"/>
              </w:rPr>
            </w:pPr>
            <w:r>
              <w:rPr>
                <w:iCs/>
                <w:sz w:val="22"/>
                <w:szCs w:val="22"/>
              </w:rPr>
              <w:t>• научиться применять понятие разв</w:t>
            </w:r>
            <w:r>
              <w:rPr>
                <w:rFonts w:hAnsi="Cambria Math"/>
                <w:iCs/>
                <w:sz w:val="22"/>
                <w:szCs w:val="22"/>
              </w:rPr>
              <w:t>ё</w:t>
            </w:r>
            <w:r>
              <w:rPr>
                <w:iCs/>
                <w:sz w:val="22"/>
                <w:szCs w:val="22"/>
              </w:rPr>
              <w:t>ртки для выполнения практических расч</w:t>
            </w:r>
            <w:r>
              <w:rPr>
                <w:rFonts w:hAnsi="Cambria Math"/>
                <w:iCs/>
                <w:sz w:val="22"/>
                <w:szCs w:val="22"/>
              </w:rPr>
              <w:t>ё</w:t>
            </w:r>
            <w:r>
              <w:rPr>
                <w:iCs/>
                <w:sz w:val="22"/>
                <w:szCs w:val="22"/>
              </w:rPr>
              <w:t>тов.</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Измерение геометрических величин</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свойства измерения длин, площадей и углов при решении задач на нахождение длины отрезка,</w:t>
            </w:r>
          </w:p>
          <w:p w:rsidR="00712274" w:rsidRDefault="00712274">
            <w:pPr>
              <w:autoSpaceDE w:val="0"/>
              <w:autoSpaceDN w:val="0"/>
              <w:adjustRightInd w:val="0"/>
              <w:spacing w:line="276" w:lineRule="auto"/>
              <w:rPr>
                <w:iCs/>
                <w:sz w:val="22"/>
                <w:szCs w:val="22"/>
              </w:rPr>
            </w:pPr>
            <w:r>
              <w:rPr>
                <w:iCs/>
                <w:sz w:val="22"/>
                <w:szCs w:val="22"/>
              </w:rPr>
              <w:t>• вычислять площади треугольников,</w:t>
            </w:r>
          </w:p>
          <w:p w:rsidR="00712274" w:rsidRDefault="00712274">
            <w:pPr>
              <w:autoSpaceDE w:val="0"/>
              <w:autoSpaceDN w:val="0"/>
              <w:adjustRightInd w:val="0"/>
              <w:spacing w:line="276" w:lineRule="auto"/>
              <w:rPr>
                <w:iCs/>
                <w:sz w:val="22"/>
                <w:szCs w:val="22"/>
              </w:rPr>
            </w:pPr>
            <w:r>
              <w:rPr>
                <w:iCs/>
                <w:sz w:val="22"/>
                <w:szCs w:val="22"/>
              </w:rPr>
              <w:t>прямоугольников,</w:t>
            </w:r>
          </w:p>
          <w:p w:rsidR="00712274" w:rsidRDefault="00712274">
            <w:pPr>
              <w:autoSpaceDE w:val="0"/>
              <w:autoSpaceDN w:val="0"/>
              <w:adjustRightInd w:val="0"/>
              <w:spacing w:line="276" w:lineRule="auto"/>
              <w:rPr>
                <w:iCs/>
                <w:sz w:val="22"/>
                <w:szCs w:val="22"/>
              </w:rPr>
            </w:pPr>
            <w:r>
              <w:rPr>
                <w:iCs/>
                <w:sz w:val="22"/>
                <w:szCs w:val="22"/>
              </w:rPr>
              <w:t>• вычислять длины линейных элементов</w:t>
            </w:r>
          </w:p>
          <w:p w:rsidR="00712274" w:rsidRDefault="00712274">
            <w:pPr>
              <w:autoSpaceDE w:val="0"/>
              <w:autoSpaceDN w:val="0"/>
              <w:adjustRightInd w:val="0"/>
              <w:spacing w:line="276" w:lineRule="auto"/>
              <w:rPr>
                <w:iCs/>
                <w:sz w:val="22"/>
                <w:szCs w:val="22"/>
              </w:rPr>
            </w:pPr>
            <w:r>
              <w:rPr>
                <w:iCs/>
                <w:sz w:val="22"/>
                <w:szCs w:val="22"/>
              </w:rPr>
              <w:t>Фигур используя формулы площадей и периметров  фигур;</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вычислять площади фигур, составленных из двух или более прямоугольников,</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Информатика</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Информация и способы её</w:t>
            </w:r>
            <w:r>
              <w:rPr>
                <w:rFonts w:hAnsi="Cambria Math"/>
                <w:b/>
                <w:bCs/>
                <w:iCs/>
                <w:sz w:val="22"/>
                <w:szCs w:val="22"/>
              </w:rPr>
              <w:t xml:space="preserve">  </w:t>
            </w:r>
            <w:r>
              <w:rPr>
                <w:b/>
                <w:bCs/>
                <w:iCs/>
                <w:sz w:val="22"/>
                <w:szCs w:val="22"/>
              </w:rPr>
              <w:t>представления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использовать термины «информация»,</w:t>
            </w:r>
          </w:p>
          <w:p w:rsidR="00712274" w:rsidRDefault="00712274">
            <w:pPr>
              <w:autoSpaceDE w:val="0"/>
              <w:autoSpaceDN w:val="0"/>
              <w:adjustRightInd w:val="0"/>
              <w:spacing w:line="276" w:lineRule="auto"/>
              <w:rPr>
                <w:iCs/>
                <w:sz w:val="22"/>
                <w:szCs w:val="22"/>
              </w:rPr>
            </w:pPr>
            <w:r>
              <w:rPr>
                <w:iCs/>
                <w:sz w:val="22"/>
                <w:szCs w:val="22"/>
              </w:rPr>
              <w:t>«сообщение», «данные», «кодирование», а также понимать разницу между употреблением этих терминов в обыденной речи и в информатике;</w:t>
            </w:r>
          </w:p>
          <w:p w:rsidR="00712274" w:rsidRDefault="00712274">
            <w:pPr>
              <w:autoSpaceDE w:val="0"/>
              <w:autoSpaceDN w:val="0"/>
              <w:adjustRightInd w:val="0"/>
              <w:spacing w:line="276" w:lineRule="auto"/>
              <w:rPr>
                <w:iCs/>
                <w:sz w:val="22"/>
                <w:szCs w:val="22"/>
              </w:rPr>
            </w:pPr>
            <w:r>
              <w:rPr>
                <w:iCs/>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712274" w:rsidRDefault="00712274">
            <w:pPr>
              <w:autoSpaceDE w:val="0"/>
              <w:autoSpaceDN w:val="0"/>
              <w:adjustRightInd w:val="0"/>
              <w:spacing w:line="276" w:lineRule="auto"/>
              <w:rPr>
                <w:iCs/>
                <w:sz w:val="22"/>
                <w:szCs w:val="22"/>
              </w:rPr>
            </w:pPr>
            <w:r>
              <w:rPr>
                <w:iCs/>
                <w:sz w:val="22"/>
                <w:szCs w:val="22"/>
              </w:rPr>
              <w:t>•записывать в двоичной системе целые числа от 0 до 256;</w:t>
            </w:r>
          </w:p>
          <w:p w:rsidR="00712274" w:rsidRDefault="00712274">
            <w:pPr>
              <w:autoSpaceDE w:val="0"/>
              <w:autoSpaceDN w:val="0"/>
              <w:adjustRightInd w:val="0"/>
              <w:spacing w:line="276" w:lineRule="auto"/>
              <w:rPr>
                <w:iCs/>
                <w:sz w:val="22"/>
                <w:szCs w:val="22"/>
              </w:rPr>
            </w:pPr>
            <w:r>
              <w:rPr>
                <w:iCs/>
                <w:sz w:val="22"/>
                <w:szCs w:val="22"/>
              </w:rPr>
              <w:t>•кодировать и декодировать тексты при известной кодовой таблице;</w:t>
            </w:r>
          </w:p>
          <w:p w:rsidR="00712274" w:rsidRDefault="00712274">
            <w:pPr>
              <w:autoSpaceDE w:val="0"/>
              <w:autoSpaceDN w:val="0"/>
              <w:adjustRightInd w:val="0"/>
              <w:spacing w:line="276" w:lineRule="auto"/>
              <w:rPr>
                <w:iCs/>
                <w:sz w:val="22"/>
                <w:szCs w:val="22"/>
              </w:rPr>
            </w:pPr>
            <w:r>
              <w:rPr>
                <w:iCs/>
                <w:sz w:val="22"/>
                <w:szCs w:val="22"/>
              </w:rPr>
              <w:t>использовать основные способы графического представления числовой информации</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Основы алгоритмической культуры</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12274" w:rsidRDefault="00712274">
            <w:pPr>
              <w:autoSpaceDE w:val="0"/>
              <w:autoSpaceDN w:val="0"/>
              <w:adjustRightInd w:val="0"/>
              <w:spacing w:line="276" w:lineRule="auto"/>
              <w:rPr>
                <w:iCs/>
                <w:sz w:val="22"/>
                <w:szCs w:val="22"/>
              </w:rPr>
            </w:pPr>
            <w:r>
              <w:rPr>
                <w:iCs/>
                <w:sz w:val="22"/>
                <w:szCs w:val="22"/>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12274" w:rsidRDefault="00712274">
            <w:pPr>
              <w:autoSpaceDE w:val="0"/>
              <w:autoSpaceDN w:val="0"/>
              <w:adjustRightInd w:val="0"/>
              <w:spacing w:line="276" w:lineRule="auto"/>
              <w:rPr>
                <w:iCs/>
                <w:sz w:val="22"/>
                <w:szCs w:val="22"/>
              </w:rPr>
            </w:pPr>
            <w:r>
              <w:rPr>
                <w:iCs/>
                <w:sz w:val="22"/>
                <w:szCs w:val="22"/>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12274" w:rsidRDefault="00712274">
            <w:pPr>
              <w:autoSpaceDE w:val="0"/>
              <w:autoSpaceDN w:val="0"/>
              <w:adjustRightInd w:val="0"/>
              <w:spacing w:line="276" w:lineRule="auto"/>
              <w:rPr>
                <w:iCs/>
                <w:sz w:val="22"/>
                <w:szCs w:val="22"/>
              </w:rPr>
            </w:pPr>
            <w:r>
              <w:rPr>
                <w:iCs/>
                <w:sz w:val="22"/>
                <w:szCs w:val="22"/>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12274" w:rsidRDefault="00712274">
            <w:pPr>
              <w:autoSpaceDE w:val="0"/>
              <w:autoSpaceDN w:val="0"/>
              <w:adjustRightInd w:val="0"/>
              <w:spacing w:line="276" w:lineRule="auto"/>
              <w:rPr>
                <w:iCs/>
                <w:sz w:val="22"/>
                <w:szCs w:val="22"/>
              </w:rPr>
            </w:pPr>
            <w:r>
              <w:rPr>
                <w:iCs/>
                <w:sz w:val="22"/>
                <w:szCs w:val="22"/>
              </w:rPr>
              <w:t>• создавать и выполнять программы для решения несложных алгоритмических задач в выбранной среде программирования.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строить модели различных устройств и</w:t>
            </w:r>
          </w:p>
          <w:p w:rsidR="00712274" w:rsidRDefault="00712274">
            <w:pPr>
              <w:autoSpaceDE w:val="0"/>
              <w:autoSpaceDN w:val="0"/>
              <w:adjustRightInd w:val="0"/>
              <w:spacing w:line="276" w:lineRule="auto"/>
              <w:rPr>
                <w:iCs/>
                <w:sz w:val="22"/>
                <w:szCs w:val="22"/>
              </w:rPr>
            </w:pPr>
            <w:r>
              <w:rPr>
                <w:iCs/>
                <w:sz w:val="22"/>
                <w:szCs w:val="22"/>
              </w:rPr>
              <w:t>объектов в виде исполнителей, описывать возможные состояния и системы команд этих исполнителей;</w:t>
            </w:r>
          </w:p>
          <w:p w:rsidR="00712274" w:rsidRDefault="00712274">
            <w:pPr>
              <w:autoSpaceDE w:val="0"/>
              <w:autoSpaceDN w:val="0"/>
              <w:adjustRightInd w:val="0"/>
              <w:spacing w:line="276" w:lineRule="auto"/>
              <w:rPr>
                <w:iCs/>
                <w:sz w:val="22"/>
                <w:szCs w:val="22"/>
              </w:rPr>
            </w:pPr>
            <w:r>
              <w:rPr>
                <w:iCs/>
                <w:sz w:val="22"/>
                <w:szCs w:val="22"/>
              </w:rPr>
              <w:t>• использовать логические значения, операции и выражения с ними;</w:t>
            </w:r>
          </w:p>
          <w:p w:rsidR="00712274" w:rsidRDefault="00712274">
            <w:pPr>
              <w:autoSpaceDE w:val="0"/>
              <w:autoSpaceDN w:val="0"/>
              <w:adjustRightInd w:val="0"/>
              <w:spacing w:line="276" w:lineRule="auto"/>
              <w:rPr>
                <w:iCs/>
                <w:sz w:val="22"/>
                <w:szCs w:val="22"/>
              </w:rPr>
            </w:pPr>
            <w:r>
              <w:rPr>
                <w:iCs/>
                <w:sz w:val="22"/>
                <w:szCs w:val="22"/>
              </w:rPr>
              <w:t>• понимать (формально выполнять)</w:t>
            </w:r>
          </w:p>
          <w:p w:rsidR="00712274" w:rsidRDefault="00712274">
            <w:pPr>
              <w:autoSpaceDE w:val="0"/>
              <w:autoSpaceDN w:val="0"/>
              <w:adjustRightInd w:val="0"/>
              <w:spacing w:line="276" w:lineRule="auto"/>
              <w:rPr>
                <w:iCs/>
                <w:sz w:val="22"/>
                <w:szCs w:val="22"/>
              </w:rPr>
            </w:pPr>
            <w:r>
              <w:rPr>
                <w:iCs/>
                <w:sz w:val="22"/>
                <w:szCs w:val="22"/>
              </w:rPr>
              <w:t>алгоритмы, описанные с использованием</w:t>
            </w:r>
          </w:p>
          <w:p w:rsidR="00712274" w:rsidRDefault="00712274">
            <w:pPr>
              <w:autoSpaceDE w:val="0"/>
              <w:autoSpaceDN w:val="0"/>
              <w:adjustRightInd w:val="0"/>
              <w:spacing w:line="276" w:lineRule="auto"/>
              <w:rPr>
                <w:iCs/>
                <w:sz w:val="22"/>
                <w:szCs w:val="22"/>
              </w:rPr>
            </w:pPr>
            <w:r>
              <w:rPr>
                <w:iCs/>
                <w:sz w:val="22"/>
                <w:szCs w:val="22"/>
              </w:rPr>
              <w:t>конструкций ветвления (условные операторы) и повторения (циклы), вспомогательных алгоритмов, простых и табличных величин;</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Использование программных систем и сервисов</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базовым навыкам работы с компьютером;</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базовый набор понятий,</w:t>
            </w:r>
          </w:p>
          <w:p w:rsidR="00712274" w:rsidRDefault="00712274">
            <w:pPr>
              <w:autoSpaceDE w:val="0"/>
              <w:autoSpaceDN w:val="0"/>
              <w:adjustRightInd w:val="0"/>
              <w:spacing w:line="276" w:lineRule="auto"/>
              <w:rPr>
                <w:iCs/>
                <w:sz w:val="22"/>
                <w:szCs w:val="22"/>
              </w:rPr>
            </w:pPr>
            <w:r>
              <w:rPr>
                <w:iCs/>
                <w:sz w:val="22"/>
                <w:szCs w:val="22"/>
              </w:rPr>
              <w:t>которые позволяют описывать работу</w:t>
            </w:r>
          </w:p>
          <w:p w:rsidR="00712274" w:rsidRDefault="00712274">
            <w:pPr>
              <w:autoSpaceDE w:val="0"/>
              <w:autoSpaceDN w:val="0"/>
              <w:adjustRightInd w:val="0"/>
              <w:spacing w:line="276" w:lineRule="auto"/>
              <w:rPr>
                <w:iCs/>
                <w:sz w:val="22"/>
                <w:szCs w:val="22"/>
              </w:rPr>
            </w:pPr>
            <w:r>
              <w:rPr>
                <w:iCs/>
                <w:sz w:val="22"/>
                <w:szCs w:val="22"/>
              </w:rPr>
              <w:t>основных типов программных средств и</w:t>
            </w:r>
          </w:p>
          <w:p w:rsidR="00712274" w:rsidRDefault="00712274">
            <w:pPr>
              <w:autoSpaceDE w:val="0"/>
              <w:autoSpaceDN w:val="0"/>
              <w:adjustRightInd w:val="0"/>
              <w:spacing w:line="276" w:lineRule="auto"/>
              <w:rPr>
                <w:iCs/>
                <w:sz w:val="22"/>
                <w:szCs w:val="22"/>
              </w:rPr>
            </w:pPr>
            <w:r>
              <w:rPr>
                <w:iCs/>
                <w:sz w:val="22"/>
                <w:szCs w:val="22"/>
              </w:rPr>
              <w:t>сервисов (файловые системы, текстовые</w:t>
            </w:r>
          </w:p>
          <w:p w:rsidR="00712274" w:rsidRDefault="00712274">
            <w:pPr>
              <w:autoSpaceDE w:val="0"/>
              <w:autoSpaceDN w:val="0"/>
              <w:adjustRightInd w:val="0"/>
              <w:spacing w:line="276" w:lineRule="auto"/>
              <w:rPr>
                <w:iCs/>
                <w:sz w:val="22"/>
                <w:szCs w:val="22"/>
              </w:rPr>
            </w:pPr>
            <w:r>
              <w:rPr>
                <w:iCs/>
                <w:sz w:val="22"/>
                <w:szCs w:val="22"/>
              </w:rPr>
              <w:lastRenderedPageBreak/>
              <w:t>редакторы, электронные таблицы, браузеры, поисковые системы, словари, электронные энциклопедии);</w:t>
            </w:r>
          </w:p>
          <w:p w:rsidR="00712274" w:rsidRDefault="00712274">
            <w:pPr>
              <w:autoSpaceDE w:val="0"/>
              <w:autoSpaceDN w:val="0"/>
              <w:adjustRightInd w:val="0"/>
              <w:spacing w:line="276" w:lineRule="auto"/>
              <w:rPr>
                <w:iCs/>
                <w:sz w:val="22"/>
                <w:szCs w:val="22"/>
              </w:rPr>
            </w:pPr>
            <w:r>
              <w:rPr>
                <w:iCs/>
                <w:sz w:val="22"/>
                <w:szCs w:val="22"/>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Работа в информационном пространстве</w:t>
            </w:r>
          </w:p>
          <w:p w:rsidR="00712274" w:rsidRDefault="00712274">
            <w:pPr>
              <w:autoSpaceDE w:val="0"/>
              <w:autoSpaceDN w:val="0"/>
              <w:adjustRightInd w:val="0"/>
              <w:spacing w:line="276" w:lineRule="auto"/>
              <w:rPr>
                <w:iCs/>
                <w:sz w:val="22"/>
                <w:szCs w:val="22"/>
              </w:rPr>
            </w:pPr>
            <w:r>
              <w:rPr>
                <w:iCs/>
                <w:sz w:val="22"/>
                <w:szCs w:val="22"/>
              </w:rPr>
              <w:t xml:space="preserve">• базовым навыкам и знаниям, необходимым для использования интернет-сервисов при решении учебных и </w:t>
            </w:r>
            <w:proofErr w:type="spellStart"/>
            <w:r>
              <w:rPr>
                <w:iCs/>
                <w:sz w:val="22"/>
                <w:szCs w:val="22"/>
              </w:rPr>
              <w:t>внеучебных</w:t>
            </w:r>
            <w:proofErr w:type="spellEnd"/>
            <w:r>
              <w:rPr>
                <w:iCs/>
                <w:sz w:val="22"/>
                <w:szCs w:val="22"/>
              </w:rPr>
              <w:t xml:space="preserve"> задач;</w:t>
            </w:r>
          </w:p>
          <w:p w:rsidR="00712274" w:rsidRDefault="00712274">
            <w:pPr>
              <w:autoSpaceDE w:val="0"/>
              <w:autoSpaceDN w:val="0"/>
              <w:adjustRightInd w:val="0"/>
              <w:spacing w:line="276" w:lineRule="auto"/>
              <w:rPr>
                <w:iCs/>
                <w:sz w:val="22"/>
                <w:szCs w:val="22"/>
              </w:rPr>
            </w:pPr>
            <w:r>
              <w:rPr>
                <w:iCs/>
                <w:sz w:val="22"/>
                <w:szCs w:val="22"/>
              </w:rPr>
              <w:t xml:space="preserve"> • основам соблюдения норм информационной этики и права.</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xml:space="preserve">• организации своего личного пространства данных с использованием индивидуальных накопителей данных, интернет-сервисов и </w:t>
            </w:r>
            <w:proofErr w:type="spellStart"/>
            <w:r>
              <w:rPr>
                <w:iCs/>
                <w:sz w:val="22"/>
                <w:szCs w:val="22"/>
              </w:rPr>
              <w:t>т.п</w:t>
            </w:r>
            <w:proofErr w:type="spellEnd"/>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Биология</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Живые организмы</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12274" w:rsidRDefault="00712274">
            <w:pPr>
              <w:autoSpaceDE w:val="0"/>
              <w:autoSpaceDN w:val="0"/>
              <w:adjustRightInd w:val="0"/>
              <w:spacing w:line="276" w:lineRule="auto"/>
              <w:rPr>
                <w:iCs/>
                <w:sz w:val="22"/>
                <w:szCs w:val="22"/>
              </w:rPr>
            </w:pPr>
            <w:r>
              <w:rPr>
                <w:iCs/>
                <w:sz w:val="22"/>
                <w:szCs w:val="22"/>
              </w:rPr>
              <w:t>• применять методы биологической науки для изучения клеток и организмов:</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составляющие</w:t>
            </w:r>
          </w:p>
          <w:p w:rsidR="00712274" w:rsidRDefault="00712274">
            <w:pPr>
              <w:autoSpaceDE w:val="0"/>
              <w:autoSpaceDN w:val="0"/>
              <w:adjustRightInd w:val="0"/>
              <w:spacing w:line="276" w:lineRule="auto"/>
              <w:rPr>
                <w:iCs/>
                <w:sz w:val="22"/>
                <w:szCs w:val="22"/>
              </w:rPr>
            </w:pPr>
            <w:r>
              <w:rPr>
                <w:iCs/>
                <w:sz w:val="22"/>
                <w:szCs w:val="22"/>
              </w:rPr>
              <w:t>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12274" w:rsidRDefault="00712274">
            <w:pPr>
              <w:autoSpaceDE w:val="0"/>
              <w:autoSpaceDN w:val="0"/>
              <w:adjustRightInd w:val="0"/>
              <w:spacing w:line="276" w:lineRule="auto"/>
              <w:rPr>
                <w:iCs/>
                <w:sz w:val="22"/>
                <w:szCs w:val="22"/>
              </w:rPr>
            </w:pPr>
            <w:r>
              <w:rPr>
                <w:iCs/>
                <w:sz w:val="22"/>
                <w:szCs w:val="22"/>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12274" w:rsidRDefault="00712274">
            <w:pPr>
              <w:autoSpaceDE w:val="0"/>
              <w:autoSpaceDN w:val="0"/>
              <w:adjustRightInd w:val="0"/>
              <w:spacing w:line="276" w:lineRule="auto"/>
              <w:rPr>
                <w:iCs/>
                <w:sz w:val="22"/>
                <w:szCs w:val="22"/>
              </w:rPr>
            </w:pPr>
            <w:r>
              <w:rPr>
                <w:iCs/>
                <w:sz w:val="22"/>
                <w:szCs w:val="22"/>
              </w:rPr>
              <w:t>• соблюдать правила работы в кабинете</w:t>
            </w:r>
          </w:p>
          <w:p w:rsidR="00712274" w:rsidRDefault="00712274">
            <w:pPr>
              <w:autoSpaceDE w:val="0"/>
              <w:autoSpaceDN w:val="0"/>
              <w:adjustRightInd w:val="0"/>
              <w:spacing w:line="276" w:lineRule="auto"/>
              <w:rPr>
                <w:iCs/>
                <w:sz w:val="22"/>
                <w:szCs w:val="22"/>
              </w:rPr>
            </w:pPr>
            <w:r>
              <w:rPr>
                <w:iCs/>
                <w:sz w:val="22"/>
                <w:szCs w:val="22"/>
              </w:rPr>
              <w:t>биологии, с биологическими приборами и</w:t>
            </w:r>
          </w:p>
          <w:p w:rsidR="00712274" w:rsidRDefault="00712274">
            <w:pPr>
              <w:autoSpaceDE w:val="0"/>
              <w:autoSpaceDN w:val="0"/>
              <w:adjustRightInd w:val="0"/>
              <w:spacing w:line="276" w:lineRule="auto"/>
              <w:rPr>
                <w:iCs/>
                <w:sz w:val="22"/>
                <w:szCs w:val="22"/>
              </w:rPr>
            </w:pPr>
            <w:r>
              <w:rPr>
                <w:iCs/>
                <w:sz w:val="22"/>
                <w:szCs w:val="22"/>
              </w:rPr>
              <w:t>инструментами;</w:t>
            </w:r>
          </w:p>
          <w:p w:rsidR="00712274" w:rsidRDefault="00712274">
            <w:pPr>
              <w:autoSpaceDE w:val="0"/>
              <w:autoSpaceDN w:val="0"/>
              <w:adjustRightInd w:val="0"/>
              <w:spacing w:line="276" w:lineRule="auto"/>
              <w:rPr>
                <w:iCs/>
                <w:sz w:val="22"/>
                <w:szCs w:val="22"/>
              </w:rPr>
            </w:pPr>
            <w:r>
              <w:rPr>
                <w:iCs/>
                <w:sz w:val="22"/>
                <w:szCs w:val="22"/>
              </w:rPr>
              <w:t>• осознанно соблюдать основные принципы и правила отношения к живой природе;</w:t>
            </w:r>
          </w:p>
          <w:p w:rsidR="00712274" w:rsidRDefault="00712274">
            <w:pPr>
              <w:autoSpaceDE w:val="0"/>
              <w:autoSpaceDN w:val="0"/>
              <w:adjustRightInd w:val="0"/>
              <w:spacing w:line="276" w:lineRule="auto"/>
              <w:rPr>
                <w:iCs/>
                <w:sz w:val="22"/>
                <w:szCs w:val="22"/>
              </w:rPr>
            </w:pPr>
            <w:r>
              <w:rPr>
                <w:iCs/>
                <w:sz w:val="22"/>
                <w:szCs w:val="22"/>
              </w:rPr>
              <w:t>• находить информацию о растениях и</w:t>
            </w:r>
          </w:p>
          <w:p w:rsidR="00712274" w:rsidRDefault="00712274">
            <w:pPr>
              <w:autoSpaceDE w:val="0"/>
              <w:autoSpaceDN w:val="0"/>
              <w:adjustRightInd w:val="0"/>
              <w:spacing w:line="276" w:lineRule="auto"/>
              <w:rPr>
                <w:iCs/>
                <w:sz w:val="22"/>
                <w:szCs w:val="22"/>
              </w:rPr>
            </w:pPr>
            <w:r>
              <w:rPr>
                <w:iCs/>
                <w:sz w:val="22"/>
                <w:szCs w:val="22"/>
              </w:rPr>
              <w:t xml:space="preserve">животных в научно-популярной литературе, биологических словарях и </w:t>
            </w:r>
            <w:proofErr w:type="gramStart"/>
            <w:r>
              <w:rPr>
                <w:iCs/>
                <w:sz w:val="22"/>
                <w:szCs w:val="22"/>
              </w:rPr>
              <w:t>справочниках ,анализировать</w:t>
            </w:r>
            <w:proofErr w:type="gramEnd"/>
            <w:r>
              <w:rPr>
                <w:iCs/>
                <w:sz w:val="22"/>
                <w:szCs w:val="22"/>
              </w:rPr>
              <w:t xml:space="preserve">, оценивать </w:t>
            </w:r>
            <w:proofErr w:type="spellStart"/>
            <w:r>
              <w:rPr>
                <w:iCs/>
                <w:sz w:val="22"/>
                <w:szCs w:val="22"/>
              </w:rPr>
              <w:t>е</w:t>
            </w:r>
            <w:r>
              <w:rPr>
                <w:rFonts w:hAnsi="Cambria Math"/>
                <w:iCs/>
                <w:sz w:val="22"/>
                <w:szCs w:val="22"/>
              </w:rPr>
              <w:t>ѐ</w:t>
            </w:r>
            <w:proofErr w:type="spellEnd"/>
            <w:r>
              <w:rPr>
                <w:iCs/>
                <w:sz w:val="22"/>
                <w:szCs w:val="22"/>
              </w:rPr>
              <w:t xml:space="preserve"> и переводить из одной формы в другую;</w:t>
            </w:r>
          </w:p>
          <w:p w:rsidR="00712274" w:rsidRDefault="00712274">
            <w:pPr>
              <w:autoSpaceDE w:val="0"/>
              <w:autoSpaceDN w:val="0"/>
              <w:adjustRightInd w:val="0"/>
              <w:spacing w:line="276" w:lineRule="auto"/>
              <w:rPr>
                <w:iCs/>
                <w:sz w:val="22"/>
                <w:szCs w:val="22"/>
              </w:rPr>
            </w:pPr>
            <w:r>
              <w:rPr>
                <w:iCs/>
                <w:sz w:val="22"/>
                <w:szCs w:val="22"/>
              </w:rPr>
              <w:t>• выбирать целевые и смысловые установки в своих действиях и поступках по отношению к живой природе.</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Человек и его здоровье</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xml:space="preserve">• характеризовать особенности строения и </w:t>
            </w:r>
            <w:r>
              <w:rPr>
                <w:iCs/>
                <w:sz w:val="22"/>
                <w:szCs w:val="22"/>
              </w:rPr>
              <w:lastRenderedPageBreak/>
              <w:t>процессов жизнедеятельности организма человека, их практическую значимость;</w:t>
            </w:r>
          </w:p>
          <w:p w:rsidR="00712274" w:rsidRDefault="00712274">
            <w:pPr>
              <w:autoSpaceDE w:val="0"/>
              <w:autoSpaceDN w:val="0"/>
              <w:adjustRightInd w:val="0"/>
              <w:spacing w:line="276" w:lineRule="auto"/>
              <w:rPr>
                <w:iCs/>
                <w:sz w:val="22"/>
                <w:szCs w:val="22"/>
              </w:rPr>
            </w:pPr>
            <w:r>
              <w:rPr>
                <w:iCs/>
                <w:sz w:val="22"/>
                <w:szCs w:val="22"/>
              </w:rPr>
              <w:t>.</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xml:space="preserve">• применять методы биологической науки при </w:t>
            </w:r>
            <w:r>
              <w:rPr>
                <w:iCs/>
                <w:sz w:val="22"/>
                <w:szCs w:val="22"/>
              </w:rPr>
              <w:lastRenderedPageBreak/>
              <w:t>изучении организма человека</w:t>
            </w:r>
          </w:p>
          <w:p w:rsidR="00712274" w:rsidRDefault="00712274">
            <w:pPr>
              <w:autoSpaceDE w:val="0"/>
              <w:autoSpaceDN w:val="0"/>
              <w:adjustRightInd w:val="0"/>
              <w:spacing w:line="276" w:lineRule="auto"/>
              <w:rPr>
                <w:iCs/>
                <w:sz w:val="22"/>
                <w:szCs w:val="22"/>
              </w:rPr>
            </w:pPr>
            <w:r>
              <w:rPr>
                <w:iCs/>
                <w:sz w:val="22"/>
                <w:szCs w:val="22"/>
              </w:rPr>
              <w:t>• использовать составляющие</w:t>
            </w:r>
          </w:p>
          <w:p w:rsidR="00712274" w:rsidRDefault="00712274">
            <w:pPr>
              <w:autoSpaceDE w:val="0"/>
              <w:autoSpaceDN w:val="0"/>
              <w:adjustRightInd w:val="0"/>
              <w:spacing w:line="276" w:lineRule="auto"/>
              <w:rPr>
                <w:iCs/>
                <w:sz w:val="22"/>
                <w:szCs w:val="22"/>
              </w:rPr>
            </w:pPr>
            <w:r>
              <w:rPr>
                <w:iCs/>
                <w:sz w:val="22"/>
                <w:szCs w:val="22"/>
              </w:rPr>
              <w:t>исследовательской и проектной деятельности по изучению организма человека</w:t>
            </w:r>
          </w:p>
          <w:p w:rsidR="00712274" w:rsidRDefault="00712274">
            <w:pPr>
              <w:autoSpaceDE w:val="0"/>
              <w:autoSpaceDN w:val="0"/>
              <w:adjustRightInd w:val="0"/>
              <w:spacing w:line="276" w:lineRule="auto"/>
              <w:rPr>
                <w:iCs/>
                <w:sz w:val="22"/>
                <w:szCs w:val="22"/>
              </w:rPr>
            </w:pPr>
            <w:r>
              <w:rPr>
                <w:iCs/>
                <w:sz w:val="22"/>
                <w:szCs w:val="22"/>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Общие биологические закономерности</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2143"/>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характеризовать общие биологические закономерности, их практическую значимость;</w:t>
            </w:r>
          </w:p>
          <w:p w:rsidR="00712274" w:rsidRDefault="00712274">
            <w:pPr>
              <w:autoSpaceDE w:val="0"/>
              <w:autoSpaceDN w:val="0"/>
              <w:adjustRightInd w:val="0"/>
              <w:spacing w:line="276" w:lineRule="auto"/>
              <w:rPr>
                <w:iCs/>
                <w:sz w:val="22"/>
                <w:szCs w:val="22"/>
              </w:rPr>
            </w:pPr>
            <w:r>
              <w:rPr>
                <w:iCs/>
                <w:sz w:val="22"/>
                <w:szCs w:val="22"/>
              </w:rPr>
              <w:t>• применять методы биологической науки для изучения общих биологических закономерностей</w:t>
            </w:r>
          </w:p>
          <w:p w:rsidR="00712274" w:rsidRDefault="00712274">
            <w:pPr>
              <w:autoSpaceDE w:val="0"/>
              <w:autoSpaceDN w:val="0"/>
              <w:adjustRightInd w:val="0"/>
              <w:spacing w:line="276" w:lineRule="auto"/>
              <w:rPr>
                <w:iCs/>
                <w:sz w:val="22"/>
                <w:szCs w:val="22"/>
              </w:rPr>
            </w:pPr>
            <w:r>
              <w:rPr>
                <w:iCs/>
                <w:sz w:val="22"/>
                <w:szCs w:val="22"/>
              </w:rPr>
              <w:t>• ориентироваться в системе познавательных ценностей: оценивать информацию о деятельности человека в природе,</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использовать составляющие проектной и исследовательской деятельности по изучению</w:t>
            </w:r>
          </w:p>
          <w:p w:rsidR="00712274" w:rsidRDefault="00712274">
            <w:pPr>
              <w:autoSpaceDE w:val="0"/>
              <w:autoSpaceDN w:val="0"/>
              <w:adjustRightInd w:val="0"/>
              <w:spacing w:line="276" w:lineRule="auto"/>
              <w:rPr>
                <w:iCs/>
                <w:sz w:val="22"/>
                <w:szCs w:val="22"/>
              </w:rPr>
            </w:pPr>
            <w:r>
              <w:rPr>
                <w:iCs/>
                <w:sz w:val="22"/>
                <w:szCs w:val="22"/>
              </w:rPr>
              <w:t>• анализировать и оценивать последствия деятельности человека в природе.</w:t>
            </w:r>
          </w:p>
          <w:p w:rsidR="00712274" w:rsidRDefault="00712274">
            <w:pPr>
              <w:autoSpaceDE w:val="0"/>
              <w:autoSpaceDN w:val="0"/>
              <w:adjustRightInd w:val="0"/>
              <w:spacing w:line="276" w:lineRule="auto"/>
              <w:rPr>
                <w:iCs/>
                <w:sz w:val="22"/>
                <w:szCs w:val="22"/>
              </w:rPr>
            </w:pPr>
            <w:r>
              <w:rPr>
                <w:iCs/>
                <w:sz w:val="22"/>
                <w:szCs w:val="22"/>
              </w:rPr>
              <w:t>общих биологических закономерностей,</w:t>
            </w:r>
          </w:p>
          <w:p w:rsidR="00712274" w:rsidRDefault="00712274">
            <w:pPr>
              <w:autoSpaceDE w:val="0"/>
              <w:autoSpaceDN w:val="0"/>
              <w:adjustRightInd w:val="0"/>
              <w:spacing w:line="276" w:lineRule="auto"/>
              <w:rPr>
                <w:iCs/>
                <w:sz w:val="22"/>
                <w:szCs w:val="22"/>
              </w:rPr>
            </w:pPr>
            <w:r>
              <w:rPr>
                <w:iCs/>
                <w:sz w:val="22"/>
                <w:szCs w:val="22"/>
              </w:rPr>
              <w:t>свойственных живой природе; приводить</w:t>
            </w:r>
          </w:p>
          <w:p w:rsidR="00712274" w:rsidRDefault="00712274">
            <w:pPr>
              <w:autoSpaceDE w:val="0"/>
              <w:autoSpaceDN w:val="0"/>
              <w:adjustRightInd w:val="0"/>
              <w:spacing w:line="276" w:lineRule="auto"/>
              <w:rPr>
                <w:iCs/>
                <w:sz w:val="22"/>
                <w:szCs w:val="22"/>
              </w:rPr>
            </w:pPr>
            <w:r>
              <w:rPr>
                <w:iCs/>
                <w:sz w:val="22"/>
                <w:szCs w:val="22"/>
              </w:rPr>
              <w:t>доказательства необходимости защиты</w:t>
            </w:r>
          </w:p>
          <w:p w:rsidR="00712274" w:rsidRDefault="00712274">
            <w:pPr>
              <w:autoSpaceDE w:val="0"/>
              <w:autoSpaceDN w:val="0"/>
              <w:adjustRightInd w:val="0"/>
              <w:spacing w:line="276" w:lineRule="auto"/>
              <w:rPr>
                <w:iCs/>
                <w:sz w:val="22"/>
                <w:szCs w:val="22"/>
              </w:rPr>
            </w:pPr>
            <w:r>
              <w:rPr>
                <w:iCs/>
                <w:sz w:val="22"/>
                <w:szCs w:val="22"/>
              </w:rPr>
              <w:t>окружающей среды; выделять отличительные признаки живых организмов; существенные признаки биологических систем и биологических процессов;</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Изобразительное искусство</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Роль искусства и художественной деятельности в жизни человека и общества</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понимать роль и место искусства в развитии культуры, ориентироваться в связях искусства с наукой и религией;</w:t>
            </w:r>
          </w:p>
          <w:p w:rsidR="00712274" w:rsidRDefault="00712274">
            <w:pPr>
              <w:autoSpaceDE w:val="0"/>
              <w:autoSpaceDN w:val="0"/>
              <w:adjustRightInd w:val="0"/>
              <w:spacing w:line="276" w:lineRule="auto"/>
              <w:rPr>
                <w:iCs/>
                <w:sz w:val="22"/>
                <w:szCs w:val="22"/>
              </w:rPr>
            </w:pPr>
            <w:r>
              <w:rPr>
                <w:iCs/>
                <w:sz w:val="22"/>
                <w:szCs w:val="22"/>
              </w:rPr>
              <w:t>• осознавать потенциал искусства в познании мира, в формировании отношения к человеку, природным и социальным явлениям;</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понимать роль искусства в создании</w:t>
            </w:r>
          </w:p>
          <w:p w:rsidR="00712274" w:rsidRDefault="00712274">
            <w:pPr>
              <w:autoSpaceDE w:val="0"/>
              <w:autoSpaceDN w:val="0"/>
              <w:adjustRightInd w:val="0"/>
              <w:spacing w:line="276" w:lineRule="auto"/>
              <w:rPr>
                <w:iCs/>
                <w:sz w:val="22"/>
                <w:szCs w:val="22"/>
              </w:rPr>
            </w:pPr>
            <w:r>
              <w:rPr>
                <w:iCs/>
                <w:sz w:val="22"/>
                <w:szCs w:val="22"/>
              </w:rPr>
              <w:t>материальной среды обитания человека;</w:t>
            </w:r>
          </w:p>
          <w:p w:rsidR="00712274" w:rsidRDefault="00712274">
            <w:pPr>
              <w:autoSpaceDE w:val="0"/>
              <w:autoSpaceDN w:val="0"/>
              <w:adjustRightInd w:val="0"/>
              <w:spacing w:line="276" w:lineRule="auto"/>
              <w:rPr>
                <w:iCs/>
                <w:sz w:val="22"/>
                <w:szCs w:val="22"/>
              </w:rPr>
            </w:pPr>
            <w:r>
              <w:rPr>
                <w:iCs/>
                <w:sz w:val="22"/>
                <w:szCs w:val="22"/>
              </w:rPr>
              <w:t>• осознавать главные темы искусства и,</w:t>
            </w:r>
          </w:p>
          <w:p w:rsidR="00712274" w:rsidRDefault="00712274">
            <w:pPr>
              <w:autoSpaceDE w:val="0"/>
              <w:autoSpaceDN w:val="0"/>
              <w:adjustRightInd w:val="0"/>
              <w:spacing w:line="276" w:lineRule="auto"/>
              <w:rPr>
                <w:iCs/>
                <w:sz w:val="22"/>
                <w:szCs w:val="22"/>
              </w:rPr>
            </w:pPr>
            <w:r>
              <w:rPr>
                <w:iCs/>
                <w:sz w:val="22"/>
                <w:szCs w:val="22"/>
              </w:rPr>
              <w:t>обращаясь к ним в собственной</w:t>
            </w:r>
          </w:p>
          <w:p w:rsidR="00712274" w:rsidRDefault="00712274">
            <w:pPr>
              <w:autoSpaceDE w:val="0"/>
              <w:autoSpaceDN w:val="0"/>
              <w:adjustRightInd w:val="0"/>
              <w:spacing w:line="276" w:lineRule="auto"/>
              <w:rPr>
                <w:iCs/>
                <w:sz w:val="22"/>
                <w:szCs w:val="22"/>
              </w:rPr>
            </w:pPr>
            <w:r>
              <w:rPr>
                <w:iCs/>
                <w:sz w:val="22"/>
                <w:szCs w:val="22"/>
              </w:rPr>
              <w:t>художественно-творческой деятельности, создавать выразительные образы.</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Духовно-нравственные проблемы жизни и искусства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понимать связи искусства с всемирной историей и историей Отечества;</w:t>
            </w:r>
          </w:p>
          <w:p w:rsidR="00712274" w:rsidRDefault="00712274">
            <w:pPr>
              <w:autoSpaceDE w:val="0"/>
              <w:autoSpaceDN w:val="0"/>
              <w:adjustRightInd w:val="0"/>
              <w:spacing w:line="276" w:lineRule="auto"/>
              <w:rPr>
                <w:iCs/>
                <w:sz w:val="22"/>
                <w:szCs w:val="22"/>
              </w:rPr>
            </w:pPr>
            <w:r>
              <w:rPr>
                <w:iCs/>
                <w:sz w:val="22"/>
                <w:szCs w:val="22"/>
              </w:rPr>
              <w:t>• осознавать роль искусства в формировании мировоззрения, в развитии религиозных представлений и в передаче духовно- нравственного опыта поколений;</w:t>
            </w:r>
          </w:p>
          <w:p w:rsidR="00712274" w:rsidRDefault="00712274">
            <w:pPr>
              <w:autoSpaceDE w:val="0"/>
              <w:autoSpaceDN w:val="0"/>
              <w:adjustRightInd w:val="0"/>
              <w:spacing w:line="276" w:lineRule="auto"/>
              <w:rPr>
                <w:iCs/>
                <w:sz w:val="22"/>
                <w:szCs w:val="22"/>
              </w:rPr>
            </w:pPr>
            <w:r>
              <w:rPr>
                <w:iCs/>
                <w:sz w:val="22"/>
                <w:szCs w:val="22"/>
              </w:rPr>
              <w:t>• передавать в собственной художественной деятельности красоту мира, выражать сво</w:t>
            </w:r>
            <w:r>
              <w:rPr>
                <w:rFonts w:hAnsi="Cambria Math"/>
                <w:iCs/>
                <w:sz w:val="22"/>
                <w:szCs w:val="22"/>
              </w:rPr>
              <w:t>ё</w:t>
            </w:r>
            <w:r>
              <w:rPr>
                <w:rFonts w:hAnsi="Cambria Math"/>
                <w:iCs/>
                <w:sz w:val="22"/>
                <w:szCs w:val="22"/>
              </w:rPr>
              <w:t xml:space="preserve"> </w:t>
            </w:r>
            <w:r>
              <w:rPr>
                <w:iCs/>
                <w:sz w:val="22"/>
                <w:szCs w:val="22"/>
              </w:rPr>
              <w:lastRenderedPageBreak/>
              <w:t>отношение к негативным явлениям жизни и искусства;</w:t>
            </w:r>
          </w:p>
          <w:p w:rsidR="00712274" w:rsidRDefault="00712274">
            <w:pPr>
              <w:autoSpaceDE w:val="0"/>
              <w:autoSpaceDN w:val="0"/>
              <w:adjustRightInd w:val="0"/>
              <w:spacing w:line="276" w:lineRule="auto"/>
              <w:rPr>
                <w:iCs/>
                <w:sz w:val="22"/>
                <w:szCs w:val="22"/>
              </w:rPr>
            </w:pPr>
            <w:r>
              <w:rPr>
                <w:iCs/>
                <w:sz w:val="22"/>
                <w:szCs w:val="22"/>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lastRenderedPageBreak/>
              <w:t>• осмысливать на основе произведений</w:t>
            </w:r>
          </w:p>
          <w:p w:rsidR="00712274" w:rsidRDefault="00712274">
            <w:pPr>
              <w:autoSpaceDE w:val="0"/>
              <w:autoSpaceDN w:val="0"/>
              <w:adjustRightInd w:val="0"/>
              <w:spacing w:line="276" w:lineRule="auto"/>
              <w:rPr>
                <w:iCs/>
                <w:sz w:val="22"/>
                <w:szCs w:val="22"/>
              </w:rPr>
            </w:pPr>
            <w:r>
              <w:rPr>
                <w:iCs/>
                <w:sz w:val="22"/>
                <w:szCs w:val="22"/>
              </w:rPr>
              <w:t>искусства морально-нравственную позицию автора и давать ей оценку, соотнося с собственной позицией;</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lastRenderedPageBreak/>
              <w:t>Язык пластических искусств и художественный образ</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Pr>
                <w:rFonts w:hAnsi="Cambria Math"/>
                <w:iCs/>
                <w:sz w:val="22"/>
                <w:szCs w:val="22"/>
              </w:rPr>
              <w:t>ё</w:t>
            </w:r>
            <w:r>
              <w:rPr>
                <w:iCs/>
                <w:sz w:val="22"/>
                <w:szCs w:val="22"/>
              </w:rPr>
              <w:t xml:space="preserve"> отношение к ним средствами художественного языка;</w:t>
            </w:r>
          </w:p>
          <w:p w:rsidR="00712274" w:rsidRDefault="00712274">
            <w:pPr>
              <w:autoSpaceDE w:val="0"/>
              <w:autoSpaceDN w:val="0"/>
              <w:adjustRightInd w:val="0"/>
              <w:spacing w:line="276" w:lineRule="auto"/>
              <w:rPr>
                <w:iCs/>
                <w:sz w:val="22"/>
                <w:szCs w:val="22"/>
              </w:rPr>
            </w:pPr>
            <w:r>
              <w:rPr>
                <w:iCs/>
                <w:sz w:val="22"/>
                <w:szCs w:val="22"/>
              </w:rPr>
              <w:t xml:space="preserve">• понимать роль художественного образа и </w:t>
            </w:r>
            <w:proofErr w:type="spellStart"/>
            <w:proofErr w:type="gramStart"/>
            <w:r>
              <w:rPr>
                <w:iCs/>
                <w:sz w:val="22"/>
                <w:szCs w:val="22"/>
              </w:rPr>
              <w:t>понятия«</w:t>
            </w:r>
            <w:proofErr w:type="gramEnd"/>
            <w:r>
              <w:rPr>
                <w:iCs/>
                <w:sz w:val="22"/>
                <w:szCs w:val="22"/>
              </w:rPr>
              <w:t>выразительность</w:t>
            </w:r>
            <w:proofErr w:type="spellEnd"/>
            <w:r>
              <w:rPr>
                <w:iCs/>
                <w:sz w:val="22"/>
                <w:szCs w:val="22"/>
              </w:rPr>
              <w:t>» в искусстве;</w:t>
            </w:r>
          </w:p>
          <w:p w:rsidR="00712274" w:rsidRDefault="00712274">
            <w:pPr>
              <w:autoSpaceDE w:val="0"/>
              <w:autoSpaceDN w:val="0"/>
              <w:adjustRightInd w:val="0"/>
              <w:spacing w:line="276" w:lineRule="auto"/>
              <w:rPr>
                <w:iCs/>
                <w:sz w:val="22"/>
                <w:szCs w:val="22"/>
              </w:rPr>
            </w:pPr>
            <w:r>
              <w:rPr>
                <w:iCs/>
                <w:sz w:val="22"/>
                <w:szCs w:val="22"/>
              </w:rPr>
              <w:t>• наблюдать, сравнивать, сопоставлять и</w:t>
            </w:r>
          </w:p>
          <w:p w:rsidR="00712274" w:rsidRDefault="00712274">
            <w:pPr>
              <w:autoSpaceDE w:val="0"/>
              <w:autoSpaceDN w:val="0"/>
              <w:adjustRightInd w:val="0"/>
              <w:spacing w:line="276" w:lineRule="auto"/>
              <w:rPr>
                <w:iCs/>
                <w:sz w:val="22"/>
                <w:szCs w:val="22"/>
              </w:rPr>
            </w:pPr>
            <w:r>
              <w:rPr>
                <w:iCs/>
                <w:sz w:val="22"/>
                <w:szCs w:val="22"/>
              </w:rPr>
              <w:t>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12274" w:rsidRDefault="00712274">
            <w:pPr>
              <w:autoSpaceDE w:val="0"/>
              <w:autoSpaceDN w:val="0"/>
              <w:adjustRightInd w:val="0"/>
              <w:spacing w:line="276" w:lineRule="auto"/>
              <w:rPr>
                <w:iCs/>
                <w:sz w:val="22"/>
                <w:szCs w:val="22"/>
              </w:rPr>
            </w:pPr>
            <w:r>
              <w:rPr>
                <w:iCs/>
                <w:sz w:val="22"/>
                <w:szCs w:val="22"/>
              </w:rPr>
              <w:t>• использовать декоративные элементы,</w:t>
            </w:r>
          </w:p>
          <w:p w:rsidR="00712274" w:rsidRDefault="00712274">
            <w:pPr>
              <w:autoSpaceDE w:val="0"/>
              <w:autoSpaceDN w:val="0"/>
              <w:adjustRightInd w:val="0"/>
              <w:spacing w:line="276" w:lineRule="auto"/>
              <w:rPr>
                <w:iCs/>
                <w:sz w:val="22"/>
                <w:szCs w:val="22"/>
              </w:rPr>
            </w:pPr>
            <w:r>
              <w:rPr>
                <w:iCs/>
                <w:sz w:val="22"/>
                <w:szCs w:val="22"/>
              </w:rPr>
              <w:t>геометрические, растительные узоры для украшения изделий и предметов быта;</w:t>
            </w:r>
          </w:p>
          <w:p w:rsidR="00712274" w:rsidRDefault="00712274">
            <w:pPr>
              <w:autoSpaceDE w:val="0"/>
              <w:autoSpaceDN w:val="0"/>
              <w:adjustRightInd w:val="0"/>
              <w:spacing w:line="276" w:lineRule="auto"/>
              <w:rPr>
                <w:iCs/>
                <w:sz w:val="22"/>
                <w:szCs w:val="22"/>
              </w:rPr>
            </w:pPr>
            <w:r>
              <w:rPr>
                <w:iCs/>
                <w:sz w:val="22"/>
                <w:szCs w:val="22"/>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Pr>
                <w:rFonts w:hAnsi="Cambria Math"/>
                <w:iCs/>
                <w:sz w:val="22"/>
                <w:szCs w:val="22"/>
              </w:rPr>
              <w:t>ё</w:t>
            </w:r>
            <w:r>
              <w:rPr>
                <w:iCs/>
                <w:sz w:val="22"/>
                <w:szCs w:val="22"/>
              </w:rPr>
              <w:t>том местных условий).</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создавать композиции на заданную тему на плоскости и в пространстве, используя</w:t>
            </w:r>
          </w:p>
          <w:p w:rsidR="00712274" w:rsidRDefault="00712274">
            <w:pPr>
              <w:autoSpaceDE w:val="0"/>
              <w:autoSpaceDN w:val="0"/>
              <w:adjustRightInd w:val="0"/>
              <w:spacing w:line="276" w:lineRule="auto"/>
              <w:rPr>
                <w:iCs/>
                <w:sz w:val="22"/>
                <w:szCs w:val="22"/>
              </w:rPr>
            </w:pPr>
            <w:r>
              <w:rPr>
                <w:iCs/>
                <w:sz w:val="22"/>
                <w:szCs w:val="22"/>
              </w:rPr>
              <w:t>выразительные средства изобразительного искусства: композицию, форму, ритм, линию, цвет, объ</w:t>
            </w:r>
            <w:r>
              <w:rPr>
                <w:rFonts w:hAnsi="Cambria Math"/>
                <w:iCs/>
                <w:sz w:val="22"/>
                <w:szCs w:val="22"/>
              </w:rPr>
              <w:t>ё</w:t>
            </w:r>
            <w:r>
              <w:rPr>
                <w:iCs/>
                <w:sz w:val="22"/>
                <w:szCs w:val="22"/>
              </w:rPr>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712274" w:rsidRDefault="00712274">
            <w:pPr>
              <w:autoSpaceDE w:val="0"/>
              <w:autoSpaceDN w:val="0"/>
              <w:adjustRightInd w:val="0"/>
              <w:spacing w:line="276" w:lineRule="auto"/>
              <w:rPr>
                <w:iCs/>
                <w:sz w:val="22"/>
                <w:szCs w:val="22"/>
              </w:rPr>
            </w:pPr>
            <w:r>
              <w:rPr>
                <w:iCs/>
                <w:sz w:val="22"/>
                <w:szCs w:val="22"/>
              </w:rPr>
              <w:t>• создавать средствами живописи, графики, скульптуры, декоративно-прикладного</w:t>
            </w:r>
          </w:p>
          <w:p w:rsidR="00712274" w:rsidRDefault="00712274">
            <w:pPr>
              <w:autoSpaceDE w:val="0"/>
              <w:autoSpaceDN w:val="0"/>
              <w:adjustRightInd w:val="0"/>
              <w:spacing w:line="276" w:lineRule="auto"/>
              <w:rPr>
                <w:iCs/>
                <w:sz w:val="22"/>
                <w:szCs w:val="22"/>
              </w:rPr>
            </w:pPr>
            <w:r>
              <w:rPr>
                <w:iCs/>
                <w:sz w:val="22"/>
                <w:szCs w:val="22"/>
              </w:rPr>
              <w:t>искусства образ человека: передавать на</w:t>
            </w:r>
          </w:p>
          <w:p w:rsidR="00712274" w:rsidRDefault="00712274">
            <w:pPr>
              <w:autoSpaceDE w:val="0"/>
              <w:autoSpaceDN w:val="0"/>
              <w:adjustRightInd w:val="0"/>
              <w:spacing w:line="276" w:lineRule="auto"/>
              <w:rPr>
                <w:iCs/>
                <w:sz w:val="22"/>
                <w:szCs w:val="22"/>
              </w:rPr>
            </w:pPr>
            <w:r>
              <w:rPr>
                <w:iCs/>
                <w:sz w:val="22"/>
                <w:szCs w:val="22"/>
              </w:rPr>
              <w:t>плоскости и в объ</w:t>
            </w:r>
            <w:r>
              <w:rPr>
                <w:rFonts w:hAnsi="Cambria Math"/>
                <w:iCs/>
                <w:sz w:val="22"/>
                <w:szCs w:val="22"/>
              </w:rPr>
              <w:t>ё</w:t>
            </w:r>
            <w:r>
              <w:rPr>
                <w:iCs/>
                <w:sz w:val="22"/>
                <w:szCs w:val="22"/>
              </w:rPr>
              <w:t>ме пропорции лица, фигуры;</w:t>
            </w:r>
          </w:p>
          <w:p w:rsidR="00712274" w:rsidRDefault="00712274">
            <w:pPr>
              <w:autoSpaceDE w:val="0"/>
              <w:autoSpaceDN w:val="0"/>
              <w:adjustRightInd w:val="0"/>
              <w:spacing w:line="276" w:lineRule="auto"/>
              <w:rPr>
                <w:iCs/>
                <w:sz w:val="22"/>
                <w:szCs w:val="22"/>
              </w:rPr>
            </w:pPr>
            <w:r>
              <w:rPr>
                <w:iCs/>
                <w:sz w:val="22"/>
                <w:szCs w:val="22"/>
              </w:rPr>
              <w:t>характерные черты внешнего облика, одежды, украшений человека;</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Виды и жанры изобразительного искусства</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различать виды изобразительного искусства (рисунок, живопись, скульптура, художественное конструирование и дизайн, декоративно-</w:t>
            </w:r>
          </w:p>
          <w:p w:rsidR="00712274" w:rsidRDefault="00712274">
            <w:pPr>
              <w:autoSpaceDE w:val="0"/>
              <w:autoSpaceDN w:val="0"/>
              <w:adjustRightInd w:val="0"/>
              <w:spacing w:line="276" w:lineRule="auto"/>
              <w:rPr>
                <w:iCs/>
                <w:sz w:val="22"/>
                <w:szCs w:val="22"/>
              </w:rPr>
            </w:pPr>
            <w:r>
              <w:rPr>
                <w:iCs/>
                <w:sz w:val="22"/>
                <w:szCs w:val="22"/>
              </w:rPr>
              <w:t xml:space="preserve"> прикладное искусство) и участвовать в</w:t>
            </w:r>
          </w:p>
          <w:p w:rsidR="00712274" w:rsidRDefault="00712274">
            <w:pPr>
              <w:autoSpaceDE w:val="0"/>
              <w:autoSpaceDN w:val="0"/>
              <w:adjustRightInd w:val="0"/>
              <w:spacing w:line="276" w:lineRule="auto"/>
              <w:rPr>
                <w:iCs/>
                <w:sz w:val="22"/>
                <w:szCs w:val="22"/>
              </w:rPr>
            </w:pPr>
            <w:r>
              <w:rPr>
                <w:iCs/>
                <w:sz w:val="22"/>
                <w:szCs w:val="22"/>
              </w:rPr>
              <w:t>художественно-творческой деятельности, используя различные художественные материалы и при</w:t>
            </w:r>
            <w:r>
              <w:rPr>
                <w:rFonts w:hAnsi="Cambria Math"/>
                <w:iCs/>
                <w:sz w:val="22"/>
                <w:szCs w:val="22"/>
              </w:rPr>
              <w:t>ё</w:t>
            </w:r>
            <w:r>
              <w:rPr>
                <w:iCs/>
                <w:sz w:val="22"/>
                <w:szCs w:val="22"/>
              </w:rPr>
              <w:t>мы работы с ними для передачи собственного замысла;</w:t>
            </w:r>
          </w:p>
          <w:p w:rsidR="00712274" w:rsidRDefault="00712274">
            <w:pPr>
              <w:autoSpaceDE w:val="0"/>
              <w:autoSpaceDN w:val="0"/>
              <w:adjustRightInd w:val="0"/>
              <w:spacing w:line="276" w:lineRule="auto"/>
              <w:rPr>
                <w:iCs/>
                <w:sz w:val="22"/>
                <w:szCs w:val="22"/>
              </w:rPr>
            </w:pPr>
            <w:r>
              <w:rPr>
                <w:iCs/>
                <w:sz w:val="22"/>
                <w:szCs w:val="22"/>
              </w:rPr>
              <w:t>• различать виды декоративно-прикладных искусств, понимать их специфику;</w:t>
            </w:r>
          </w:p>
          <w:p w:rsidR="00712274" w:rsidRDefault="00712274">
            <w:pPr>
              <w:autoSpaceDE w:val="0"/>
              <w:autoSpaceDN w:val="0"/>
              <w:adjustRightInd w:val="0"/>
              <w:spacing w:line="276" w:lineRule="auto"/>
              <w:rPr>
                <w:iCs/>
                <w:sz w:val="22"/>
                <w:szCs w:val="22"/>
              </w:rPr>
            </w:pPr>
            <w:r>
              <w:rPr>
                <w:iCs/>
                <w:sz w:val="22"/>
                <w:szCs w:val="22"/>
              </w:rPr>
              <w:t xml:space="preserve">• различать жанры изобразительного искусства портрет, пейзаж, натюрморт, бытовой, </w:t>
            </w:r>
            <w:r>
              <w:rPr>
                <w:iCs/>
                <w:sz w:val="22"/>
                <w:szCs w:val="22"/>
              </w:rPr>
              <w:lastRenderedPageBreak/>
              <w:t>исторический, батальный жанры) и участвовать в художественно-творческой деятельности, используя различные художественные материалы и</w:t>
            </w:r>
          </w:p>
          <w:p w:rsidR="00712274" w:rsidRDefault="00712274">
            <w:pPr>
              <w:autoSpaceDE w:val="0"/>
              <w:autoSpaceDN w:val="0"/>
              <w:adjustRightInd w:val="0"/>
              <w:spacing w:line="276" w:lineRule="auto"/>
              <w:rPr>
                <w:iCs/>
                <w:sz w:val="22"/>
                <w:szCs w:val="22"/>
              </w:rPr>
            </w:pPr>
            <w:r>
              <w:rPr>
                <w:iCs/>
                <w:sz w:val="22"/>
                <w:szCs w:val="22"/>
              </w:rPr>
              <w:t>при</w:t>
            </w:r>
            <w:r>
              <w:rPr>
                <w:rFonts w:hAnsi="Cambria Math"/>
                <w:iCs/>
                <w:sz w:val="22"/>
                <w:szCs w:val="22"/>
              </w:rPr>
              <w:t>ё</w:t>
            </w:r>
            <w:r>
              <w:rPr>
                <w:iCs/>
                <w:sz w:val="22"/>
                <w:szCs w:val="22"/>
              </w:rPr>
              <w:t>мы работы с ними для передачи собственного замысла.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iCs/>
                <w:sz w:val="22"/>
                <w:szCs w:val="22"/>
              </w:rPr>
            </w:pPr>
          </w:p>
          <w:p w:rsidR="00712274" w:rsidRDefault="00712274">
            <w:pPr>
              <w:autoSpaceDE w:val="0"/>
              <w:autoSpaceDN w:val="0"/>
              <w:adjustRightInd w:val="0"/>
              <w:spacing w:line="276" w:lineRule="auto"/>
              <w:jc w:val="center"/>
              <w:rPr>
                <w:b/>
                <w:bCs/>
                <w:iCs/>
                <w:sz w:val="24"/>
                <w:szCs w:val="24"/>
              </w:rPr>
            </w:pPr>
            <w:r>
              <w:rPr>
                <w:b/>
                <w:bCs/>
                <w:iCs/>
                <w:sz w:val="24"/>
                <w:szCs w:val="24"/>
              </w:rPr>
              <w:t>Музыка</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Музыка как вид искусства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наблюдать за многообразными явлениями жизни и искусства, выражать сво</w:t>
            </w:r>
            <w:r>
              <w:rPr>
                <w:rFonts w:hAnsi="Cambria Math"/>
                <w:iCs/>
                <w:sz w:val="22"/>
                <w:szCs w:val="22"/>
              </w:rPr>
              <w:t>ё</w:t>
            </w:r>
            <w:r>
              <w:rPr>
                <w:iCs/>
                <w:sz w:val="22"/>
                <w:szCs w:val="22"/>
              </w:rPr>
              <w:t xml:space="preserve"> отношение к искусству, оценивая художественно-образное содержание произведения в единстве с его формой;</w:t>
            </w:r>
          </w:p>
          <w:p w:rsidR="00712274" w:rsidRDefault="00712274">
            <w:pPr>
              <w:autoSpaceDE w:val="0"/>
              <w:autoSpaceDN w:val="0"/>
              <w:adjustRightInd w:val="0"/>
              <w:spacing w:line="276" w:lineRule="auto"/>
              <w:rPr>
                <w:iCs/>
                <w:sz w:val="22"/>
                <w:szCs w:val="22"/>
              </w:rPr>
            </w:pPr>
            <w:r>
              <w:rPr>
                <w:iCs/>
                <w:sz w:val="22"/>
                <w:szCs w:val="22"/>
              </w:rPr>
              <w:t xml:space="preserve">• понимать специфику музыки и выявлять родство художественных образов разных искусств (общность тем, </w:t>
            </w:r>
            <w:proofErr w:type="spellStart"/>
            <w:r>
              <w:rPr>
                <w:iCs/>
                <w:sz w:val="22"/>
                <w:szCs w:val="22"/>
              </w:rPr>
              <w:t>взаимодополнение</w:t>
            </w:r>
            <w:proofErr w:type="spellEnd"/>
            <w:r>
              <w:rPr>
                <w:iCs/>
                <w:sz w:val="22"/>
                <w:szCs w:val="22"/>
              </w:rPr>
              <w:t xml:space="preserve"> выразительных средств — звучаний, линий, красок), различать особенности видов искусства;</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принимать активное участие в</w:t>
            </w:r>
          </w:p>
          <w:p w:rsidR="00712274" w:rsidRDefault="00712274">
            <w:pPr>
              <w:autoSpaceDE w:val="0"/>
              <w:autoSpaceDN w:val="0"/>
              <w:adjustRightInd w:val="0"/>
              <w:spacing w:line="276" w:lineRule="auto"/>
              <w:rPr>
                <w:iCs/>
                <w:sz w:val="22"/>
                <w:szCs w:val="22"/>
              </w:rPr>
            </w:pPr>
            <w:r>
              <w:rPr>
                <w:iCs/>
                <w:sz w:val="22"/>
                <w:szCs w:val="22"/>
              </w:rPr>
              <w:t>художественных событиях класса,</w:t>
            </w:r>
          </w:p>
          <w:p w:rsidR="00712274" w:rsidRDefault="00712274">
            <w:pPr>
              <w:autoSpaceDE w:val="0"/>
              <w:autoSpaceDN w:val="0"/>
              <w:adjustRightInd w:val="0"/>
              <w:spacing w:line="276" w:lineRule="auto"/>
              <w:rPr>
                <w:iCs/>
                <w:sz w:val="22"/>
                <w:szCs w:val="22"/>
              </w:rPr>
            </w:pPr>
            <w:r>
              <w:rPr>
                <w:iCs/>
                <w:sz w:val="22"/>
                <w:szCs w:val="22"/>
              </w:rPr>
              <w:t>музыкально-эстетической жизни школы,</w:t>
            </w:r>
          </w:p>
          <w:p w:rsidR="00712274" w:rsidRDefault="00712274">
            <w:pPr>
              <w:autoSpaceDE w:val="0"/>
              <w:autoSpaceDN w:val="0"/>
              <w:adjustRightInd w:val="0"/>
              <w:spacing w:line="276" w:lineRule="auto"/>
              <w:rPr>
                <w:iCs/>
                <w:sz w:val="22"/>
                <w:szCs w:val="22"/>
              </w:rPr>
            </w:pPr>
            <w:r>
              <w:rPr>
                <w:iCs/>
                <w:sz w:val="22"/>
                <w:szCs w:val="22"/>
              </w:rPr>
              <w:t>района, города и др. (музыкальные вечера,</w:t>
            </w:r>
          </w:p>
          <w:p w:rsidR="00712274" w:rsidRDefault="00712274">
            <w:pPr>
              <w:autoSpaceDE w:val="0"/>
              <w:autoSpaceDN w:val="0"/>
              <w:adjustRightInd w:val="0"/>
              <w:spacing w:line="276" w:lineRule="auto"/>
              <w:rPr>
                <w:iCs/>
                <w:sz w:val="22"/>
                <w:szCs w:val="22"/>
              </w:rPr>
            </w:pPr>
            <w:r>
              <w:rPr>
                <w:iCs/>
                <w:sz w:val="22"/>
                <w:szCs w:val="22"/>
              </w:rPr>
              <w:t>музыкальные гостиные, концерты для младших школьников и др.);</w:t>
            </w:r>
          </w:p>
          <w:p w:rsidR="00712274" w:rsidRDefault="00712274">
            <w:pPr>
              <w:autoSpaceDE w:val="0"/>
              <w:autoSpaceDN w:val="0"/>
              <w:adjustRightInd w:val="0"/>
              <w:spacing w:line="276" w:lineRule="auto"/>
              <w:rPr>
                <w:iCs/>
                <w:sz w:val="22"/>
                <w:szCs w:val="22"/>
              </w:rPr>
            </w:pPr>
            <w:r>
              <w:rPr>
                <w:iCs/>
                <w:sz w:val="22"/>
                <w:szCs w:val="22"/>
              </w:rPr>
              <w:t xml:space="preserve">• самостоятельно решать творческие задачи, высказывать свои впечатления </w:t>
            </w:r>
            <w:proofErr w:type="gramStart"/>
            <w:r>
              <w:rPr>
                <w:iCs/>
                <w:sz w:val="22"/>
                <w:szCs w:val="22"/>
              </w:rPr>
              <w:t>о  спектаклях</w:t>
            </w:r>
            <w:proofErr w:type="gramEnd"/>
            <w:r>
              <w:rPr>
                <w:iCs/>
                <w:sz w:val="22"/>
                <w:szCs w:val="22"/>
              </w:rPr>
              <w:t>, кинофильмах, художественных выставках и др., оценивая их с художественно- эстетической точки зрения.</w:t>
            </w:r>
          </w:p>
          <w:p w:rsidR="00712274" w:rsidRDefault="00712274">
            <w:pPr>
              <w:autoSpaceDE w:val="0"/>
              <w:autoSpaceDN w:val="0"/>
              <w:adjustRightInd w:val="0"/>
              <w:spacing w:line="276" w:lineRule="auto"/>
              <w:rPr>
                <w:iCs/>
                <w:sz w:val="22"/>
                <w:szCs w:val="22"/>
              </w:rPr>
            </w:pPr>
            <w:r>
              <w:rPr>
                <w:iCs/>
                <w:sz w:val="22"/>
                <w:szCs w:val="22"/>
              </w:rPr>
              <w:t>• выражать эмоциональное содержание</w:t>
            </w:r>
          </w:p>
          <w:p w:rsidR="00712274" w:rsidRDefault="00712274">
            <w:pPr>
              <w:autoSpaceDE w:val="0"/>
              <w:autoSpaceDN w:val="0"/>
              <w:adjustRightInd w:val="0"/>
              <w:spacing w:line="276" w:lineRule="auto"/>
              <w:rPr>
                <w:iCs/>
                <w:sz w:val="22"/>
                <w:szCs w:val="22"/>
              </w:rPr>
            </w:pPr>
            <w:r>
              <w:rPr>
                <w:iCs/>
                <w:sz w:val="22"/>
                <w:szCs w:val="22"/>
              </w:rPr>
              <w:t>музыкальных произведений в исполнении,</w:t>
            </w:r>
          </w:p>
          <w:p w:rsidR="00712274" w:rsidRDefault="00712274">
            <w:pPr>
              <w:autoSpaceDE w:val="0"/>
              <w:autoSpaceDN w:val="0"/>
              <w:adjustRightInd w:val="0"/>
              <w:spacing w:line="276" w:lineRule="auto"/>
              <w:rPr>
                <w:iCs/>
                <w:sz w:val="22"/>
                <w:szCs w:val="22"/>
              </w:rPr>
            </w:pPr>
            <w:r>
              <w:rPr>
                <w:iCs/>
                <w:sz w:val="22"/>
                <w:szCs w:val="22"/>
              </w:rPr>
              <w:t xml:space="preserve">участвовать в различных формах </w:t>
            </w:r>
            <w:proofErr w:type="spellStart"/>
            <w:r>
              <w:rPr>
                <w:iCs/>
                <w:sz w:val="22"/>
                <w:szCs w:val="22"/>
              </w:rPr>
              <w:t>музицирования</w:t>
            </w:r>
            <w:proofErr w:type="spellEnd"/>
            <w:r>
              <w:rPr>
                <w:iCs/>
                <w:sz w:val="22"/>
                <w:szCs w:val="22"/>
              </w:rPr>
              <w:t>, проявлять инициативу в художественно-творческой деятельности.</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Музыкальный образ и музыкальная</w:t>
            </w:r>
          </w:p>
          <w:p w:rsidR="00712274" w:rsidRDefault="00712274">
            <w:pPr>
              <w:autoSpaceDE w:val="0"/>
              <w:autoSpaceDN w:val="0"/>
              <w:adjustRightInd w:val="0"/>
              <w:spacing w:line="276" w:lineRule="auto"/>
              <w:rPr>
                <w:b/>
                <w:bCs/>
                <w:iCs/>
                <w:sz w:val="22"/>
                <w:szCs w:val="22"/>
              </w:rPr>
            </w:pPr>
            <w:r>
              <w:rPr>
                <w:b/>
                <w:bCs/>
                <w:iCs/>
                <w:sz w:val="22"/>
                <w:szCs w:val="22"/>
              </w:rPr>
              <w:t>драматургия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раскрывать образное содержание музыкальных произведений разных форм, жанров и стилей; определять средства музыкальной выразительности, при</w:t>
            </w:r>
            <w:r>
              <w:rPr>
                <w:rFonts w:hAnsi="Cambria Math"/>
                <w:iCs/>
                <w:sz w:val="22"/>
                <w:szCs w:val="22"/>
              </w:rPr>
              <w:t>ё</w:t>
            </w:r>
            <w:r>
              <w:rPr>
                <w:iCs/>
                <w:sz w:val="22"/>
                <w:szCs w:val="22"/>
              </w:rPr>
              <w:t>мы взаимодействия и развития музыкальных образов, особенности</w:t>
            </w:r>
          </w:p>
          <w:p w:rsidR="00712274" w:rsidRDefault="00712274">
            <w:pPr>
              <w:autoSpaceDE w:val="0"/>
              <w:autoSpaceDN w:val="0"/>
              <w:adjustRightInd w:val="0"/>
              <w:spacing w:line="276" w:lineRule="auto"/>
              <w:rPr>
                <w:iCs/>
                <w:sz w:val="22"/>
                <w:szCs w:val="22"/>
              </w:rPr>
            </w:pPr>
            <w:r>
              <w:rPr>
                <w:iCs/>
                <w:sz w:val="22"/>
                <w:szCs w:val="22"/>
              </w:rPr>
              <w:t>(типы) музыкальной драматургии, высказывать суждение об основной идее и форме е</w:t>
            </w:r>
            <w:r>
              <w:rPr>
                <w:rFonts w:hAnsi="Cambria Math"/>
                <w:iCs/>
                <w:sz w:val="22"/>
                <w:szCs w:val="22"/>
              </w:rPr>
              <w:t>ё</w:t>
            </w:r>
            <w:r>
              <w:rPr>
                <w:rFonts w:hAnsi="Cambria Math"/>
                <w:iCs/>
                <w:sz w:val="22"/>
                <w:szCs w:val="22"/>
              </w:rPr>
              <w:t xml:space="preserve"> </w:t>
            </w:r>
            <w:r>
              <w:rPr>
                <w:iCs/>
                <w:sz w:val="22"/>
                <w:szCs w:val="22"/>
              </w:rPr>
              <w:t>воплощения;</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iCs/>
                <w:sz w:val="22"/>
                <w:szCs w:val="22"/>
              </w:rPr>
            </w:pPr>
            <w:r>
              <w:rPr>
                <w:iCs/>
                <w:sz w:val="22"/>
                <w:szCs w:val="22"/>
              </w:rPr>
              <w:t>• понимать специфику и особенности</w:t>
            </w:r>
          </w:p>
          <w:p w:rsidR="00712274" w:rsidRDefault="00712274">
            <w:pPr>
              <w:autoSpaceDE w:val="0"/>
              <w:autoSpaceDN w:val="0"/>
              <w:adjustRightInd w:val="0"/>
              <w:spacing w:line="276" w:lineRule="auto"/>
              <w:rPr>
                <w:iCs/>
                <w:sz w:val="22"/>
                <w:szCs w:val="22"/>
              </w:rPr>
            </w:pPr>
            <w:r>
              <w:rPr>
                <w:iCs/>
                <w:sz w:val="22"/>
                <w:szCs w:val="22"/>
              </w:rPr>
              <w:t>музыкального языка, закономерности</w:t>
            </w:r>
          </w:p>
          <w:p w:rsidR="00712274" w:rsidRDefault="00712274">
            <w:pPr>
              <w:autoSpaceDE w:val="0"/>
              <w:autoSpaceDN w:val="0"/>
              <w:adjustRightInd w:val="0"/>
              <w:spacing w:line="276" w:lineRule="auto"/>
              <w:rPr>
                <w:iCs/>
                <w:sz w:val="22"/>
                <w:szCs w:val="22"/>
              </w:rPr>
            </w:pPr>
            <w:r>
              <w:rPr>
                <w:iCs/>
                <w:sz w:val="22"/>
                <w:szCs w:val="22"/>
              </w:rPr>
              <w:t>музыкального искусства, творчески</w:t>
            </w:r>
          </w:p>
          <w:p w:rsidR="00712274" w:rsidRDefault="00712274">
            <w:pPr>
              <w:autoSpaceDE w:val="0"/>
              <w:autoSpaceDN w:val="0"/>
              <w:adjustRightInd w:val="0"/>
              <w:spacing w:line="276" w:lineRule="auto"/>
              <w:rPr>
                <w:iCs/>
                <w:sz w:val="22"/>
                <w:szCs w:val="22"/>
              </w:rPr>
            </w:pPr>
            <w:r>
              <w:rPr>
                <w:iCs/>
                <w:sz w:val="22"/>
                <w:szCs w:val="22"/>
              </w:rPr>
              <w:t>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12274" w:rsidRDefault="00712274">
            <w:pPr>
              <w:autoSpaceDE w:val="0"/>
              <w:autoSpaceDN w:val="0"/>
              <w:adjustRightInd w:val="0"/>
              <w:spacing w:line="276" w:lineRule="auto"/>
              <w:rPr>
                <w:iCs/>
                <w:sz w:val="22"/>
                <w:szCs w:val="22"/>
              </w:rPr>
            </w:pPr>
            <w:r>
              <w:rPr>
                <w:iCs/>
                <w:sz w:val="22"/>
                <w:szCs w:val="22"/>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w:t>
            </w:r>
          </w:p>
          <w:p w:rsidR="00712274" w:rsidRDefault="00712274">
            <w:pPr>
              <w:autoSpaceDE w:val="0"/>
              <w:autoSpaceDN w:val="0"/>
              <w:adjustRightInd w:val="0"/>
              <w:spacing w:line="276" w:lineRule="auto"/>
              <w:rPr>
                <w:iCs/>
                <w:sz w:val="22"/>
                <w:szCs w:val="22"/>
              </w:rPr>
            </w:pPr>
            <w:r>
              <w:rPr>
                <w:iCs/>
                <w:sz w:val="22"/>
                <w:szCs w:val="22"/>
              </w:rPr>
              <w:t>для участия в выполнении творческих</w:t>
            </w:r>
          </w:p>
          <w:p w:rsidR="00712274" w:rsidRDefault="00712274">
            <w:pPr>
              <w:autoSpaceDE w:val="0"/>
              <w:autoSpaceDN w:val="0"/>
              <w:adjustRightInd w:val="0"/>
              <w:spacing w:line="276" w:lineRule="auto"/>
              <w:rPr>
                <w:iCs/>
                <w:sz w:val="22"/>
                <w:szCs w:val="22"/>
              </w:rPr>
            </w:pPr>
            <w:r>
              <w:rPr>
                <w:iCs/>
                <w:sz w:val="22"/>
                <w:szCs w:val="22"/>
              </w:rPr>
              <w:t>проектов, в том числе связанных с</w:t>
            </w:r>
          </w:p>
          <w:p w:rsidR="00712274" w:rsidRDefault="00712274">
            <w:pPr>
              <w:autoSpaceDE w:val="0"/>
              <w:autoSpaceDN w:val="0"/>
              <w:adjustRightInd w:val="0"/>
              <w:spacing w:line="276" w:lineRule="auto"/>
              <w:rPr>
                <w:iCs/>
                <w:sz w:val="22"/>
                <w:szCs w:val="22"/>
              </w:rPr>
            </w:pPr>
            <w:r>
              <w:rPr>
                <w:iCs/>
                <w:sz w:val="22"/>
                <w:szCs w:val="22"/>
              </w:rPr>
              <w:t xml:space="preserve">практическим </w:t>
            </w:r>
            <w:proofErr w:type="spellStart"/>
            <w:r>
              <w:rPr>
                <w:iCs/>
                <w:sz w:val="22"/>
                <w:szCs w:val="22"/>
              </w:rPr>
              <w:t>музицированием</w:t>
            </w:r>
            <w:proofErr w:type="spellEnd"/>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 xml:space="preserve">Музыка в современном мире: традиции и </w:t>
            </w:r>
            <w:r>
              <w:rPr>
                <w:b/>
                <w:bCs/>
                <w:iCs/>
                <w:sz w:val="22"/>
                <w:szCs w:val="22"/>
              </w:rPr>
              <w:lastRenderedPageBreak/>
              <w:t>инновации</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lastRenderedPageBreak/>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
          <w:p w:rsidR="00712274" w:rsidRDefault="00712274">
            <w:pPr>
              <w:autoSpaceDE w:val="0"/>
              <w:autoSpaceDN w:val="0"/>
              <w:adjustRightInd w:val="0"/>
              <w:spacing w:line="276" w:lineRule="auto"/>
              <w:rPr>
                <w:iCs/>
                <w:sz w:val="22"/>
                <w:szCs w:val="22"/>
              </w:rPr>
            </w:pPr>
            <w:r>
              <w:rPr>
                <w:iCs/>
                <w:sz w:val="22"/>
                <w:szCs w:val="22"/>
              </w:rPr>
              <w:t>XX вв., отечественное и зарубежное музыкальное искусство XX в.);</w:t>
            </w:r>
          </w:p>
          <w:p w:rsidR="00712274" w:rsidRDefault="00712274">
            <w:pPr>
              <w:autoSpaceDE w:val="0"/>
              <w:autoSpaceDN w:val="0"/>
              <w:adjustRightInd w:val="0"/>
              <w:spacing w:line="276" w:lineRule="auto"/>
              <w:rPr>
                <w:b/>
                <w:bCs/>
                <w:iCs/>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ориентироваться в исторически</w:t>
            </w:r>
          </w:p>
          <w:p w:rsidR="00712274" w:rsidRDefault="00712274">
            <w:pPr>
              <w:autoSpaceDE w:val="0"/>
              <w:autoSpaceDN w:val="0"/>
              <w:adjustRightInd w:val="0"/>
              <w:spacing w:line="276" w:lineRule="auto"/>
              <w:rPr>
                <w:iCs/>
                <w:sz w:val="22"/>
                <w:szCs w:val="22"/>
              </w:rPr>
            </w:pPr>
            <w:r>
              <w:rPr>
                <w:iCs/>
                <w:sz w:val="22"/>
                <w:szCs w:val="22"/>
              </w:rPr>
              <w:t>сложившихся музыкальных традициях и</w:t>
            </w:r>
          </w:p>
          <w:p w:rsidR="00712274" w:rsidRDefault="00712274">
            <w:pPr>
              <w:autoSpaceDE w:val="0"/>
              <w:autoSpaceDN w:val="0"/>
              <w:adjustRightInd w:val="0"/>
              <w:spacing w:line="276" w:lineRule="auto"/>
              <w:rPr>
                <w:iCs/>
                <w:sz w:val="22"/>
                <w:szCs w:val="22"/>
              </w:rPr>
            </w:pPr>
            <w:r>
              <w:rPr>
                <w:iCs/>
                <w:sz w:val="22"/>
                <w:szCs w:val="22"/>
              </w:rPr>
              <w:t>поликультурной картине современного</w:t>
            </w:r>
          </w:p>
          <w:p w:rsidR="00712274" w:rsidRDefault="00712274">
            <w:pPr>
              <w:autoSpaceDE w:val="0"/>
              <w:autoSpaceDN w:val="0"/>
              <w:adjustRightInd w:val="0"/>
              <w:spacing w:line="276" w:lineRule="auto"/>
              <w:rPr>
                <w:iCs/>
                <w:sz w:val="22"/>
                <w:szCs w:val="22"/>
              </w:rPr>
            </w:pPr>
            <w:r>
              <w:rPr>
                <w:iCs/>
                <w:sz w:val="22"/>
                <w:szCs w:val="22"/>
              </w:rPr>
              <w:t>музыкального мира, разбираться в текущих событиях художественной жизни в</w:t>
            </w:r>
          </w:p>
          <w:p w:rsidR="00712274" w:rsidRDefault="00712274">
            <w:pPr>
              <w:autoSpaceDE w:val="0"/>
              <w:autoSpaceDN w:val="0"/>
              <w:adjustRightInd w:val="0"/>
              <w:spacing w:line="276" w:lineRule="auto"/>
              <w:rPr>
                <w:iCs/>
                <w:sz w:val="22"/>
                <w:szCs w:val="22"/>
              </w:rPr>
            </w:pPr>
            <w:r>
              <w:rPr>
                <w:iCs/>
                <w:sz w:val="22"/>
                <w:szCs w:val="22"/>
              </w:rPr>
              <w:t>отечественной культуре и за рубежом,</w:t>
            </w:r>
          </w:p>
          <w:p w:rsidR="00712274" w:rsidRDefault="00712274">
            <w:pPr>
              <w:autoSpaceDE w:val="0"/>
              <w:autoSpaceDN w:val="0"/>
              <w:adjustRightInd w:val="0"/>
              <w:spacing w:line="276" w:lineRule="auto"/>
              <w:rPr>
                <w:iCs/>
                <w:sz w:val="22"/>
                <w:szCs w:val="22"/>
              </w:rPr>
            </w:pPr>
            <w:r>
              <w:rPr>
                <w:iCs/>
                <w:sz w:val="22"/>
                <w:szCs w:val="22"/>
              </w:rPr>
              <w:t>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b/>
                <w:bCs/>
                <w:iCs/>
                <w:sz w:val="24"/>
                <w:szCs w:val="24"/>
              </w:rPr>
            </w:pPr>
            <w:r>
              <w:rPr>
                <w:b/>
                <w:bCs/>
                <w:iCs/>
                <w:sz w:val="24"/>
                <w:szCs w:val="24"/>
              </w:rPr>
              <w:t xml:space="preserve"> </w:t>
            </w:r>
          </w:p>
          <w:p w:rsidR="00712274" w:rsidRDefault="00712274">
            <w:pPr>
              <w:autoSpaceDE w:val="0"/>
              <w:autoSpaceDN w:val="0"/>
              <w:adjustRightInd w:val="0"/>
              <w:spacing w:line="276" w:lineRule="auto"/>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4"/>
                <w:szCs w:val="24"/>
              </w:rPr>
            </w:pPr>
            <w:r>
              <w:rPr>
                <w:b/>
                <w:bCs/>
                <w:iCs/>
                <w:sz w:val="24"/>
                <w:szCs w:val="24"/>
              </w:rPr>
              <w:t>Технология</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10383"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Cs/>
                <w:sz w:val="22"/>
                <w:szCs w:val="22"/>
              </w:rPr>
            </w:pPr>
            <w:r>
              <w:rPr>
                <w:b/>
                <w:bCs/>
                <w:iCs/>
                <w:sz w:val="22"/>
                <w:szCs w:val="22"/>
              </w:rPr>
              <w:t>Индустриальные технологии</w:t>
            </w:r>
          </w:p>
          <w:p w:rsidR="00712274" w:rsidRDefault="00712274">
            <w:pPr>
              <w:autoSpaceDE w:val="0"/>
              <w:autoSpaceDN w:val="0"/>
              <w:adjustRightInd w:val="0"/>
              <w:spacing w:line="276" w:lineRule="auto"/>
              <w:jc w:val="center"/>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Cs/>
                <w:sz w:val="22"/>
                <w:szCs w:val="22"/>
              </w:rPr>
            </w:pPr>
            <w:r>
              <w:rPr>
                <w:b/>
                <w:bCs/>
                <w:iCs/>
                <w:sz w:val="22"/>
                <w:szCs w:val="22"/>
              </w:rPr>
              <w:t>Технологии обработки конструкционных и поделочных материалов</w:t>
            </w: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находить в учебной литературе сведения, необходимые для конструирования объекта и осуществления выбранной технологии;</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Cs/>
                <w:sz w:val="22"/>
                <w:szCs w:val="22"/>
              </w:rPr>
            </w:pPr>
            <w:r>
              <w:rPr>
                <w:b/>
                <w:bCs/>
                <w:iCs/>
                <w:sz w:val="22"/>
                <w:szCs w:val="22"/>
              </w:rPr>
              <w:t>Электротехника</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iCs/>
                <w:sz w:val="22"/>
                <w:szCs w:val="22"/>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w:t>
            </w:r>
          </w:p>
          <w:p w:rsidR="00712274" w:rsidRDefault="00712274">
            <w:pPr>
              <w:autoSpaceDE w:val="0"/>
              <w:autoSpaceDN w:val="0"/>
              <w:adjustRightInd w:val="0"/>
              <w:spacing w:line="276" w:lineRule="auto"/>
              <w:rPr>
                <w:iCs/>
                <w:sz w:val="22"/>
                <w:szCs w:val="22"/>
              </w:rPr>
            </w:pPr>
            <w:r>
              <w:rPr>
                <w:iCs/>
                <w:sz w:val="22"/>
                <w:szCs w:val="22"/>
              </w:rPr>
              <w:t>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Физическая культура</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Знания о физической культуре</w:t>
            </w: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рассматривать физическую культуру как явление культуры, выделять исторические этапы е</w:t>
            </w:r>
            <w:r>
              <w:rPr>
                <w:rFonts w:hAnsi="Cambria Math"/>
                <w:sz w:val="22"/>
                <w:szCs w:val="22"/>
              </w:rPr>
              <w:t>ё</w:t>
            </w:r>
          </w:p>
          <w:p w:rsidR="00712274" w:rsidRDefault="00712274">
            <w:pPr>
              <w:autoSpaceDE w:val="0"/>
              <w:autoSpaceDN w:val="0"/>
              <w:adjustRightInd w:val="0"/>
              <w:spacing w:line="276" w:lineRule="auto"/>
              <w:rPr>
                <w:sz w:val="22"/>
                <w:szCs w:val="22"/>
              </w:rPr>
            </w:pPr>
            <w:r>
              <w:rPr>
                <w:sz w:val="22"/>
                <w:szCs w:val="22"/>
              </w:rPr>
              <w:t xml:space="preserve">развития, характеризовать основные направления </w:t>
            </w:r>
            <w:r>
              <w:rPr>
                <w:sz w:val="22"/>
                <w:szCs w:val="22"/>
              </w:rPr>
              <w:lastRenderedPageBreak/>
              <w:t>и формы е</w:t>
            </w:r>
            <w:r>
              <w:rPr>
                <w:rFonts w:hAnsi="Cambria Math"/>
                <w:sz w:val="22"/>
                <w:szCs w:val="22"/>
              </w:rPr>
              <w:t>ё</w:t>
            </w:r>
            <w:r>
              <w:rPr>
                <w:sz w:val="22"/>
                <w:szCs w:val="22"/>
              </w:rPr>
              <w:t xml:space="preserve"> организации в современном обществе;</w:t>
            </w:r>
          </w:p>
          <w:p w:rsidR="00712274" w:rsidRDefault="00712274">
            <w:pPr>
              <w:autoSpaceDE w:val="0"/>
              <w:autoSpaceDN w:val="0"/>
              <w:adjustRightInd w:val="0"/>
              <w:spacing w:line="276" w:lineRule="auto"/>
              <w:rPr>
                <w:sz w:val="22"/>
                <w:szCs w:val="22"/>
              </w:rPr>
            </w:pPr>
            <w:r>
              <w:rPr>
                <w:sz w:val="22"/>
                <w:szCs w:val="22"/>
              </w:rPr>
              <w:t>• характеризовать содержательные основы</w:t>
            </w:r>
          </w:p>
          <w:p w:rsidR="00712274" w:rsidRDefault="00712274">
            <w:pPr>
              <w:autoSpaceDE w:val="0"/>
              <w:autoSpaceDN w:val="0"/>
              <w:adjustRightInd w:val="0"/>
              <w:spacing w:line="276" w:lineRule="auto"/>
              <w:rPr>
                <w:sz w:val="22"/>
                <w:szCs w:val="22"/>
              </w:rPr>
            </w:pPr>
            <w:r>
              <w:rPr>
                <w:sz w:val="22"/>
                <w:szCs w:val="22"/>
              </w:rPr>
              <w:t>здорового образа жизни, раскрывать его</w:t>
            </w:r>
          </w:p>
          <w:p w:rsidR="00712274" w:rsidRDefault="00712274">
            <w:pPr>
              <w:autoSpaceDE w:val="0"/>
              <w:autoSpaceDN w:val="0"/>
              <w:adjustRightInd w:val="0"/>
              <w:spacing w:line="276" w:lineRule="auto"/>
              <w:rPr>
                <w:sz w:val="22"/>
                <w:szCs w:val="22"/>
              </w:rPr>
            </w:pPr>
            <w:r>
              <w:rPr>
                <w:sz w:val="22"/>
                <w:szCs w:val="22"/>
              </w:rPr>
              <w:t>взаимосвязь со здоровьем, гармоничным</w:t>
            </w:r>
          </w:p>
          <w:p w:rsidR="00712274" w:rsidRDefault="00712274">
            <w:pPr>
              <w:autoSpaceDE w:val="0"/>
              <w:autoSpaceDN w:val="0"/>
              <w:adjustRightInd w:val="0"/>
              <w:spacing w:line="276" w:lineRule="auto"/>
              <w:rPr>
                <w:sz w:val="22"/>
                <w:szCs w:val="22"/>
              </w:rPr>
            </w:pPr>
            <w:r>
              <w:rPr>
                <w:sz w:val="22"/>
                <w:szCs w:val="22"/>
              </w:rPr>
              <w:t>физическим развитием и физической</w:t>
            </w:r>
          </w:p>
          <w:p w:rsidR="00712274" w:rsidRDefault="00712274">
            <w:pPr>
              <w:autoSpaceDE w:val="0"/>
              <w:autoSpaceDN w:val="0"/>
              <w:adjustRightInd w:val="0"/>
              <w:spacing w:line="276" w:lineRule="auto"/>
              <w:rPr>
                <w:sz w:val="22"/>
                <w:szCs w:val="22"/>
              </w:rPr>
            </w:pPr>
            <w:r>
              <w:rPr>
                <w:sz w:val="22"/>
                <w:szCs w:val="22"/>
              </w:rPr>
              <w:t>подготовленностью, формированием качеств</w:t>
            </w:r>
          </w:p>
          <w:p w:rsidR="00712274" w:rsidRDefault="00712274">
            <w:pPr>
              <w:autoSpaceDE w:val="0"/>
              <w:autoSpaceDN w:val="0"/>
              <w:adjustRightInd w:val="0"/>
              <w:spacing w:line="276" w:lineRule="auto"/>
              <w:rPr>
                <w:sz w:val="22"/>
                <w:szCs w:val="22"/>
              </w:rPr>
            </w:pPr>
            <w:r>
              <w:rPr>
                <w:sz w:val="22"/>
                <w:szCs w:val="22"/>
              </w:rPr>
              <w:t>личности и профилактикой вредных привычек;</w:t>
            </w:r>
          </w:p>
          <w:p w:rsidR="00712274" w:rsidRDefault="00712274">
            <w:pPr>
              <w:autoSpaceDE w:val="0"/>
              <w:autoSpaceDN w:val="0"/>
              <w:adjustRightInd w:val="0"/>
              <w:spacing w:line="276" w:lineRule="auto"/>
              <w:rPr>
                <w:sz w:val="22"/>
                <w:szCs w:val="22"/>
              </w:rPr>
            </w:pPr>
            <w:r>
              <w:rPr>
                <w:sz w:val="22"/>
                <w:szCs w:val="22"/>
              </w:rPr>
              <w:t>• определять базовые понятия и термины</w:t>
            </w:r>
          </w:p>
          <w:p w:rsidR="00712274" w:rsidRDefault="00712274">
            <w:pPr>
              <w:autoSpaceDE w:val="0"/>
              <w:autoSpaceDN w:val="0"/>
              <w:adjustRightInd w:val="0"/>
              <w:spacing w:line="276" w:lineRule="auto"/>
              <w:rPr>
                <w:sz w:val="22"/>
                <w:szCs w:val="22"/>
              </w:rPr>
            </w:pPr>
            <w:r>
              <w:rPr>
                <w:sz w:val="22"/>
                <w:szCs w:val="22"/>
              </w:rPr>
              <w:t>физической культуры, применять их в процессе</w:t>
            </w:r>
          </w:p>
          <w:p w:rsidR="00712274" w:rsidRDefault="00712274">
            <w:pPr>
              <w:autoSpaceDE w:val="0"/>
              <w:autoSpaceDN w:val="0"/>
              <w:adjustRightInd w:val="0"/>
              <w:spacing w:line="276" w:lineRule="auto"/>
              <w:rPr>
                <w:sz w:val="22"/>
                <w:szCs w:val="22"/>
              </w:rPr>
            </w:pPr>
            <w:r>
              <w:rPr>
                <w:sz w:val="22"/>
                <w:szCs w:val="22"/>
              </w:rPr>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rPr>
                <w:b/>
                <w:bCs/>
                <w:i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sz w:val="22"/>
                <w:szCs w:val="22"/>
              </w:rPr>
              <w:lastRenderedPageBreak/>
              <w:t xml:space="preserve">• </w:t>
            </w:r>
            <w:r>
              <w:rPr>
                <w:iCs/>
                <w:sz w:val="22"/>
                <w:szCs w:val="22"/>
              </w:rPr>
              <w:t>разрабатывать содержание</w:t>
            </w:r>
          </w:p>
          <w:p w:rsidR="00712274" w:rsidRDefault="00712274">
            <w:pPr>
              <w:autoSpaceDE w:val="0"/>
              <w:autoSpaceDN w:val="0"/>
              <w:adjustRightInd w:val="0"/>
              <w:spacing w:line="276" w:lineRule="auto"/>
              <w:rPr>
                <w:iCs/>
                <w:sz w:val="22"/>
                <w:szCs w:val="22"/>
              </w:rPr>
            </w:pPr>
            <w:r>
              <w:rPr>
                <w:iCs/>
                <w:sz w:val="22"/>
                <w:szCs w:val="22"/>
              </w:rPr>
              <w:t>самостоятельных занятий физическими</w:t>
            </w:r>
          </w:p>
          <w:p w:rsidR="00712274" w:rsidRDefault="00712274">
            <w:pPr>
              <w:autoSpaceDE w:val="0"/>
              <w:autoSpaceDN w:val="0"/>
              <w:adjustRightInd w:val="0"/>
              <w:spacing w:line="276" w:lineRule="auto"/>
              <w:rPr>
                <w:iCs/>
                <w:sz w:val="22"/>
                <w:szCs w:val="22"/>
              </w:rPr>
            </w:pPr>
            <w:r>
              <w:rPr>
                <w:iCs/>
                <w:sz w:val="22"/>
                <w:szCs w:val="22"/>
              </w:rPr>
              <w:t xml:space="preserve">упражнениями, определять их направленность и </w:t>
            </w:r>
            <w:r>
              <w:rPr>
                <w:iCs/>
                <w:sz w:val="22"/>
                <w:szCs w:val="22"/>
              </w:rPr>
              <w:lastRenderedPageBreak/>
              <w:t>формулировать задачи, рационально планировать режим дня и учебной недели;</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руководствоваться правилами профилактики травматизма и подготовки мест занятий,</w:t>
            </w:r>
          </w:p>
          <w:p w:rsidR="00712274" w:rsidRDefault="00712274">
            <w:pPr>
              <w:autoSpaceDE w:val="0"/>
              <w:autoSpaceDN w:val="0"/>
              <w:adjustRightInd w:val="0"/>
              <w:spacing w:line="276" w:lineRule="auto"/>
              <w:rPr>
                <w:iCs/>
                <w:sz w:val="22"/>
                <w:szCs w:val="22"/>
              </w:rPr>
            </w:pPr>
            <w:r>
              <w:rPr>
                <w:iCs/>
                <w:sz w:val="22"/>
                <w:szCs w:val="22"/>
              </w:rPr>
              <w:t>правильного выбора обуви и формы одежды в зависимости от времени года и погодных условий;</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руководствоваться правилами оказания</w:t>
            </w:r>
          </w:p>
          <w:p w:rsidR="00712274" w:rsidRDefault="00712274">
            <w:pPr>
              <w:autoSpaceDE w:val="0"/>
              <w:autoSpaceDN w:val="0"/>
              <w:adjustRightInd w:val="0"/>
              <w:spacing w:line="276" w:lineRule="auto"/>
              <w:rPr>
                <w:iCs/>
                <w:sz w:val="22"/>
                <w:szCs w:val="22"/>
              </w:rPr>
            </w:pPr>
            <w:r>
              <w:rPr>
                <w:iCs/>
                <w:sz w:val="22"/>
                <w:szCs w:val="22"/>
              </w:rPr>
              <w:t>первой доврачебной помощи при травмах и ушибах во время самостоятельных занятий физическими упражнениями.</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iCs/>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lastRenderedPageBreak/>
              <w:t>Способы двигательной (физкультурной)</w:t>
            </w:r>
          </w:p>
          <w:p w:rsidR="00712274" w:rsidRDefault="00712274">
            <w:pPr>
              <w:autoSpaceDE w:val="0"/>
              <w:autoSpaceDN w:val="0"/>
              <w:adjustRightInd w:val="0"/>
              <w:spacing w:line="276" w:lineRule="auto"/>
              <w:rPr>
                <w:b/>
                <w:bCs/>
                <w:sz w:val="22"/>
                <w:szCs w:val="22"/>
              </w:rPr>
            </w:pPr>
            <w:r>
              <w:rPr>
                <w:b/>
                <w:bCs/>
                <w:sz w:val="22"/>
                <w:szCs w:val="22"/>
              </w:rPr>
              <w:t>деятельности</w:t>
            </w:r>
          </w:p>
          <w:p w:rsidR="00712274" w:rsidRDefault="00712274">
            <w:pPr>
              <w:autoSpaceDE w:val="0"/>
              <w:autoSpaceDN w:val="0"/>
              <w:adjustRightInd w:val="0"/>
              <w:spacing w:line="276" w:lineRule="auto"/>
              <w:rPr>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использовать занятия физической культурой,</w:t>
            </w:r>
          </w:p>
          <w:p w:rsidR="00712274" w:rsidRDefault="00712274">
            <w:pPr>
              <w:autoSpaceDE w:val="0"/>
              <w:autoSpaceDN w:val="0"/>
              <w:adjustRightInd w:val="0"/>
              <w:spacing w:line="276" w:lineRule="auto"/>
              <w:rPr>
                <w:sz w:val="22"/>
                <w:szCs w:val="22"/>
              </w:rPr>
            </w:pPr>
            <w:r>
              <w:rPr>
                <w:sz w:val="22"/>
                <w:szCs w:val="22"/>
              </w:rPr>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2274" w:rsidRDefault="00712274">
            <w:pPr>
              <w:autoSpaceDE w:val="0"/>
              <w:autoSpaceDN w:val="0"/>
              <w:adjustRightInd w:val="0"/>
              <w:spacing w:line="276" w:lineRule="auto"/>
              <w:rPr>
                <w:sz w:val="22"/>
                <w:szCs w:val="22"/>
              </w:rPr>
            </w:pPr>
            <w:r>
              <w:rPr>
                <w:sz w:val="22"/>
                <w:szCs w:val="22"/>
              </w:rPr>
              <w:t xml:space="preserve">• самостоятельно проводить занятия по </w:t>
            </w:r>
            <w:proofErr w:type="spellStart"/>
            <w:r>
              <w:rPr>
                <w:sz w:val="22"/>
                <w:szCs w:val="22"/>
              </w:rPr>
              <w:t>обуче</w:t>
            </w:r>
            <w:proofErr w:type="spellEnd"/>
            <w:r>
              <w:rPr>
                <w:sz w:val="22"/>
                <w:szCs w:val="22"/>
              </w:rPr>
              <w:t xml:space="preserve"> двигательным действиям, анализировать</w:t>
            </w:r>
          </w:p>
          <w:p w:rsidR="00712274" w:rsidRDefault="00712274">
            <w:pPr>
              <w:autoSpaceDE w:val="0"/>
              <w:autoSpaceDN w:val="0"/>
              <w:adjustRightInd w:val="0"/>
              <w:spacing w:line="276" w:lineRule="auto"/>
              <w:rPr>
                <w:sz w:val="22"/>
                <w:szCs w:val="22"/>
              </w:rPr>
            </w:pPr>
            <w:r>
              <w:rPr>
                <w:sz w:val="22"/>
                <w:szCs w:val="22"/>
              </w:rPr>
              <w:t>особенности их выполнения, выявлять ошибки и своевременно устранять их;</w:t>
            </w:r>
          </w:p>
          <w:p w:rsidR="00712274" w:rsidRDefault="00712274">
            <w:pPr>
              <w:autoSpaceDE w:val="0"/>
              <w:autoSpaceDN w:val="0"/>
              <w:adjustRightInd w:val="0"/>
              <w:spacing w:line="276" w:lineRule="auto"/>
              <w:rPr>
                <w:sz w:val="22"/>
                <w:szCs w:val="22"/>
              </w:rPr>
            </w:pPr>
            <w:r>
              <w:rPr>
                <w:sz w:val="22"/>
                <w:szCs w:val="22"/>
              </w:rPr>
              <w:t>• тестировать показатели физического развития и основных физических качеств, сравнивать их с возрастными стандартами, контролировать</w:t>
            </w:r>
          </w:p>
          <w:p w:rsidR="00712274" w:rsidRDefault="00712274">
            <w:pPr>
              <w:autoSpaceDE w:val="0"/>
              <w:autoSpaceDN w:val="0"/>
              <w:adjustRightInd w:val="0"/>
              <w:spacing w:line="276" w:lineRule="auto"/>
              <w:rPr>
                <w:sz w:val="22"/>
                <w:szCs w:val="22"/>
              </w:rPr>
            </w:pPr>
            <w:r>
              <w:rPr>
                <w:sz w:val="22"/>
                <w:szCs w:val="22"/>
              </w:rPr>
              <w:t>особенности их динамики в процессе</w:t>
            </w:r>
          </w:p>
          <w:p w:rsidR="00712274" w:rsidRDefault="00712274">
            <w:pPr>
              <w:autoSpaceDE w:val="0"/>
              <w:autoSpaceDN w:val="0"/>
              <w:adjustRightInd w:val="0"/>
              <w:spacing w:line="276" w:lineRule="auto"/>
              <w:rPr>
                <w:sz w:val="22"/>
                <w:szCs w:val="22"/>
              </w:rPr>
            </w:pPr>
            <w:r>
              <w:rPr>
                <w:sz w:val="22"/>
                <w:szCs w:val="22"/>
              </w:rPr>
              <w:t>самостоятельных занятий физической подготовкой;</w:t>
            </w:r>
          </w:p>
          <w:p w:rsidR="00712274" w:rsidRDefault="00712274">
            <w:pPr>
              <w:autoSpaceDE w:val="0"/>
              <w:autoSpaceDN w:val="0"/>
              <w:adjustRightInd w:val="0"/>
              <w:spacing w:line="276" w:lineRule="auto"/>
              <w:rPr>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составлять комплексы физических</w:t>
            </w:r>
          </w:p>
          <w:p w:rsidR="00712274" w:rsidRDefault="00712274">
            <w:pPr>
              <w:autoSpaceDE w:val="0"/>
              <w:autoSpaceDN w:val="0"/>
              <w:adjustRightInd w:val="0"/>
              <w:spacing w:line="276" w:lineRule="auto"/>
              <w:rPr>
                <w:iCs/>
                <w:sz w:val="22"/>
                <w:szCs w:val="22"/>
              </w:rPr>
            </w:pPr>
            <w:r>
              <w:rPr>
                <w:iCs/>
                <w:sz w:val="22"/>
                <w:szCs w:val="22"/>
              </w:rPr>
              <w:t>упражнений оздоровительной, тренирующей и корригирующей направленности, подбирать индивидуальную нагрузку с  функциональных особенностей и</w:t>
            </w:r>
          </w:p>
          <w:p w:rsidR="00712274" w:rsidRDefault="00712274">
            <w:pPr>
              <w:autoSpaceDE w:val="0"/>
              <w:autoSpaceDN w:val="0"/>
              <w:adjustRightInd w:val="0"/>
              <w:spacing w:line="276" w:lineRule="auto"/>
              <w:rPr>
                <w:iCs/>
                <w:sz w:val="22"/>
                <w:szCs w:val="22"/>
              </w:rPr>
            </w:pPr>
            <w:r>
              <w:rPr>
                <w:iCs/>
                <w:sz w:val="22"/>
                <w:szCs w:val="22"/>
              </w:rPr>
              <w:t>возможностей собственного организма;</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 xml:space="preserve"> их функциональной направленности,</w:t>
            </w:r>
          </w:p>
          <w:p w:rsidR="00712274" w:rsidRDefault="00712274">
            <w:pPr>
              <w:autoSpaceDE w:val="0"/>
              <w:autoSpaceDN w:val="0"/>
              <w:adjustRightInd w:val="0"/>
              <w:spacing w:line="276" w:lineRule="auto"/>
              <w:rPr>
                <w:iCs/>
                <w:sz w:val="22"/>
                <w:szCs w:val="22"/>
              </w:rPr>
            </w:pPr>
            <w:r>
              <w:rPr>
                <w:iCs/>
                <w:sz w:val="22"/>
                <w:szCs w:val="22"/>
              </w:rPr>
              <w:t>планировать их последовательность и</w:t>
            </w:r>
          </w:p>
          <w:p w:rsidR="00712274" w:rsidRDefault="00712274">
            <w:pPr>
              <w:autoSpaceDE w:val="0"/>
              <w:autoSpaceDN w:val="0"/>
              <w:adjustRightInd w:val="0"/>
              <w:spacing w:line="276" w:lineRule="auto"/>
              <w:rPr>
                <w:iCs/>
                <w:sz w:val="22"/>
                <w:szCs w:val="22"/>
              </w:rPr>
            </w:pPr>
            <w:r>
              <w:rPr>
                <w:iCs/>
                <w:sz w:val="22"/>
                <w:szCs w:val="22"/>
              </w:rPr>
              <w:t>дозировку в процессе самостоятельных</w:t>
            </w:r>
          </w:p>
          <w:p w:rsidR="00712274" w:rsidRDefault="00712274">
            <w:pPr>
              <w:autoSpaceDE w:val="0"/>
              <w:autoSpaceDN w:val="0"/>
              <w:adjustRightInd w:val="0"/>
              <w:spacing w:line="276" w:lineRule="auto"/>
              <w:rPr>
                <w:iCs/>
                <w:sz w:val="22"/>
                <w:szCs w:val="22"/>
              </w:rPr>
            </w:pPr>
            <w:r>
              <w:rPr>
                <w:iCs/>
                <w:sz w:val="22"/>
                <w:szCs w:val="22"/>
              </w:rPr>
              <w:t>занятий по укреплению здоровья и развитию физических качеств;</w:t>
            </w:r>
          </w:p>
          <w:p w:rsidR="00712274" w:rsidRDefault="00712274">
            <w:pPr>
              <w:autoSpaceDE w:val="0"/>
              <w:autoSpaceDN w:val="0"/>
              <w:adjustRightInd w:val="0"/>
              <w:spacing w:line="276" w:lineRule="auto"/>
              <w:rPr>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Физическое совершенствование</w:t>
            </w:r>
          </w:p>
          <w:p w:rsidR="00712274" w:rsidRDefault="00712274">
            <w:pPr>
              <w:autoSpaceDE w:val="0"/>
              <w:autoSpaceDN w:val="0"/>
              <w:adjustRightInd w:val="0"/>
              <w:spacing w:line="276" w:lineRule="auto"/>
              <w:rPr>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научится</w:t>
            </w:r>
          </w:p>
        </w:tc>
        <w:tc>
          <w:tcPr>
            <w:tcW w:w="51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2"/>
                <w:szCs w:val="22"/>
              </w:rPr>
              <w:t>Ученик получит возможность научиться</w:t>
            </w: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выполнять комплексы упражнений по</w:t>
            </w:r>
          </w:p>
          <w:p w:rsidR="00712274" w:rsidRDefault="00712274">
            <w:pPr>
              <w:autoSpaceDE w:val="0"/>
              <w:autoSpaceDN w:val="0"/>
              <w:adjustRightInd w:val="0"/>
              <w:spacing w:line="276" w:lineRule="auto"/>
              <w:rPr>
                <w:sz w:val="22"/>
                <w:szCs w:val="22"/>
              </w:rPr>
            </w:pPr>
            <w:r>
              <w:rPr>
                <w:sz w:val="22"/>
                <w:szCs w:val="22"/>
              </w:rPr>
              <w:t>профилактике утомления и перенапряжения</w:t>
            </w:r>
          </w:p>
          <w:p w:rsidR="00712274" w:rsidRDefault="00712274">
            <w:pPr>
              <w:autoSpaceDE w:val="0"/>
              <w:autoSpaceDN w:val="0"/>
              <w:adjustRightInd w:val="0"/>
              <w:spacing w:line="276" w:lineRule="auto"/>
              <w:rPr>
                <w:sz w:val="22"/>
                <w:szCs w:val="22"/>
              </w:rPr>
            </w:pPr>
            <w:r>
              <w:rPr>
                <w:sz w:val="22"/>
                <w:szCs w:val="22"/>
              </w:rPr>
              <w:t>организма, повышению его работоспособности в процессе трудовой и учебной деятельности;</w:t>
            </w:r>
          </w:p>
          <w:p w:rsidR="00712274" w:rsidRDefault="00712274">
            <w:pPr>
              <w:autoSpaceDE w:val="0"/>
              <w:autoSpaceDN w:val="0"/>
              <w:adjustRightInd w:val="0"/>
              <w:spacing w:line="276" w:lineRule="auto"/>
              <w:rPr>
                <w:sz w:val="22"/>
                <w:szCs w:val="22"/>
              </w:rPr>
            </w:pPr>
            <w:r>
              <w:rPr>
                <w:sz w:val="22"/>
                <w:szCs w:val="22"/>
              </w:rPr>
              <w:t>• выполнять основные технические действия и</w:t>
            </w:r>
          </w:p>
          <w:p w:rsidR="00712274" w:rsidRDefault="00712274">
            <w:pPr>
              <w:autoSpaceDE w:val="0"/>
              <w:autoSpaceDN w:val="0"/>
              <w:adjustRightInd w:val="0"/>
              <w:spacing w:line="276" w:lineRule="auto"/>
              <w:rPr>
                <w:sz w:val="22"/>
                <w:szCs w:val="22"/>
              </w:rPr>
            </w:pPr>
            <w:r>
              <w:rPr>
                <w:sz w:val="22"/>
                <w:szCs w:val="22"/>
              </w:rPr>
              <w:t>при</w:t>
            </w:r>
            <w:r>
              <w:rPr>
                <w:rFonts w:hAnsi="Cambria Math"/>
                <w:sz w:val="22"/>
                <w:szCs w:val="22"/>
              </w:rPr>
              <w:t>ё</w:t>
            </w:r>
            <w:r>
              <w:rPr>
                <w:sz w:val="22"/>
                <w:szCs w:val="22"/>
              </w:rPr>
              <w:t>мы игры в футбол, волейбол, баскетбол в</w:t>
            </w:r>
          </w:p>
          <w:p w:rsidR="00712274" w:rsidRDefault="00712274">
            <w:pPr>
              <w:autoSpaceDE w:val="0"/>
              <w:autoSpaceDN w:val="0"/>
              <w:adjustRightInd w:val="0"/>
              <w:spacing w:line="276" w:lineRule="auto"/>
              <w:rPr>
                <w:sz w:val="22"/>
                <w:szCs w:val="22"/>
              </w:rPr>
            </w:pPr>
            <w:r>
              <w:rPr>
                <w:sz w:val="22"/>
                <w:szCs w:val="22"/>
              </w:rPr>
              <w:t>условиях учебной и игровой деятельности;</w:t>
            </w:r>
          </w:p>
          <w:p w:rsidR="00712274" w:rsidRDefault="00712274">
            <w:pPr>
              <w:autoSpaceDE w:val="0"/>
              <w:autoSpaceDN w:val="0"/>
              <w:adjustRightInd w:val="0"/>
              <w:spacing w:line="276" w:lineRule="auto"/>
              <w:rPr>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выполнять комплексы упражнений лечебной физической культуры с уч</w:t>
            </w:r>
            <w:r>
              <w:rPr>
                <w:rFonts w:hAnsi="Cambria Math"/>
                <w:iCs/>
                <w:sz w:val="22"/>
                <w:szCs w:val="22"/>
              </w:rPr>
              <w:t>ё</w:t>
            </w:r>
            <w:r>
              <w:rPr>
                <w:iCs/>
                <w:sz w:val="22"/>
                <w:szCs w:val="22"/>
              </w:rPr>
              <w:t>том имеющихся индивидуальных нарушений в показателях здоровья;</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 xml:space="preserve">выполнять общеразвивающие упражнения, целенаправленно воздействующие на развитие основных физических </w:t>
            </w:r>
            <w:proofErr w:type="gramStart"/>
            <w:r>
              <w:rPr>
                <w:iCs/>
                <w:sz w:val="22"/>
                <w:szCs w:val="22"/>
              </w:rPr>
              <w:t>качеств ;</w:t>
            </w:r>
            <w:proofErr w:type="gramEnd"/>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выполнять акробатические комбинации из числа хорошо освоенных упражнений;</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 xml:space="preserve">выполнять гимнастические комбинации на </w:t>
            </w:r>
            <w:r>
              <w:rPr>
                <w:iCs/>
                <w:sz w:val="22"/>
                <w:szCs w:val="22"/>
              </w:rPr>
              <w:lastRenderedPageBreak/>
              <w:t>спортивных снарядах из числа хорошо</w:t>
            </w:r>
          </w:p>
          <w:p w:rsidR="00712274" w:rsidRDefault="00712274">
            <w:pPr>
              <w:autoSpaceDE w:val="0"/>
              <w:autoSpaceDN w:val="0"/>
              <w:adjustRightInd w:val="0"/>
              <w:spacing w:line="276" w:lineRule="auto"/>
              <w:rPr>
                <w:iCs/>
                <w:sz w:val="22"/>
                <w:szCs w:val="22"/>
              </w:rPr>
            </w:pPr>
            <w:r>
              <w:rPr>
                <w:iCs/>
                <w:sz w:val="22"/>
                <w:szCs w:val="22"/>
              </w:rPr>
              <w:t>освоенных упражнений;</w:t>
            </w:r>
          </w:p>
          <w:p w:rsidR="00712274" w:rsidRDefault="00712274">
            <w:pPr>
              <w:autoSpaceDE w:val="0"/>
              <w:autoSpaceDN w:val="0"/>
              <w:adjustRightInd w:val="0"/>
              <w:spacing w:line="276" w:lineRule="auto"/>
              <w:rPr>
                <w:iCs/>
                <w:sz w:val="22"/>
                <w:szCs w:val="22"/>
              </w:rPr>
            </w:pP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выполнять легкоатлетические упражнения в беге и прыжках (в высоту и длину);</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выполнять передвижения на лыжах</w:t>
            </w:r>
          </w:p>
          <w:p w:rsidR="00712274" w:rsidRDefault="00712274">
            <w:pPr>
              <w:autoSpaceDE w:val="0"/>
              <w:autoSpaceDN w:val="0"/>
              <w:adjustRightInd w:val="0"/>
              <w:spacing w:line="276" w:lineRule="auto"/>
              <w:rPr>
                <w:iCs/>
                <w:sz w:val="22"/>
                <w:szCs w:val="22"/>
              </w:rPr>
            </w:pPr>
            <w:r>
              <w:rPr>
                <w:iCs/>
                <w:sz w:val="22"/>
                <w:szCs w:val="22"/>
              </w:rPr>
              <w:t>скользящими способами ходьбы,</w:t>
            </w:r>
          </w:p>
          <w:p w:rsidR="00712274" w:rsidRDefault="00712274">
            <w:pPr>
              <w:autoSpaceDE w:val="0"/>
              <w:autoSpaceDN w:val="0"/>
              <w:adjustRightInd w:val="0"/>
              <w:spacing w:line="276" w:lineRule="auto"/>
              <w:rPr>
                <w:iCs/>
                <w:sz w:val="22"/>
                <w:szCs w:val="22"/>
              </w:rPr>
            </w:pPr>
            <w:r>
              <w:rPr>
                <w:iCs/>
                <w:sz w:val="22"/>
                <w:szCs w:val="22"/>
              </w:rPr>
              <w:t>демонстрировать технику умения</w:t>
            </w:r>
          </w:p>
          <w:p w:rsidR="00712274" w:rsidRDefault="00712274">
            <w:pPr>
              <w:autoSpaceDE w:val="0"/>
              <w:autoSpaceDN w:val="0"/>
              <w:adjustRightInd w:val="0"/>
              <w:spacing w:line="276" w:lineRule="auto"/>
              <w:rPr>
                <w:iCs/>
                <w:sz w:val="22"/>
                <w:szCs w:val="22"/>
              </w:rPr>
            </w:pPr>
            <w:r>
              <w:rPr>
                <w:iCs/>
                <w:sz w:val="22"/>
                <w:szCs w:val="22"/>
              </w:rPr>
              <w:t>последовательно чередовать их в процессе прохождения тренировочных дистанций (для снежных регионов России);</w:t>
            </w:r>
          </w:p>
          <w:p w:rsidR="00712274" w:rsidRDefault="00712274">
            <w:pPr>
              <w:autoSpaceDE w:val="0"/>
              <w:autoSpaceDN w:val="0"/>
              <w:adjustRightInd w:val="0"/>
              <w:spacing w:line="276" w:lineRule="auto"/>
              <w:rPr>
                <w:iCs/>
                <w:sz w:val="22"/>
                <w:szCs w:val="22"/>
              </w:rPr>
            </w:pPr>
            <w:r>
              <w:rPr>
                <w:sz w:val="22"/>
                <w:szCs w:val="22"/>
              </w:rPr>
              <w:t xml:space="preserve">• </w:t>
            </w:r>
            <w:r>
              <w:rPr>
                <w:iCs/>
                <w:sz w:val="22"/>
                <w:szCs w:val="22"/>
              </w:rPr>
              <w:t>выполнять тестовые упражнения на оценку уровня индивидуального развития основных физических качеств.</w:t>
            </w:r>
          </w:p>
          <w:p w:rsidR="00712274" w:rsidRDefault="00712274">
            <w:pPr>
              <w:autoSpaceDE w:val="0"/>
              <w:autoSpaceDN w:val="0"/>
              <w:adjustRightInd w:val="0"/>
              <w:spacing w:line="276" w:lineRule="auto"/>
              <w:rPr>
                <w:sz w:val="22"/>
                <w:szCs w:val="22"/>
              </w:rPr>
            </w:pPr>
          </w:p>
        </w:tc>
      </w:tr>
      <w:tr w:rsidR="00712274" w:rsidTr="00712274">
        <w:trPr>
          <w:trHeight w:val="146"/>
        </w:trPr>
        <w:tc>
          <w:tcPr>
            <w:tcW w:w="519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
        </w:tc>
        <w:tc>
          <w:tcPr>
            <w:tcW w:w="51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
        </w:tc>
      </w:tr>
    </w:tbl>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b/>
          <w:bCs/>
          <w:sz w:val="24"/>
          <w:szCs w:val="24"/>
        </w:rPr>
      </w:pPr>
      <w:r>
        <w:rPr>
          <w:b/>
          <w:bCs/>
          <w:sz w:val="24"/>
          <w:szCs w:val="24"/>
        </w:rPr>
        <w:t>Задачи обучающихся, решаемые в ходе реализации ООП по достижению планируемых результатов</w:t>
      </w:r>
    </w:p>
    <w:p w:rsidR="00712274" w:rsidRDefault="00712274" w:rsidP="00712274">
      <w:pPr>
        <w:autoSpaceDE w:val="0"/>
        <w:autoSpaceDN w:val="0"/>
        <w:adjustRightInd w:val="0"/>
        <w:jc w:val="both"/>
        <w:rPr>
          <w:sz w:val="24"/>
          <w:szCs w:val="24"/>
        </w:rPr>
      </w:pPr>
      <w:r>
        <w:rPr>
          <w:sz w:val="24"/>
          <w:szCs w:val="24"/>
        </w:rPr>
        <w:t>Для достижения образовательных результатов ученик должен в ходе реализации ООП решить следующие задачи:</w:t>
      </w:r>
    </w:p>
    <w:p w:rsidR="00712274" w:rsidRDefault="00712274" w:rsidP="00712274">
      <w:pPr>
        <w:autoSpaceDE w:val="0"/>
        <w:autoSpaceDN w:val="0"/>
        <w:adjustRightInd w:val="0"/>
        <w:jc w:val="both"/>
        <w:rPr>
          <w:sz w:val="24"/>
          <w:szCs w:val="24"/>
        </w:rPr>
      </w:pPr>
      <w:r>
        <w:rPr>
          <w:sz w:val="24"/>
          <w:szCs w:val="24"/>
        </w:rPr>
        <w:t>- определить свою позицию в социально-культурном контексте современного общества; (относительно актуальных событий общества, школы, семьи и себя лично)</w:t>
      </w:r>
    </w:p>
    <w:p w:rsidR="00712274" w:rsidRDefault="00712274" w:rsidP="00712274">
      <w:pPr>
        <w:autoSpaceDE w:val="0"/>
        <w:autoSpaceDN w:val="0"/>
        <w:adjustRightInd w:val="0"/>
        <w:jc w:val="both"/>
        <w:rPr>
          <w:sz w:val="24"/>
          <w:szCs w:val="24"/>
        </w:rPr>
      </w:pPr>
      <w:r>
        <w:rPr>
          <w:sz w:val="24"/>
          <w:szCs w:val="24"/>
        </w:rPr>
        <w:t>- овладеть системой универсальных учебных действий, служащих основой для продолжения обучения;</w:t>
      </w:r>
    </w:p>
    <w:p w:rsidR="00712274" w:rsidRDefault="00712274" w:rsidP="00712274">
      <w:pPr>
        <w:autoSpaceDE w:val="0"/>
        <w:autoSpaceDN w:val="0"/>
        <w:adjustRightInd w:val="0"/>
        <w:jc w:val="both"/>
        <w:rPr>
          <w:sz w:val="24"/>
          <w:szCs w:val="24"/>
        </w:rPr>
      </w:pPr>
      <w:r>
        <w:rPr>
          <w:sz w:val="24"/>
          <w:szCs w:val="24"/>
        </w:rPr>
        <w:t>-овладеть коллективными формами учебной работы с соответствующими социальными навыками;</w:t>
      </w:r>
    </w:p>
    <w:p w:rsidR="00712274" w:rsidRDefault="00712274" w:rsidP="00712274">
      <w:pPr>
        <w:autoSpaceDE w:val="0"/>
        <w:autoSpaceDN w:val="0"/>
        <w:adjustRightInd w:val="0"/>
        <w:jc w:val="both"/>
        <w:rPr>
          <w:sz w:val="24"/>
          <w:szCs w:val="24"/>
        </w:rPr>
      </w:pPr>
      <w:r>
        <w:rPr>
          <w:sz w:val="24"/>
          <w:szCs w:val="24"/>
        </w:rPr>
        <w:t>- научиться самостоятельно и осознанно оценивать и анализировать свою учебную деятельность;</w:t>
      </w:r>
    </w:p>
    <w:p w:rsidR="00712274" w:rsidRDefault="00712274" w:rsidP="00712274">
      <w:pPr>
        <w:autoSpaceDE w:val="0"/>
        <w:autoSpaceDN w:val="0"/>
        <w:adjustRightInd w:val="0"/>
        <w:jc w:val="both"/>
        <w:rPr>
          <w:sz w:val="24"/>
          <w:szCs w:val="24"/>
        </w:rPr>
      </w:pPr>
      <w:r>
        <w:rPr>
          <w:sz w:val="24"/>
          <w:szCs w:val="24"/>
        </w:rPr>
        <w:t>- научиться создавать собственные творческие замыслы и доводить их до воплощения в</w:t>
      </w:r>
    </w:p>
    <w:p w:rsidR="00712274" w:rsidRDefault="00712274" w:rsidP="00712274">
      <w:pPr>
        <w:autoSpaceDE w:val="0"/>
        <w:autoSpaceDN w:val="0"/>
        <w:adjustRightInd w:val="0"/>
        <w:jc w:val="both"/>
        <w:rPr>
          <w:sz w:val="24"/>
          <w:szCs w:val="24"/>
        </w:rPr>
      </w:pPr>
      <w:r>
        <w:rPr>
          <w:sz w:val="24"/>
          <w:szCs w:val="24"/>
        </w:rPr>
        <w:t>творческом продукте, овладеть средствами и способами реализации собственных замыслов.</w:t>
      </w:r>
    </w:p>
    <w:p w:rsidR="00712274" w:rsidRDefault="00712274" w:rsidP="00712274">
      <w:pPr>
        <w:autoSpaceDE w:val="0"/>
        <w:autoSpaceDN w:val="0"/>
        <w:adjustRightInd w:val="0"/>
        <w:jc w:val="both"/>
        <w:rPr>
          <w:sz w:val="24"/>
          <w:szCs w:val="24"/>
        </w:rPr>
      </w:pPr>
      <w:r>
        <w:rPr>
          <w:b/>
          <w:bCs/>
          <w:sz w:val="24"/>
          <w:szCs w:val="24"/>
        </w:rPr>
        <w:t xml:space="preserve"> </w:t>
      </w:r>
    </w:p>
    <w:p w:rsidR="00712274" w:rsidRDefault="00712274" w:rsidP="00712274">
      <w:pPr>
        <w:autoSpaceDE w:val="0"/>
        <w:autoSpaceDN w:val="0"/>
        <w:adjustRightInd w:val="0"/>
        <w:jc w:val="both"/>
        <w:rPr>
          <w:b/>
          <w:bCs/>
          <w:sz w:val="24"/>
          <w:szCs w:val="24"/>
        </w:rPr>
      </w:pPr>
      <w:r>
        <w:rPr>
          <w:b/>
          <w:bCs/>
          <w:sz w:val="24"/>
          <w:szCs w:val="24"/>
        </w:rPr>
        <w:t>Задачи педагогов, решаемые в ходе реализации Программы.</w:t>
      </w:r>
    </w:p>
    <w:p w:rsidR="00712274" w:rsidRDefault="00712274" w:rsidP="00712274">
      <w:pPr>
        <w:autoSpaceDE w:val="0"/>
        <w:autoSpaceDN w:val="0"/>
        <w:adjustRightInd w:val="0"/>
        <w:jc w:val="both"/>
        <w:rPr>
          <w:sz w:val="24"/>
          <w:szCs w:val="24"/>
        </w:rPr>
      </w:pPr>
      <w:r>
        <w:rPr>
          <w:sz w:val="24"/>
          <w:szCs w:val="24"/>
        </w:rPr>
        <w:t>Для достижения учащимися запланированных образовательных результатов педагогам школы необходимо решить следующие задачи:</w:t>
      </w:r>
    </w:p>
    <w:p w:rsidR="00712274" w:rsidRDefault="00712274" w:rsidP="00712274">
      <w:pPr>
        <w:autoSpaceDE w:val="0"/>
        <w:autoSpaceDN w:val="0"/>
        <w:adjustRightInd w:val="0"/>
        <w:jc w:val="both"/>
        <w:rPr>
          <w:sz w:val="24"/>
          <w:szCs w:val="24"/>
        </w:rPr>
      </w:pPr>
      <w:r>
        <w:rPr>
          <w:sz w:val="24"/>
          <w:szCs w:val="24"/>
        </w:rPr>
        <w:t>- 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712274" w:rsidRDefault="00712274" w:rsidP="00712274">
      <w:pPr>
        <w:autoSpaceDE w:val="0"/>
        <w:autoSpaceDN w:val="0"/>
        <w:adjustRightInd w:val="0"/>
        <w:jc w:val="both"/>
        <w:rPr>
          <w:sz w:val="24"/>
          <w:szCs w:val="24"/>
        </w:rPr>
      </w:pPr>
      <w:r>
        <w:rPr>
          <w:sz w:val="24"/>
          <w:szCs w:val="24"/>
        </w:rPr>
        <w:t>- развитие универсальных учебных действий на основе ведущей для данного возраста деятельности межличностного общения;</w:t>
      </w:r>
    </w:p>
    <w:p w:rsidR="00712274" w:rsidRDefault="00712274" w:rsidP="00712274">
      <w:pPr>
        <w:autoSpaceDE w:val="0"/>
        <w:autoSpaceDN w:val="0"/>
        <w:adjustRightInd w:val="0"/>
        <w:jc w:val="both"/>
        <w:rPr>
          <w:sz w:val="24"/>
          <w:szCs w:val="24"/>
        </w:rPr>
      </w:pPr>
      <w:r>
        <w:rPr>
          <w:sz w:val="24"/>
          <w:szCs w:val="24"/>
        </w:rPr>
        <w:t>- подготовить учащихся к выбору и реализации индивидуальных образовательных траекторий (маршрутов);</w:t>
      </w:r>
    </w:p>
    <w:p w:rsidR="00712274" w:rsidRDefault="00712274" w:rsidP="00712274">
      <w:pPr>
        <w:autoSpaceDE w:val="0"/>
        <w:autoSpaceDN w:val="0"/>
        <w:adjustRightInd w:val="0"/>
        <w:jc w:val="both"/>
        <w:rPr>
          <w:sz w:val="24"/>
          <w:szCs w:val="24"/>
        </w:rPr>
      </w:pPr>
      <w:r>
        <w:rPr>
          <w:sz w:val="24"/>
          <w:szCs w:val="24"/>
        </w:rPr>
        <w:t>- создать пространство для реализации разнообразных творческих замыслов подростков, проявления инициативных действий;</w:t>
      </w:r>
    </w:p>
    <w:p w:rsidR="00712274" w:rsidRDefault="00712274" w:rsidP="00712274">
      <w:pPr>
        <w:autoSpaceDE w:val="0"/>
        <w:autoSpaceDN w:val="0"/>
        <w:adjustRightInd w:val="0"/>
        <w:jc w:val="both"/>
        <w:rPr>
          <w:sz w:val="24"/>
          <w:szCs w:val="24"/>
        </w:rPr>
      </w:pPr>
      <w:r>
        <w:rPr>
          <w:sz w:val="24"/>
          <w:szCs w:val="24"/>
        </w:rPr>
        <w:t>- выявление и развитие способностей обучающихся, их профессиональных склонностей</w:t>
      </w:r>
    </w:p>
    <w:p w:rsidR="00712274" w:rsidRDefault="00712274" w:rsidP="00712274">
      <w:pPr>
        <w:autoSpaceDE w:val="0"/>
        <w:autoSpaceDN w:val="0"/>
        <w:adjustRightInd w:val="0"/>
        <w:jc w:val="both"/>
        <w:rPr>
          <w:sz w:val="24"/>
          <w:szCs w:val="24"/>
        </w:rPr>
      </w:pPr>
      <w:r>
        <w:rPr>
          <w:sz w:val="24"/>
          <w:szCs w:val="24"/>
        </w:rPr>
        <w:t>через систему клубов, творческих объединений, спортивных секций и кружков, разнообразных социальных практик;</w:t>
      </w:r>
    </w:p>
    <w:p w:rsidR="00712274" w:rsidRDefault="00712274" w:rsidP="00712274">
      <w:pPr>
        <w:autoSpaceDE w:val="0"/>
        <w:autoSpaceDN w:val="0"/>
        <w:adjustRightInd w:val="0"/>
        <w:jc w:val="both"/>
        <w:rPr>
          <w:sz w:val="24"/>
          <w:szCs w:val="24"/>
        </w:rPr>
      </w:pPr>
      <w:r>
        <w:rPr>
          <w:sz w:val="24"/>
          <w:szCs w:val="24"/>
        </w:rPr>
        <w:t>-создание пространства для социальных практик школьников и приобщение их к общественно значимым делам.</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center"/>
        <w:rPr>
          <w:b/>
          <w:bCs/>
        </w:rPr>
      </w:pPr>
      <w:r>
        <w:rPr>
          <w:b/>
          <w:bCs/>
        </w:rPr>
        <w:t>Система оценки достижения планируемых результатов освоения</w:t>
      </w:r>
    </w:p>
    <w:p w:rsidR="00712274" w:rsidRDefault="00712274" w:rsidP="00712274">
      <w:pPr>
        <w:autoSpaceDE w:val="0"/>
        <w:autoSpaceDN w:val="0"/>
        <w:adjustRightInd w:val="0"/>
        <w:jc w:val="center"/>
        <w:rPr>
          <w:b/>
          <w:bCs/>
        </w:rPr>
      </w:pPr>
      <w:r>
        <w:rPr>
          <w:b/>
          <w:bCs/>
        </w:rPr>
        <w:t>образовательной программы основного общего образования</w:t>
      </w:r>
    </w:p>
    <w:p w:rsidR="00712274" w:rsidRDefault="00712274" w:rsidP="00712274">
      <w:pPr>
        <w:autoSpaceDE w:val="0"/>
        <w:autoSpaceDN w:val="0"/>
        <w:adjustRightInd w:val="0"/>
        <w:jc w:val="center"/>
        <w:rPr>
          <w:b/>
          <w:bCs/>
        </w:rPr>
      </w:pPr>
    </w:p>
    <w:p w:rsidR="00712274" w:rsidRDefault="00712274" w:rsidP="00712274">
      <w:pPr>
        <w:autoSpaceDE w:val="0"/>
        <w:autoSpaceDN w:val="0"/>
        <w:adjustRightInd w:val="0"/>
        <w:rPr>
          <w:b/>
          <w:bCs/>
          <w:sz w:val="24"/>
          <w:szCs w:val="24"/>
        </w:rPr>
      </w:pPr>
      <w:r>
        <w:rPr>
          <w:b/>
          <w:bCs/>
          <w:sz w:val="24"/>
          <w:szCs w:val="24"/>
        </w:rPr>
        <w:t>Общие положения</w:t>
      </w:r>
    </w:p>
    <w:p w:rsidR="00712274" w:rsidRDefault="00712274" w:rsidP="00712274">
      <w:pPr>
        <w:autoSpaceDE w:val="0"/>
        <w:autoSpaceDN w:val="0"/>
        <w:adjustRightInd w:val="0"/>
        <w:jc w:val="both"/>
        <w:rPr>
          <w:sz w:val="24"/>
          <w:szCs w:val="24"/>
        </w:rPr>
      </w:pPr>
      <w:r>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деятельность как педагогов, так и обучающихся.</w:t>
      </w:r>
    </w:p>
    <w:p w:rsidR="00712274" w:rsidRDefault="00712274" w:rsidP="00712274">
      <w:pPr>
        <w:autoSpaceDE w:val="0"/>
        <w:autoSpaceDN w:val="0"/>
        <w:adjustRightInd w:val="0"/>
        <w:jc w:val="both"/>
        <w:rPr>
          <w:sz w:val="24"/>
          <w:szCs w:val="24"/>
          <w:u w:val="single"/>
        </w:rPr>
      </w:pPr>
      <w:r>
        <w:rPr>
          <w:sz w:val="24"/>
          <w:szCs w:val="24"/>
          <w:u w:val="single"/>
        </w:rPr>
        <w:t>Функции системы оценки:</w:t>
      </w:r>
    </w:p>
    <w:p w:rsidR="00712274" w:rsidRDefault="00712274" w:rsidP="00712274">
      <w:pPr>
        <w:autoSpaceDE w:val="0"/>
        <w:autoSpaceDN w:val="0"/>
        <w:adjustRightInd w:val="0"/>
        <w:jc w:val="both"/>
        <w:rPr>
          <w:sz w:val="24"/>
          <w:szCs w:val="24"/>
        </w:rPr>
      </w:pPr>
      <w:r>
        <w:rPr>
          <w:bCs/>
          <w:iCs/>
          <w:sz w:val="24"/>
          <w:szCs w:val="24"/>
        </w:rPr>
        <w:t xml:space="preserve">ориентация образовательного процесса </w:t>
      </w:r>
      <w:r>
        <w:rPr>
          <w:sz w:val="24"/>
          <w:szCs w:val="24"/>
        </w:rPr>
        <w:t>на достижение планируемых результатов освоения основной образовательной программы основного общего образования;</w:t>
      </w:r>
    </w:p>
    <w:p w:rsidR="00712274" w:rsidRDefault="00712274" w:rsidP="00712274">
      <w:pPr>
        <w:autoSpaceDE w:val="0"/>
        <w:autoSpaceDN w:val="0"/>
        <w:adjustRightInd w:val="0"/>
        <w:jc w:val="both"/>
        <w:rPr>
          <w:bCs/>
          <w:iCs/>
          <w:sz w:val="24"/>
          <w:szCs w:val="24"/>
        </w:rPr>
      </w:pPr>
      <w:r>
        <w:rPr>
          <w:sz w:val="24"/>
          <w:szCs w:val="24"/>
        </w:rPr>
        <w:t xml:space="preserve">обеспечение эффективной </w:t>
      </w:r>
      <w:r>
        <w:rPr>
          <w:bCs/>
          <w:iCs/>
          <w:sz w:val="24"/>
          <w:szCs w:val="24"/>
        </w:rPr>
        <w:t xml:space="preserve">обратной связи, </w:t>
      </w:r>
      <w:r>
        <w:rPr>
          <w:sz w:val="24"/>
          <w:szCs w:val="24"/>
        </w:rPr>
        <w:t xml:space="preserve">позволяющей осуществлять </w:t>
      </w:r>
      <w:r>
        <w:rPr>
          <w:bCs/>
          <w:iCs/>
          <w:sz w:val="24"/>
          <w:szCs w:val="24"/>
        </w:rPr>
        <w:t>управление</w:t>
      </w:r>
    </w:p>
    <w:p w:rsidR="00712274" w:rsidRDefault="00712274" w:rsidP="00712274">
      <w:pPr>
        <w:autoSpaceDE w:val="0"/>
        <w:autoSpaceDN w:val="0"/>
        <w:adjustRightInd w:val="0"/>
        <w:jc w:val="both"/>
        <w:rPr>
          <w:bCs/>
          <w:iCs/>
          <w:sz w:val="24"/>
          <w:szCs w:val="24"/>
        </w:rPr>
      </w:pPr>
      <w:r>
        <w:rPr>
          <w:bCs/>
          <w:iCs/>
          <w:sz w:val="24"/>
          <w:szCs w:val="24"/>
        </w:rPr>
        <w:t>образовательным процессом.</w:t>
      </w:r>
    </w:p>
    <w:p w:rsidR="00712274" w:rsidRDefault="00712274" w:rsidP="00712274">
      <w:pPr>
        <w:autoSpaceDE w:val="0"/>
        <w:autoSpaceDN w:val="0"/>
        <w:adjustRightInd w:val="0"/>
        <w:jc w:val="both"/>
        <w:rPr>
          <w:bCs/>
          <w:iCs/>
          <w:sz w:val="24"/>
          <w:szCs w:val="24"/>
        </w:rPr>
      </w:pPr>
    </w:p>
    <w:p w:rsidR="00712274" w:rsidRDefault="00712274" w:rsidP="00712274">
      <w:pPr>
        <w:autoSpaceDE w:val="0"/>
        <w:autoSpaceDN w:val="0"/>
        <w:adjustRightInd w:val="0"/>
        <w:jc w:val="both"/>
        <w:rPr>
          <w:sz w:val="24"/>
          <w:szCs w:val="24"/>
          <w:u w:val="single"/>
        </w:rPr>
      </w:pPr>
      <w:r>
        <w:rPr>
          <w:sz w:val="24"/>
          <w:szCs w:val="24"/>
          <w:u w:val="single"/>
        </w:rPr>
        <w:t>Основные цели оценочной деятельности в соответствии с требованиями Стандарта:</w:t>
      </w:r>
    </w:p>
    <w:p w:rsidR="00712274" w:rsidRDefault="00712274" w:rsidP="00712274">
      <w:pPr>
        <w:autoSpaceDE w:val="0"/>
        <w:autoSpaceDN w:val="0"/>
        <w:adjustRightInd w:val="0"/>
        <w:jc w:val="both"/>
        <w:rPr>
          <w:sz w:val="24"/>
          <w:szCs w:val="24"/>
        </w:rPr>
      </w:pPr>
      <w:r>
        <w:rPr>
          <w:sz w:val="24"/>
          <w:szCs w:val="24"/>
        </w:rPr>
        <w:t xml:space="preserve">1) </w:t>
      </w:r>
      <w:r>
        <w:rPr>
          <w:bCs/>
          <w:iCs/>
          <w:sz w:val="24"/>
          <w:szCs w:val="24"/>
        </w:rPr>
        <w:t xml:space="preserve">оценка образовательных достижений обучающихся </w:t>
      </w:r>
      <w:r>
        <w:rPr>
          <w:sz w:val="24"/>
          <w:szCs w:val="24"/>
        </w:rPr>
        <w:t>(с целью итоговой оценки);</w:t>
      </w:r>
    </w:p>
    <w:p w:rsidR="00712274" w:rsidRDefault="00712274" w:rsidP="00712274">
      <w:pPr>
        <w:autoSpaceDE w:val="0"/>
        <w:autoSpaceDN w:val="0"/>
        <w:adjustRightInd w:val="0"/>
        <w:jc w:val="both"/>
        <w:rPr>
          <w:sz w:val="24"/>
          <w:szCs w:val="24"/>
        </w:rPr>
      </w:pPr>
      <w:r>
        <w:rPr>
          <w:sz w:val="24"/>
          <w:szCs w:val="24"/>
        </w:rPr>
        <w:t xml:space="preserve">2) </w:t>
      </w:r>
      <w:r>
        <w:rPr>
          <w:bCs/>
          <w:iCs/>
          <w:sz w:val="24"/>
          <w:szCs w:val="24"/>
        </w:rPr>
        <w:t xml:space="preserve">оценка результатов деятельности образовательного </w:t>
      </w:r>
      <w:proofErr w:type="gramStart"/>
      <w:r>
        <w:rPr>
          <w:bCs/>
          <w:iCs/>
          <w:sz w:val="24"/>
          <w:szCs w:val="24"/>
        </w:rPr>
        <w:t>учреждения</w:t>
      </w:r>
      <w:r>
        <w:rPr>
          <w:sz w:val="24"/>
          <w:szCs w:val="24"/>
        </w:rPr>
        <w:t>(</w:t>
      </w:r>
      <w:proofErr w:type="gramEnd"/>
      <w:r>
        <w:rPr>
          <w:sz w:val="24"/>
          <w:szCs w:val="24"/>
        </w:rPr>
        <w:t>с целями аккредитации);</w:t>
      </w:r>
    </w:p>
    <w:p w:rsidR="00712274" w:rsidRDefault="00712274" w:rsidP="00712274">
      <w:pPr>
        <w:autoSpaceDE w:val="0"/>
        <w:autoSpaceDN w:val="0"/>
        <w:adjustRightInd w:val="0"/>
        <w:rPr>
          <w:sz w:val="24"/>
          <w:szCs w:val="24"/>
        </w:rPr>
      </w:pPr>
      <w:r>
        <w:rPr>
          <w:sz w:val="24"/>
          <w:szCs w:val="24"/>
        </w:rPr>
        <w:t xml:space="preserve">3) </w:t>
      </w:r>
      <w:r>
        <w:rPr>
          <w:bCs/>
          <w:iCs/>
          <w:sz w:val="24"/>
          <w:szCs w:val="24"/>
        </w:rPr>
        <w:t xml:space="preserve">оценка результатов деятельности педагогических кадров </w:t>
      </w:r>
      <w:r>
        <w:rPr>
          <w:sz w:val="24"/>
          <w:szCs w:val="24"/>
        </w:rPr>
        <w:t>(с целями аттестации).</w:t>
      </w:r>
    </w:p>
    <w:p w:rsidR="00712274" w:rsidRDefault="00712274" w:rsidP="00712274">
      <w:pPr>
        <w:autoSpaceDE w:val="0"/>
        <w:autoSpaceDN w:val="0"/>
        <w:adjustRightInd w:val="0"/>
        <w:rPr>
          <w:sz w:val="24"/>
          <w:szCs w:val="24"/>
        </w:rPr>
      </w:pPr>
      <w:r>
        <w:rPr>
          <w:sz w:val="24"/>
          <w:szCs w:val="24"/>
        </w:rPr>
        <w:t>Основная цель оценочной деятельности получение данных для оценки состояния и тенденций развития системы образования в школе.</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r>
        <w:rPr>
          <w:sz w:val="24"/>
          <w:szCs w:val="24"/>
          <w:u w:val="single"/>
        </w:rPr>
        <w:t>Основными процедурами</w:t>
      </w:r>
      <w:r>
        <w:rPr>
          <w:sz w:val="24"/>
          <w:szCs w:val="24"/>
        </w:rPr>
        <w:t xml:space="preserve"> этой оценки служат результаты итоговой аттестации учащихся</w:t>
      </w:r>
    </w:p>
    <w:p w:rsidR="00712274" w:rsidRDefault="00712274" w:rsidP="00712274">
      <w:pPr>
        <w:autoSpaceDE w:val="0"/>
        <w:autoSpaceDN w:val="0"/>
        <w:adjustRightInd w:val="0"/>
        <w:jc w:val="both"/>
        <w:rPr>
          <w:sz w:val="24"/>
          <w:szCs w:val="24"/>
        </w:rPr>
      </w:pPr>
      <w:r>
        <w:rPr>
          <w:sz w:val="24"/>
          <w:szCs w:val="24"/>
        </w:rPr>
        <w:t>и выпускников, аккредитация школы, аттестация педагогических кадров, а также мониторинговые исследования разного уровня.</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r>
        <w:rPr>
          <w:bCs/>
          <w:sz w:val="24"/>
          <w:szCs w:val="24"/>
        </w:rPr>
        <w:t xml:space="preserve">Итоговая оценка результатов освоения ООП ООО </w:t>
      </w:r>
      <w:r>
        <w:rPr>
          <w:sz w:val="24"/>
          <w:szCs w:val="24"/>
        </w:rPr>
        <w:t xml:space="preserve">соответствии с ФГОС ООО определяется по результатам </w:t>
      </w:r>
      <w:r>
        <w:rPr>
          <w:bCs/>
          <w:sz w:val="24"/>
          <w:szCs w:val="24"/>
        </w:rPr>
        <w:t>промежуточной и итоговой аттестации обучающихся.</w:t>
      </w:r>
    </w:p>
    <w:p w:rsidR="00712274" w:rsidRDefault="00712274" w:rsidP="00712274">
      <w:pPr>
        <w:autoSpaceDE w:val="0"/>
        <w:autoSpaceDN w:val="0"/>
        <w:adjustRightInd w:val="0"/>
        <w:jc w:val="both"/>
        <w:rPr>
          <w:sz w:val="24"/>
          <w:szCs w:val="24"/>
        </w:rPr>
      </w:pPr>
      <w:r>
        <w:rPr>
          <w:bCs/>
          <w:iCs/>
          <w:sz w:val="24"/>
          <w:szCs w:val="24"/>
        </w:rPr>
        <w:t xml:space="preserve">Результаты промежуточной аттестации, </w:t>
      </w:r>
      <w:r>
        <w:rPr>
          <w:sz w:val="24"/>
          <w:szCs w:val="24"/>
        </w:rPr>
        <w:t xml:space="preserve">представляющие собой результаты </w:t>
      </w:r>
      <w:proofErr w:type="spellStart"/>
      <w:r>
        <w:rPr>
          <w:sz w:val="24"/>
          <w:szCs w:val="24"/>
        </w:rPr>
        <w:t>внутришкольного</w:t>
      </w:r>
      <w:proofErr w:type="spellEnd"/>
      <w:r>
        <w:rPr>
          <w:sz w:val="24"/>
          <w:szCs w:val="24"/>
        </w:rPr>
        <w:t xml:space="preserve"> мониторинга индивидуальных образовательных достижений обучающихся, </w:t>
      </w:r>
      <w:r>
        <w:rPr>
          <w:bCs/>
          <w:iCs/>
          <w:sz w:val="24"/>
          <w:szCs w:val="24"/>
        </w:rPr>
        <w:t xml:space="preserve">отражают динамику </w:t>
      </w:r>
      <w:r>
        <w:rPr>
          <w:sz w:val="24"/>
          <w:szCs w:val="24"/>
        </w:rPr>
        <w:t>формирования их способности к решению учебно- практических и учебно-познавательных задач и навыков проектной деятельности.</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r>
        <w:rPr>
          <w:sz w:val="24"/>
          <w:szCs w:val="24"/>
        </w:rPr>
        <w:t xml:space="preserve">Промежуточная аттестация осуществляется в ходе совместной оценочной деятельности педагогов и обучающихся, т. е. является </w:t>
      </w:r>
      <w:r>
        <w:rPr>
          <w:bCs/>
          <w:iCs/>
          <w:sz w:val="24"/>
          <w:szCs w:val="24"/>
        </w:rPr>
        <w:t>внутренней оценкой.</w:t>
      </w:r>
    </w:p>
    <w:p w:rsidR="00712274" w:rsidRDefault="00712274" w:rsidP="00712274">
      <w:pPr>
        <w:autoSpaceDE w:val="0"/>
        <w:autoSpaceDN w:val="0"/>
        <w:adjustRightInd w:val="0"/>
        <w:jc w:val="both"/>
        <w:rPr>
          <w:bCs/>
          <w:iCs/>
          <w:sz w:val="24"/>
          <w:szCs w:val="24"/>
        </w:rPr>
      </w:pPr>
      <w:r>
        <w:rPr>
          <w:bCs/>
          <w:iCs/>
          <w:sz w:val="24"/>
          <w:szCs w:val="24"/>
        </w:rPr>
        <w:t xml:space="preserve">Результаты итоговой аттестации выпускников (в том числе государственной) </w:t>
      </w:r>
      <w:r>
        <w:rPr>
          <w:sz w:val="24"/>
          <w:szCs w:val="24"/>
        </w:rPr>
        <w:t>характеризуют уровень достижения предметных и метапредметных</w:t>
      </w:r>
      <w:r>
        <w:rPr>
          <w:sz w:val="16"/>
          <w:szCs w:val="16"/>
        </w:rPr>
        <w:t xml:space="preserve">8 </w:t>
      </w:r>
      <w:r>
        <w:rPr>
          <w:sz w:val="24"/>
          <w:szCs w:val="24"/>
        </w:rPr>
        <w:t>результатов освоения</w:t>
      </w:r>
      <w:r>
        <w:rPr>
          <w:bCs/>
          <w:iCs/>
          <w:sz w:val="24"/>
          <w:szCs w:val="24"/>
        </w:rPr>
        <w:t xml:space="preserve"> </w:t>
      </w:r>
      <w:r>
        <w:rPr>
          <w:sz w:val="24"/>
          <w:szCs w:val="24"/>
        </w:rPr>
        <w:t>основной образовательной программы основного общего образования, необходимых для</w:t>
      </w:r>
      <w:r>
        <w:rPr>
          <w:bCs/>
          <w:iCs/>
          <w:sz w:val="24"/>
          <w:szCs w:val="24"/>
        </w:rPr>
        <w:t xml:space="preserve"> </w:t>
      </w:r>
      <w:r>
        <w:rPr>
          <w:sz w:val="24"/>
          <w:szCs w:val="24"/>
        </w:rPr>
        <w:t>продолжения образования.</w:t>
      </w:r>
    </w:p>
    <w:p w:rsidR="00712274" w:rsidRDefault="00712274" w:rsidP="00712274">
      <w:pPr>
        <w:autoSpaceDE w:val="0"/>
        <w:autoSpaceDN w:val="0"/>
        <w:adjustRightInd w:val="0"/>
        <w:jc w:val="both"/>
        <w:rPr>
          <w:sz w:val="24"/>
          <w:szCs w:val="24"/>
        </w:rPr>
      </w:pPr>
      <w:r>
        <w:rPr>
          <w:sz w:val="24"/>
          <w:szCs w:val="24"/>
        </w:rPr>
        <w:t>Государственная (итоговая) аттестация выпускников осуществляется внешними (по</w:t>
      </w:r>
    </w:p>
    <w:p w:rsidR="00712274" w:rsidRDefault="00712274" w:rsidP="00712274">
      <w:pPr>
        <w:autoSpaceDE w:val="0"/>
        <w:autoSpaceDN w:val="0"/>
        <w:adjustRightInd w:val="0"/>
        <w:jc w:val="both"/>
        <w:rPr>
          <w:bCs/>
          <w:iCs/>
          <w:sz w:val="24"/>
          <w:szCs w:val="24"/>
        </w:rPr>
      </w:pPr>
      <w:r>
        <w:rPr>
          <w:sz w:val="24"/>
          <w:szCs w:val="24"/>
        </w:rPr>
        <w:t xml:space="preserve">отношению к образовательному учреждению) органами, т. е. является </w:t>
      </w:r>
      <w:r>
        <w:rPr>
          <w:bCs/>
          <w:iCs/>
          <w:sz w:val="24"/>
          <w:szCs w:val="24"/>
        </w:rPr>
        <w:t>внешней оценкой.</w:t>
      </w:r>
    </w:p>
    <w:p w:rsidR="00712274" w:rsidRDefault="00712274" w:rsidP="00712274">
      <w:pPr>
        <w:autoSpaceDE w:val="0"/>
        <w:autoSpaceDN w:val="0"/>
        <w:adjustRightInd w:val="0"/>
        <w:jc w:val="both"/>
        <w:rPr>
          <w:bCs/>
          <w:sz w:val="24"/>
          <w:szCs w:val="24"/>
        </w:rPr>
      </w:pPr>
      <w:r>
        <w:rPr>
          <w:sz w:val="24"/>
          <w:szCs w:val="24"/>
        </w:rPr>
        <w:t xml:space="preserve">Основным </w:t>
      </w:r>
      <w:r>
        <w:rPr>
          <w:bCs/>
          <w:sz w:val="24"/>
          <w:szCs w:val="24"/>
        </w:rPr>
        <w:t>объектом</w:t>
      </w:r>
      <w:r>
        <w:rPr>
          <w:sz w:val="24"/>
          <w:szCs w:val="24"/>
        </w:rPr>
        <w:t xml:space="preserve">, содержательной и </w:t>
      </w:r>
      <w:proofErr w:type="spellStart"/>
      <w:r>
        <w:rPr>
          <w:sz w:val="24"/>
          <w:szCs w:val="24"/>
        </w:rPr>
        <w:t>критериальной</w:t>
      </w:r>
      <w:proofErr w:type="spellEnd"/>
      <w:r>
        <w:rPr>
          <w:sz w:val="24"/>
          <w:szCs w:val="24"/>
        </w:rPr>
        <w:t xml:space="preserve"> базой </w:t>
      </w:r>
      <w:r>
        <w:rPr>
          <w:bCs/>
          <w:sz w:val="24"/>
          <w:szCs w:val="24"/>
        </w:rPr>
        <w:t xml:space="preserve">итоговой оценки </w:t>
      </w:r>
      <w:r>
        <w:rPr>
          <w:sz w:val="24"/>
          <w:szCs w:val="24"/>
        </w:rPr>
        <w:t>подготовки выпускников на ступени основного общего образования в соответствии со</w:t>
      </w:r>
      <w:r>
        <w:rPr>
          <w:bCs/>
          <w:sz w:val="24"/>
          <w:szCs w:val="24"/>
        </w:rPr>
        <w:t xml:space="preserve"> </w:t>
      </w:r>
      <w:r>
        <w:rPr>
          <w:sz w:val="24"/>
          <w:szCs w:val="24"/>
        </w:rPr>
        <w:t xml:space="preserve">структурой планируемых результатов </w:t>
      </w:r>
      <w:r>
        <w:rPr>
          <w:bCs/>
          <w:sz w:val="24"/>
          <w:szCs w:val="24"/>
        </w:rPr>
        <w:t>выступают планируемые результаты, составляющие содержание блоков «Выпускник научится» всех изучаемых предметов.</w:t>
      </w:r>
    </w:p>
    <w:p w:rsidR="00712274" w:rsidRDefault="00712274" w:rsidP="00712274">
      <w:pPr>
        <w:autoSpaceDE w:val="0"/>
        <w:autoSpaceDN w:val="0"/>
        <w:adjustRightInd w:val="0"/>
        <w:jc w:val="both"/>
        <w:rPr>
          <w:bCs/>
          <w:sz w:val="24"/>
          <w:szCs w:val="24"/>
        </w:rPr>
      </w:pPr>
    </w:p>
    <w:p w:rsidR="00712274" w:rsidRDefault="00712274" w:rsidP="00712274">
      <w:pPr>
        <w:autoSpaceDE w:val="0"/>
        <w:autoSpaceDN w:val="0"/>
        <w:adjustRightInd w:val="0"/>
        <w:jc w:val="both"/>
        <w:rPr>
          <w:bCs/>
          <w:sz w:val="24"/>
          <w:szCs w:val="24"/>
        </w:rPr>
      </w:pPr>
      <w:r>
        <w:rPr>
          <w:sz w:val="24"/>
          <w:szCs w:val="24"/>
        </w:rPr>
        <w:t xml:space="preserve">При </w:t>
      </w:r>
      <w:r>
        <w:rPr>
          <w:bCs/>
          <w:sz w:val="24"/>
          <w:szCs w:val="24"/>
        </w:rPr>
        <w:t xml:space="preserve">оценке результатов деятельности образовательных учреждений и работников образования </w:t>
      </w:r>
      <w:r>
        <w:rPr>
          <w:sz w:val="24"/>
          <w:szCs w:val="24"/>
        </w:rPr>
        <w:t>основным объектом оценки, е</w:t>
      </w:r>
      <w:r>
        <w:rPr>
          <w:rFonts w:hAnsi="Cambria Math"/>
          <w:sz w:val="24"/>
          <w:szCs w:val="24"/>
        </w:rPr>
        <w:t>ё</w:t>
      </w:r>
      <w:r>
        <w:rPr>
          <w:sz w:val="24"/>
          <w:szCs w:val="24"/>
        </w:rPr>
        <w:t xml:space="preserve"> содержательной и</w:t>
      </w:r>
      <w:r>
        <w:rPr>
          <w:bCs/>
          <w:sz w:val="24"/>
          <w:szCs w:val="24"/>
        </w:rPr>
        <w:t xml:space="preserve"> </w:t>
      </w:r>
      <w:proofErr w:type="spellStart"/>
      <w:r>
        <w:rPr>
          <w:sz w:val="24"/>
          <w:szCs w:val="24"/>
        </w:rPr>
        <w:t>критериальной</w:t>
      </w:r>
      <w:proofErr w:type="spellEnd"/>
      <w:r>
        <w:rPr>
          <w:sz w:val="24"/>
          <w:szCs w:val="24"/>
        </w:rPr>
        <w:t xml:space="preserve"> базой выступают </w:t>
      </w:r>
      <w:r>
        <w:rPr>
          <w:bCs/>
          <w:sz w:val="24"/>
          <w:szCs w:val="24"/>
        </w:rPr>
        <w:t>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712274" w:rsidRDefault="00712274" w:rsidP="00712274">
      <w:pPr>
        <w:autoSpaceDE w:val="0"/>
        <w:autoSpaceDN w:val="0"/>
        <w:adjustRightInd w:val="0"/>
        <w:jc w:val="both"/>
        <w:rPr>
          <w:sz w:val="24"/>
          <w:szCs w:val="24"/>
        </w:rPr>
      </w:pPr>
      <w:r>
        <w:rPr>
          <w:sz w:val="24"/>
          <w:szCs w:val="24"/>
        </w:rPr>
        <w:lastRenderedPageBreak/>
        <w:t>Основными процедурами этой оценки служат аккредитация МОУ СОШ №9, аттестация педагогических кадров, а также мониторинговые исследования разного уровня.</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jc w:val="both"/>
        <w:rPr>
          <w:sz w:val="24"/>
          <w:szCs w:val="24"/>
        </w:rPr>
      </w:pPr>
      <w:r>
        <w:rPr>
          <w:sz w:val="24"/>
          <w:szCs w:val="24"/>
        </w:rPr>
        <w:t>Основными процедурами этой оценки служат мониторинговые исследования разного уровня. При этом дополнительно используются обобщ</w:t>
      </w:r>
      <w:r>
        <w:rPr>
          <w:rFonts w:hAnsi="Cambria Math"/>
          <w:sz w:val="24"/>
          <w:szCs w:val="24"/>
        </w:rPr>
        <w:t>ё</w:t>
      </w:r>
      <w:r>
        <w:rPr>
          <w:sz w:val="24"/>
          <w:szCs w:val="24"/>
        </w:rPr>
        <w:t>нные данные, полученные по результатам итоговой оценки, аккредитации образовательных учреждений и аттестации педагогических кадров.</w:t>
      </w:r>
    </w:p>
    <w:p w:rsidR="00712274" w:rsidRDefault="00712274" w:rsidP="00712274">
      <w:pPr>
        <w:autoSpaceDE w:val="0"/>
        <w:autoSpaceDN w:val="0"/>
        <w:adjustRightInd w:val="0"/>
        <w:jc w:val="both"/>
        <w:rPr>
          <w:sz w:val="24"/>
          <w:szCs w:val="24"/>
        </w:rPr>
      </w:pPr>
      <w:r>
        <w:rPr>
          <w:sz w:val="24"/>
          <w:szCs w:val="24"/>
        </w:rPr>
        <w:t xml:space="preserve">В соответствии с требованиями Стандарта предоставление и использование </w:t>
      </w:r>
      <w:r>
        <w:rPr>
          <w:bCs/>
          <w:iCs/>
          <w:sz w:val="24"/>
          <w:szCs w:val="24"/>
        </w:rPr>
        <w:t xml:space="preserve">персонифицированной информации </w:t>
      </w:r>
      <w:r>
        <w:rPr>
          <w:sz w:val="24"/>
          <w:szCs w:val="24"/>
        </w:rPr>
        <w:t>возможно только в рамках процедур итоговой оценки обучающихся.</w:t>
      </w:r>
    </w:p>
    <w:p w:rsidR="00712274" w:rsidRDefault="00712274" w:rsidP="00712274">
      <w:pPr>
        <w:autoSpaceDE w:val="0"/>
        <w:autoSpaceDN w:val="0"/>
        <w:adjustRightInd w:val="0"/>
        <w:jc w:val="both"/>
        <w:rPr>
          <w:sz w:val="24"/>
          <w:szCs w:val="24"/>
        </w:rPr>
      </w:pPr>
      <w:r>
        <w:rPr>
          <w:sz w:val="24"/>
          <w:szCs w:val="24"/>
        </w:rPr>
        <w:t xml:space="preserve">Во всех иных процедурах допустимо предоставление и использование исключительно </w:t>
      </w:r>
      <w:proofErr w:type="spellStart"/>
      <w:r>
        <w:rPr>
          <w:bCs/>
          <w:iCs/>
          <w:sz w:val="24"/>
          <w:szCs w:val="24"/>
        </w:rPr>
        <w:t>неперсонифицированной</w:t>
      </w:r>
      <w:proofErr w:type="spellEnd"/>
      <w:r>
        <w:rPr>
          <w:bCs/>
          <w:iCs/>
          <w:sz w:val="24"/>
          <w:szCs w:val="24"/>
        </w:rPr>
        <w:t xml:space="preserve"> информации </w:t>
      </w:r>
      <w:r>
        <w:rPr>
          <w:sz w:val="24"/>
          <w:szCs w:val="24"/>
        </w:rPr>
        <w:t>о достигаемых обучающимися образовательных результатах.</w:t>
      </w:r>
    </w:p>
    <w:p w:rsidR="00712274" w:rsidRDefault="00712274" w:rsidP="00712274">
      <w:pPr>
        <w:autoSpaceDE w:val="0"/>
        <w:autoSpaceDN w:val="0"/>
        <w:adjustRightInd w:val="0"/>
        <w:jc w:val="both"/>
        <w:rPr>
          <w:sz w:val="24"/>
          <w:szCs w:val="24"/>
        </w:rPr>
      </w:pPr>
      <w:r>
        <w:rPr>
          <w:sz w:val="24"/>
          <w:szCs w:val="24"/>
        </w:rPr>
        <w:t>Интерпретация результатов оценки вед</w:t>
      </w:r>
      <w:r>
        <w:rPr>
          <w:rFonts w:hAnsi="Cambria Math"/>
          <w:sz w:val="24"/>
          <w:szCs w:val="24"/>
        </w:rPr>
        <w:t>ё</w:t>
      </w:r>
      <w:r>
        <w:rPr>
          <w:sz w:val="24"/>
          <w:szCs w:val="24"/>
        </w:rPr>
        <w:t xml:space="preserve">тся на основе </w:t>
      </w:r>
      <w:r>
        <w:rPr>
          <w:bCs/>
          <w:iCs/>
          <w:sz w:val="24"/>
          <w:szCs w:val="24"/>
        </w:rPr>
        <w:t xml:space="preserve">контекстной информации </w:t>
      </w:r>
      <w:r>
        <w:rPr>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w:t>
      </w:r>
      <w:r>
        <w:rPr>
          <w:rFonts w:hAnsi="Cambria Math"/>
          <w:sz w:val="24"/>
          <w:szCs w:val="24"/>
        </w:rPr>
        <w:t>ё</w:t>
      </w:r>
      <w:r>
        <w:rPr>
          <w:sz w:val="24"/>
          <w:szCs w:val="24"/>
        </w:rPr>
        <w:t xml:space="preserve">том их стартового уровня и динамики образовательных достижений левых блоков планируемых результатов всех изучаемых </w:t>
      </w:r>
      <w:proofErr w:type="gramStart"/>
      <w:r>
        <w:rPr>
          <w:sz w:val="24"/>
          <w:szCs w:val="24"/>
        </w:rPr>
        <w:t>предметов..</w:t>
      </w:r>
      <w:proofErr w:type="gramEnd"/>
    </w:p>
    <w:p w:rsidR="00712274" w:rsidRDefault="00712274" w:rsidP="00712274">
      <w:pPr>
        <w:autoSpaceDE w:val="0"/>
        <w:autoSpaceDN w:val="0"/>
        <w:adjustRightInd w:val="0"/>
        <w:jc w:val="both"/>
        <w:rPr>
          <w:sz w:val="24"/>
          <w:szCs w:val="24"/>
        </w:rPr>
      </w:pPr>
      <w:r>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bCs/>
          <w:iCs/>
          <w:sz w:val="24"/>
          <w:szCs w:val="24"/>
        </w:rPr>
        <w:t>комплексный</w:t>
      </w:r>
      <w:r>
        <w:rPr>
          <w:sz w:val="24"/>
          <w:szCs w:val="24"/>
        </w:rPr>
        <w:t xml:space="preserve"> </w:t>
      </w:r>
      <w:r>
        <w:rPr>
          <w:bCs/>
          <w:iCs/>
          <w:sz w:val="24"/>
          <w:szCs w:val="24"/>
        </w:rPr>
        <w:t xml:space="preserve">подход к оценке результатов </w:t>
      </w:r>
      <w:r>
        <w:rPr>
          <w:sz w:val="24"/>
          <w:szCs w:val="24"/>
        </w:rPr>
        <w:t xml:space="preserve">образования, позволяющий вести оценку достижения обучающимися всех </w:t>
      </w:r>
      <w:proofErr w:type="spellStart"/>
      <w:r>
        <w:rPr>
          <w:sz w:val="24"/>
          <w:szCs w:val="24"/>
        </w:rPr>
        <w:t>тр</w:t>
      </w:r>
      <w:r>
        <w:rPr>
          <w:rFonts w:hAnsi="Cambria Math"/>
          <w:sz w:val="24"/>
          <w:szCs w:val="24"/>
        </w:rPr>
        <w:t>ѐ</w:t>
      </w:r>
      <w:r>
        <w:rPr>
          <w:sz w:val="24"/>
          <w:szCs w:val="24"/>
        </w:rPr>
        <w:t>х</w:t>
      </w:r>
      <w:proofErr w:type="spellEnd"/>
      <w:r>
        <w:rPr>
          <w:sz w:val="24"/>
          <w:szCs w:val="24"/>
        </w:rPr>
        <w:t xml:space="preserve"> групп результатов образования: </w:t>
      </w:r>
      <w:r>
        <w:rPr>
          <w:bCs/>
          <w:iCs/>
          <w:sz w:val="24"/>
          <w:szCs w:val="24"/>
        </w:rPr>
        <w:t>личностных,</w:t>
      </w:r>
      <w:r>
        <w:rPr>
          <w:sz w:val="24"/>
          <w:szCs w:val="24"/>
        </w:rPr>
        <w:t xml:space="preserve"> </w:t>
      </w:r>
      <w:r>
        <w:rPr>
          <w:bCs/>
          <w:iCs/>
          <w:sz w:val="24"/>
          <w:szCs w:val="24"/>
        </w:rPr>
        <w:t xml:space="preserve">метапредметных </w:t>
      </w:r>
      <w:r>
        <w:rPr>
          <w:sz w:val="24"/>
          <w:szCs w:val="24"/>
        </w:rPr>
        <w:t xml:space="preserve">и </w:t>
      </w:r>
      <w:r>
        <w:rPr>
          <w:bCs/>
          <w:iCs/>
          <w:sz w:val="24"/>
          <w:szCs w:val="24"/>
        </w:rPr>
        <w:t>предметных.</w:t>
      </w:r>
    </w:p>
    <w:p w:rsidR="00712274" w:rsidRDefault="00712274" w:rsidP="00712274">
      <w:pPr>
        <w:autoSpaceDE w:val="0"/>
        <w:autoSpaceDN w:val="0"/>
        <w:adjustRightInd w:val="0"/>
        <w:jc w:val="both"/>
        <w:rPr>
          <w:sz w:val="24"/>
          <w:szCs w:val="24"/>
        </w:rPr>
      </w:pPr>
      <w:r>
        <w:rPr>
          <w:sz w:val="24"/>
          <w:szCs w:val="24"/>
        </w:rPr>
        <w:t xml:space="preserve">Система оценки предусматривает </w:t>
      </w:r>
      <w:r>
        <w:rPr>
          <w:bCs/>
          <w:iCs/>
          <w:sz w:val="24"/>
          <w:szCs w:val="24"/>
        </w:rPr>
        <w:t>уровневый подход</w:t>
      </w:r>
      <w:r>
        <w:rPr>
          <w:b/>
          <w:bCs/>
          <w:iCs/>
          <w:sz w:val="24"/>
          <w:szCs w:val="24"/>
        </w:rPr>
        <w:t xml:space="preserve"> </w:t>
      </w:r>
      <w:r>
        <w:rPr>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12274" w:rsidRDefault="00712274" w:rsidP="00712274">
      <w:pPr>
        <w:autoSpaceDE w:val="0"/>
        <w:autoSpaceDN w:val="0"/>
        <w:adjustRightInd w:val="0"/>
        <w:jc w:val="both"/>
        <w:rPr>
          <w:sz w:val="24"/>
          <w:szCs w:val="24"/>
        </w:rPr>
      </w:pPr>
      <w:r>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уч</w:t>
      </w:r>
      <w:r>
        <w:rPr>
          <w:rFonts w:hAnsi="Cambria Math"/>
          <w:sz w:val="24"/>
          <w:szCs w:val="24"/>
        </w:rPr>
        <w:t>ё</w:t>
      </w:r>
      <w:r>
        <w:rPr>
          <w:sz w:val="24"/>
          <w:szCs w:val="24"/>
        </w:rPr>
        <w:t>том зоны ближайшего развития, формировать положительную учебную и социальную мотивацию.</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center"/>
        <w:rPr>
          <w:bCs/>
        </w:rPr>
      </w:pPr>
      <w:r>
        <w:rPr>
          <w:bCs/>
        </w:rPr>
        <w:t>Оценка достижения планируемых результатов освоения ООП ООО,</w:t>
      </w:r>
    </w:p>
    <w:p w:rsidR="00712274" w:rsidRDefault="00712274" w:rsidP="00712274">
      <w:pPr>
        <w:autoSpaceDE w:val="0"/>
        <w:autoSpaceDN w:val="0"/>
        <w:adjustRightInd w:val="0"/>
        <w:jc w:val="center"/>
        <w:rPr>
          <w:bCs/>
        </w:rPr>
      </w:pPr>
      <w:r>
        <w:rPr>
          <w:bCs/>
        </w:rPr>
        <w:t xml:space="preserve">осуществляемая </w:t>
      </w:r>
      <w:r>
        <w:rPr>
          <w:sz w:val="24"/>
          <w:szCs w:val="24"/>
        </w:rPr>
        <w:t>МОУ СОШ №9</w:t>
      </w:r>
    </w:p>
    <w:p w:rsidR="00712274" w:rsidRDefault="00712274" w:rsidP="00712274">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388"/>
        <w:gridCol w:w="3362"/>
      </w:tblGrid>
      <w:tr w:rsidR="00712274" w:rsidTr="00712274">
        <w:trPr>
          <w:trHeight w:val="145"/>
        </w:trPr>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sz w:val="22"/>
                <w:szCs w:val="22"/>
              </w:rPr>
            </w:pPr>
            <w:r>
              <w:rPr>
                <w:b/>
                <w:sz w:val="22"/>
                <w:szCs w:val="22"/>
              </w:rPr>
              <w:t>Направления оценочной</w:t>
            </w:r>
          </w:p>
          <w:p w:rsidR="00712274" w:rsidRDefault="00712274">
            <w:pPr>
              <w:autoSpaceDE w:val="0"/>
              <w:autoSpaceDN w:val="0"/>
              <w:adjustRightInd w:val="0"/>
              <w:spacing w:line="276" w:lineRule="auto"/>
              <w:jc w:val="center"/>
              <w:rPr>
                <w:b/>
                <w:sz w:val="22"/>
                <w:szCs w:val="22"/>
              </w:rPr>
            </w:pPr>
            <w:r>
              <w:rPr>
                <w:b/>
                <w:sz w:val="22"/>
                <w:szCs w:val="22"/>
              </w:rPr>
              <w:t>деятельности, относящиеся к</w:t>
            </w:r>
          </w:p>
          <w:p w:rsidR="00712274" w:rsidRDefault="00712274">
            <w:pPr>
              <w:autoSpaceDE w:val="0"/>
              <w:autoSpaceDN w:val="0"/>
              <w:adjustRightInd w:val="0"/>
              <w:spacing w:line="276" w:lineRule="auto"/>
              <w:jc w:val="center"/>
              <w:rPr>
                <w:b/>
                <w:sz w:val="22"/>
                <w:szCs w:val="22"/>
              </w:rPr>
            </w:pPr>
            <w:r>
              <w:rPr>
                <w:b/>
                <w:sz w:val="22"/>
                <w:szCs w:val="22"/>
              </w:rPr>
              <w:t xml:space="preserve">компетенции </w:t>
            </w:r>
            <w:r>
              <w:rPr>
                <w:b/>
                <w:sz w:val="24"/>
                <w:szCs w:val="24"/>
              </w:rPr>
              <w:t>МОУ СОШ №9</w:t>
            </w:r>
          </w:p>
          <w:p w:rsidR="00712274" w:rsidRDefault="00712274">
            <w:pPr>
              <w:autoSpaceDE w:val="0"/>
              <w:autoSpaceDN w:val="0"/>
              <w:adjustRightInd w:val="0"/>
              <w:spacing w:line="276" w:lineRule="auto"/>
              <w:jc w:val="center"/>
              <w:rPr>
                <w:b/>
                <w:bCs/>
              </w:rPr>
            </w:pPr>
          </w:p>
        </w:tc>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b/>
                <w:sz w:val="22"/>
                <w:szCs w:val="22"/>
              </w:rPr>
              <w:t>Виды оценочной деятельности</w:t>
            </w:r>
          </w:p>
        </w:tc>
        <w:tc>
          <w:tcPr>
            <w:tcW w:w="348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b/>
                <w:sz w:val="22"/>
                <w:szCs w:val="22"/>
              </w:rPr>
              <w:t>Мероприятия</w:t>
            </w:r>
          </w:p>
        </w:tc>
      </w:tr>
      <w:tr w:rsidR="00712274" w:rsidTr="00712274">
        <w:trPr>
          <w:trHeight w:val="145"/>
        </w:trPr>
        <w:tc>
          <w:tcPr>
            <w:tcW w:w="3485" w:type="dxa"/>
            <w:vMerge w:val="restart"/>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Описание содержания и</w:t>
            </w:r>
          </w:p>
          <w:p w:rsidR="00712274" w:rsidRDefault="00712274">
            <w:pPr>
              <w:autoSpaceDE w:val="0"/>
              <w:autoSpaceDN w:val="0"/>
              <w:adjustRightInd w:val="0"/>
              <w:spacing w:line="276" w:lineRule="auto"/>
              <w:jc w:val="center"/>
              <w:rPr>
                <w:b/>
                <w:bCs/>
              </w:rPr>
            </w:pPr>
            <w:r>
              <w:rPr>
                <w:sz w:val="22"/>
                <w:szCs w:val="22"/>
              </w:rPr>
              <w:t>организации системы</w:t>
            </w:r>
          </w:p>
        </w:tc>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sz w:val="22"/>
                <w:szCs w:val="22"/>
              </w:rPr>
              <w:t>Промежуточная аттестация</w:t>
            </w:r>
          </w:p>
        </w:tc>
        <w:tc>
          <w:tcPr>
            <w:tcW w:w="348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Урочная и внеурочная</w:t>
            </w:r>
          </w:p>
          <w:p w:rsidR="00712274" w:rsidRDefault="00712274">
            <w:pPr>
              <w:autoSpaceDE w:val="0"/>
              <w:autoSpaceDN w:val="0"/>
              <w:adjustRightInd w:val="0"/>
              <w:spacing w:line="276" w:lineRule="auto"/>
              <w:rPr>
                <w:sz w:val="22"/>
                <w:szCs w:val="22"/>
              </w:rPr>
            </w:pPr>
            <w:r>
              <w:rPr>
                <w:sz w:val="22"/>
                <w:szCs w:val="22"/>
              </w:rPr>
              <w:t>деятельность</w:t>
            </w:r>
          </w:p>
        </w:tc>
      </w:tr>
      <w:tr w:rsidR="00712274" w:rsidTr="00712274">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274" w:rsidRDefault="00712274">
            <w:pPr>
              <w:rPr>
                <w:b/>
                <w:bCs/>
              </w:rPr>
            </w:pPr>
          </w:p>
        </w:tc>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Итоговая оценка по предметам, не выносимым на (государственную) итоговую аттестацию</w:t>
            </w:r>
          </w:p>
          <w:p w:rsidR="00712274" w:rsidRDefault="00712274">
            <w:pPr>
              <w:autoSpaceDE w:val="0"/>
              <w:autoSpaceDN w:val="0"/>
              <w:adjustRightInd w:val="0"/>
              <w:spacing w:line="276" w:lineRule="auto"/>
              <w:rPr>
                <w:sz w:val="22"/>
                <w:szCs w:val="22"/>
              </w:rPr>
            </w:pPr>
            <w:r>
              <w:rPr>
                <w:sz w:val="22"/>
                <w:szCs w:val="22"/>
              </w:rPr>
              <w:t>обучающихся</w:t>
            </w:r>
          </w:p>
        </w:tc>
        <w:tc>
          <w:tcPr>
            <w:tcW w:w="348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Текущий и тематический</w:t>
            </w:r>
          </w:p>
          <w:p w:rsidR="00712274" w:rsidRDefault="00712274">
            <w:pPr>
              <w:autoSpaceDE w:val="0"/>
              <w:autoSpaceDN w:val="0"/>
              <w:adjustRightInd w:val="0"/>
              <w:spacing w:line="276" w:lineRule="auto"/>
              <w:rPr>
                <w:sz w:val="22"/>
                <w:szCs w:val="22"/>
              </w:rPr>
            </w:pPr>
            <w:r>
              <w:rPr>
                <w:sz w:val="22"/>
                <w:szCs w:val="22"/>
              </w:rPr>
              <w:t>контроль</w:t>
            </w:r>
          </w:p>
          <w:p w:rsidR="00712274" w:rsidRDefault="00712274">
            <w:pPr>
              <w:autoSpaceDE w:val="0"/>
              <w:autoSpaceDN w:val="0"/>
              <w:adjustRightInd w:val="0"/>
              <w:spacing w:line="276" w:lineRule="auto"/>
              <w:jc w:val="center"/>
              <w:rPr>
                <w:b/>
                <w:bCs/>
              </w:rPr>
            </w:pPr>
          </w:p>
        </w:tc>
      </w:tr>
      <w:tr w:rsidR="00712274" w:rsidTr="00712274">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274" w:rsidRDefault="00712274">
            <w:pPr>
              <w:rPr>
                <w:b/>
                <w:bCs/>
              </w:rPr>
            </w:pPr>
          </w:p>
        </w:tc>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sz w:val="22"/>
                <w:szCs w:val="22"/>
              </w:rPr>
              <w:t>Проектная деятельность</w:t>
            </w:r>
          </w:p>
        </w:tc>
        <w:tc>
          <w:tcPr>
            <w:tcW w:w="348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Урочная и внеурочная</w:t>
            </w:r>
          </w:p>
          <w:p w:rsidR="00712274" w:rsidRDefault="00712274">
            <w:pPr>
              <w:autoSpaceDE w:val="0"/>
              <w:autoSpaceDN w:val="0"/>
              <w:adjustRightInd w:val="0"/>
              <w:spacing w:line="276" w:lineRule="auto"/>
              <w:rPr>
                <w:sz w:val="22"/>
                <w:szCs w:val="22"/>
              </w:rPr>
            </w:pPr>
            <w:r>
              <w:rPr>
                <w:sz w:val="22"/>
                <w:szCs w:val="22"/>
              </w:rPr>
              <w:t>деятельность</w:t>
            </w:r>
          </w:p>
        </w:tc>
      </w:tr>
      <w:tr w:rsidR="00712274" w:rsidTr="00712274">
        <w:trPr>
          <w:trHeight w:val="1009"/>
        </w:trPr>
        <w:tc>
          <w:tcPr>
            <w:tcW w:w="3485" w:type="dxa"/>
            <w:vMerge w:val="restart"/>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lastRenderedPageBreak/>
              <w:t>Адаптация инструментария для итоговой оценки достижения планируемых результатов</w:t>
            </w:r>
          </w:p>
        </w:tc>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Оценка достижения планируемых результатов</w:t>
            </w:r>
          </w:p>
          <w:p w:rsidR="00712274" w:rsidRDefault="00712274">
            <w:pPr>
              <w:autoSpaceDE w:val="0"/>
              <w:autoSpaceDN w:val="0"/>
              <w:adjustRightInd w:val="0"/>
              <w:spacing w:line="276" w:lineRule="auto"/>
              <w:jc w:val="center"/>
              <w:rPr>
                <w:b/>
                <w:bCs/>
              </w:rPr>
            </w:pPr>
          </w:p>
        </w:tc>
        <w:tc>
          <w:tcPr>
            <w:tcW w:w="348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В рамках текущего и</w:t>
            </w:r>
          </w:p>
          <w:p w:rsidR="00712274" w:rsidRDefault="00712274">
            <w:pPr>
              <w:autoSpaceDE w:val="0"/>
              <w:autoSpaceDN w:val="0"/>
              <w:adjustRightInd w:val="0"/>
              <w:spacing w:line="276" w:lineRule="auto"/>
              <w:rPr>
                <w:sz w:val="22"/>
                <w:szCs w:val="22"/>
              </w:rPr>
            </w:pPr>
            <w:r>
              <w:rPr>
                <w:sz w:val="22"/>
                <w:szCs w:val="22"/>
              </w:rPr>
              <w:t>тематического контроля</w:t>
            </w:r>
          </w:p>
          <w:p w:rsidR="00712274" w:rsidRDefault="00712274">
            <w:pPr>
              <w:autoSpaceDE w:val="0"/>
              <w:autoSpaceDN w:val="0"/>
              <w:adjustRightInd w:val="0"/>
              <w:spacing w:line="276" w:lineRule="auto"/>
              <w:jc w:val="center"/>
              <w:rPr>
                <w:b/>
                <w:bCs/>
              </w:rPr>
            </w:pPr>
          </w:p>
        </w:tc>
      </w:tr>
      <w:tr w:rsidR="00712274" w:rsidTr="00712274">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274" w:rsidRDefault="00712274">
            <w:pPr>
              <w:rPr>
                <w:sz w:val="22"/>
                <w:szCs w:val="22"/>
              </w:rPr>
            </w:pPr>
          </w:p>
        </w:tc>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sz w:val="22"/>
                <w:szCs w:val="22"/>
              </w:rPr>
              <w:t>Промежуточная аттестация</w:t>
            </w:r>
          </w:p>
        </w:tc>
        <w:tc>
          <w:tcPr>
            <w:tcW w:w="348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 xml:space="preserve">  Система </w:t>
            </w:r>
            <w:proofErr w:type="spellStart"/>
            <w:r>
              <w:rPr>
                <w:sz w:val="22"/>
                <w:szCs w:val="22"/>
              </w:rPr>
              <w:t>внутришкольного</w:t>
            </w:r>
            <w:proofErr w:type="spellEnd"/>
          </w:p>
          <w:p w:rsidR="00712274" w:rsidRDefault="00712274">
            <w:pPr>
              <w:autoSpaceDE w:val="0"/>
              <w:autoSpaceDN w:val="0"/>
              <w:adjustRightInd w:val="0"/>
              <w:spacing w:line="276" w:lineRule="auto"/>
              <w:jc w:val="center"/>
              <w:rPr>
                <w:b/>
                <w:bCs/>
              </w:rPr>
            </w:pPr>
            <w:r>
              <w:rPr>
                <w:sz w:val="22"/>
                <w:szCs w:val="22"/>
              </w:rPr>
              <w:t>Мониторинга</w:t>
            </w:r>
          </w:p>
        </w:tc>
      </w:tr>
      <w:tr w:rsidR="00712274" w:rsidTr="00712274">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274" w:rsidRDefault="00712274">
            <w:pPr>
              <w:rPr>
                <w:sz w:val="22"/>
                <w:szCs w:val="22"/>
              </w:rPr>
            </w:pPr>
          </w:p>
        </w:tc>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Итоговая аттестация по</w:t>
            </w:r>
          </w:p>
          <w:p w:rsidR="00712274" w:rsidRDefault="00712274">
            <w:pPr>
              <w:autoSpaceDE w:val="0"/>
              <w:autoSpaceDN w:val="0"/>
              <w:adjustRightInd w:val="0"/>
              <w:spacing w:line="276" w:lineRule="auto"/>
              <w:rPr>
                <w:sz w:val="22"/>
                <w:szCs w:val="22"/>
              </w:rPr>
            </w:pPr>
            <w:r>
              <w:rPr>
                <w:sz w:val="22"/>
                <w:szCs w:val="22"/>
              </w:rPr>
              <w:t>предметам, не выносимым на</w:t>
            </w:r>
          </w:p>
          <w:p w:rsidR="00712274" w:rsidRDefault="00712274">
            <w:pPr>
              <w:autoSpaceDE w:val="0"/>
              <w:autoSpaceDN w:val="0"/>
              <w:adjustRightInd w:val="0"/>
              <w:spacing w:line="276" w:lineRule="auto"/>
              <w:rPr>
                <w:sz w:val="22"/>
                <w:szCs w:val="22"/>
              </w:rPr>
            </w:pPr>
            <w:r>
              <w:rPr>
                <w:sz w:val="22"/>
                <w:szCs w:val="22"/>
              </w:rPr>
              <w:t>государственную итоговую</w:t>
            </w:r>
          </w:p>
          <w:p w:rsidR="00712274" w:rsidRDefault="00712274">
            <w:pPr>
              <w:autoSpaceDE w:val="0"/>
              <w:autoSpaceDN w:val="0"/>
              <w:adjustRightInd w:val="0"/>
              <w:spacing w:line="276" w:lineRule="auto"/>
              <w:rPr>
                <w:sz w:val="22"/>
                <w:szCs w:val="22"/>
              </w:rPr>
            </w:pPr>
            <w:r>
              <w:rPr>
                <w:sz w:val="22"/>
                <w:szCs w:val="22"/>
              </w:rPr>
              <w:t>аттестацию</w:t>
            </w:r>
          </w:p>
          <w:p w:rsidR="00712274" w:rsidRDefault="00712274">
            <w:pPr>
              <w:autoSpaceDE w:val="0"/>
              <w:autoSpaceDN w:val="0"/>
              <w:adjustRightInd w:val="0"/>
              <w:spacing w:line="276" w:lineRule="auto"/>
              <w:jc w:val="center"/>
              <w:rPr>
                <w:sz w:val="22"/>
                <w:szCs w:val="22"/>
              </w:rPr>
            </w:pPr>
          </w:p>
        </w:tc>
        <w:tc>
          <w:tcPr>
            <w:tcW w:w="348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Текущий и тематический</w:t>
            </w:r>
          </w:p>
          <w:p w:rsidR="00712274" w:rsidRDefault="00712274">
            <w:pPr>
              <w:autoSpaceDE w:val="0"/>
              <w:autoSpaceDN w:val="0"/>
              <w:adjustRightInd w:val="0"/>
              <w:spacing w:line="276" w:lineRule="auto"/>
              <w:rPr>
                <w:sz w:val="22"/>
                <w:szCs w:val="22"/>
              </w:rPr>
            </w:pPr>
            <w:r>
              <w:rPr>
                <w:sz w:val="22"/>
                <w:szCs w:val="22"/>
              </w:rPr>
              <w:t>контроль</w:t>
            </w:r>
          </w:p>
          <w:p w:rsidR="00712274" w:rsidRDefault="00712274">
            <w:pPr>
              <w:autoSpaceDE w:val="0"/>
              <w:autoSpaceDN w:val="0"/>
              <w:adjustRightInd w:val="0"/>
              <w:spacing w:line="276" w:lineRule="auto"/>
              <w:rPr>
                <w:sz w:val="22"/>
                <w:szCs w:val="22"/>
              </w:rPr>
            </w:pPr>
          </w:p>
        </w:tc>
      </w:tr>
      <w:tr w:rsidR="00712274" w:rsidTr="00712274">
        <w:trPr>
          <w:trHeight w:val="2606"/>
        </w:trPr>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Адаптация (при необходимости  разработка) инструментария для итоговой оценки достижения планируемых результатов по предметам и/или</w:t>
            </w:r>
          </w:p>
          <w:p w:rsidR="00712274" w:rsidRDefault="00712274">
            <w:pPr>
              <w:autoSpaceDE w:val="0"/>
              <w:autoSpaceDN w:val="0"/>
              <w:adjustRightInd w:val="0"/>
              <w:spacing w:line="276" w:lineRule="auto"/>
              <w:rPr>
                <w:b/>
                <w:bCs/>
              </w:rPr>
            </w:pPr>
            <w:r>
              <w:rPr>
                <w:sz w:val="22"/>
                <w:szCs w:val="22"/>
              </w:rPr>
              <w:t xml:space="preserve">междисциплинарным программам, вводимым </w:t>
            </w:r>
            <w:r>
              <w:rPr>
                <w:sz w:val="24"/>
                <w:szCs w:val="24"/>
              </w:rPr>
              <w:t>МОУ СОШ №9</w:t>
            </w:r>
          </w:p>
        </w:tc>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Итоговая аттестация по предметам и/или междисциплинарным программам</w:t>
            </w:r>
          </w:p>
          <w:p w:rsidR="00712274" w:rsidRDefault="00712274">
            <w:pPr>
              <w:autoSpaceDE w:val="0"/>
              <w:autoSpaceDN w:val="0"/>
              <w:adjustRightInd w:val="0"/>
              <w:spacing w:line="276" w:lineRule="auto"/>
              <w:jc w:val="center"/>
              <w:rPr>
                <w:sz w:val="22"/>
                <w:szCs w:val="22"/>
              </w:rPr>
            </w:pPr>
          </w:p>
        </w:tc>
        <w:tc>
          <w:tcPr>
            <w:tcW w:w="348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xml:space="preserve">Система </w:t>
            </w:r>
            <w:proofErr w:type="spellStart"/>
            <w:r>
              <w:rPr>
                <w:sz w:val="22"/>
                <w:szCs w:val="22"/>
              </w:rPr>
              <w:t>внутришкольного</w:t>
            </w:r>
            <w:proofErr w:type="spellEnd"/>
          </w:p>
          <w:p w:rsidR="00712274" w:rsidRDefault="00712274">
            <w:pPr>
              <w:autoSpaceDE w:val="0"/>
              <w:autoSpaceDN w:val="0"/>
              <w:adjustRightInd w:val="0"/>
              <w:spacing w:line="276" w:lineRule="auto"/>
              <w:rPr>
                <w:sz w:val="22"/>
                <w:szCs w:val="22"/>
              </w:rPr>
            </w:pPr>
            <w:r>
              <w:rPr>
                <w:sz w:val="22"/>
                <w:szCs w:val="22"/>
              </w:rPr>
              <w:t>мониторинга</w:t>
            </w:r>
          </w:p>
          <w:p w:rsidR="00712274" w:rsidRDefault="00712274">
            <w:pPr>
              <w:autoSpaceDE w:val="0"/>
              <w:autoSpaceDN w:val="0"/>
              <w:adjustRightInd w:val="0"/>
              <w:spacing w:line="276" w:lineRule="auto"/>
              <w:rPr>
                <w:sz w:val="22"/>
                <w:szCs w:val="22"/>
              </w:rPr>
            </w:pPr>
          </w:p>
        </w:tc>
      </w:tr>
      <w:tr w:rsidR="00712274" w:rsidTr="00712274">
        <w:trPr>
          <w:trHeight w:val="1597"/>
        </w:trPr>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Адаптация или разработка</w:t>
            </w:r>
          </w:p>
          <w:p w:rsidR="00712274" w:rsidRDefault="00712274">
            <w:pPr>
              <w:autoSpaceDE w:val="0"/>
              <w:autoSpaceDN w:val="0"/>
              <w:adjustRightInd w:val="0"/>
              <w:spacing w:line="276" w:lineRule="auto"/>
              <w:rPr>
                <w:sz w:val="22"/>
                <w:szCs w:val="22"/>
              </w:rPr>
            </w:pPr>
            <w:r>
              <w:rPr>
                <w:sz w:val="22"/>
                <w:szCs w:val="22"/>
              </w:rPr>
              <w:t>модели и инструментария для</w:t>
            </w:r>
          </w:p>
          <w:p w:rsidR="00712274" w:rsidRDefault="00712274">
            <w:pPr>
              <w:autoSpaceDE w:val="0"/>
              <w:autoSpaceDN w:val="0"/>
              <w:adjustRightInd w:val="0"/>
              <w:spacing w:line="276" w:lineRule="auto"/>
              <w:rPr>
                <w:sz w:val="22"/>
                <w:szCs w:val="22"/>
              </w:rPr>
            </w:pPr>
            <w:r>
              <w:rPr>
                <w:sz w:val="22"/>
                <w:szCs w:val="22"/>
              </w:rPr>
              <w:t>организации стартовой</w:t>
            </w:r>
          </w:p>
          <w:p w:rsidR="00712274" w:rsidRDefault="00712274">
            <w:pPr>
              <w:autoSpaceDE w:val="0"/>
              <w:autoSpaceDN w:val="0"/>
              <w:adjustRightInd w:val="0"/>
              <w:spacing w:line="276" w:lineRule="auto"/>
              <w:rPr>
                <w:sz w:val="22"/>
                <w:szCs w:val="22"/>
              </w:rPr>
            </w:pPr>
            <w:r>
              <w:rPr>
                <w:sz w:val="22"/>
                <w:szCs w:val="22"/>
              </w:rPr>
              <w:t>диагностики</w:t>
            </w:r>
          </w:p>
          <w:p w:rsidR="00712274" w:rsidRDefault="00712274">
            <w:pPr>
              <w:autoSpaceDE w:val="0"/>
              <w:autoSpaceDN w:val="0"/>
              <w:adjustRightInd w:val="0"/>
              <w:spacing w:line="276" w:lineRule="auto"/>
              <w:rPr>
                <w:sz w:val="22"/>
                <w:szCs w:val="22"/>
              </w:rPr>
            </w:pPr>
            <w:r>
              <w:rPr>
                <w:sz w:val="22"/>
                <w:szCs w:val="22"/>
              </w:rPr>
              <w:t xml:space="preserve"> </w:t>
            </w:r>
          </w:p>
          <w:p w:rsidR="00712274" w:rsidRDefault="00712274">
            <w:pPr>
              <w:autoSpaceDE w:val="0"/>
              <w:autoSpaceDN w:val="0"/>
              <w:adjustRightInd w:val="0"/>
              <w:spacing w:line="276" w:lineRule="auto"/>
              <w:jc w:val="center"/>
              <w:rPr>
                <w:b/>
                <w:bCs/>
              </w:rPr>
            </w:pPr>
          </w:p>
        </w:tc>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Банк данных для организации</w:t>
            </w:r>
          </w:p>
          <w:p w:rsidR="00712274" w:rsidRDefault="00712274">
            <w:pPr>
              <w:autoSpaceDE w:val="0"/>
              <w:autoSpaceDN w:val="0"/>
              <w:adjustRightInd w:val="0"/>
              <w:spacing w:line="276" w:lineRule="auto"/>
              <w:rPr>
                <w:sz w:val="22"/>
                <w:szCs w:val="22"/>
              </w:rPr>
            </w:pPr>
            <w:r>
              <w:rPr>
                <w:sz w:val="22"/>
                <w:szCs w:val="22"/>
              </w:rPr>
              <w:t>стартовой диагностики</w:t>
            </w:r>
          </w:p>
          <w:p w:rsidR="00712274" w:rsidRDefault="00712274">
            <w:pPr>
              <w:autoSpaceDE w:val="0"/>
              <w:autoSpaceDN w:val="0"/>
              <w:adjustRightInd w:val="0"/>
              <w:spacing w:line="276" w:lineRule="auto"/>
              <w:jc w:val="center"/>
              <w:rPr>
                <w:sz w:val="22"/>
                <w:szCs w:val="22"/>
              </w:rPr>
            </w:pPr>
          </w:p>
        </w:tc>
        <w:tc>
          <w:tcPr>
            <w:tcW w:w="348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xml:space="preserve">Система </w:t>
            </w:r>
            <w:proofErr w:type="spellStart"/>
            <w:r>
              <w:rPr>
                <w:sz w:val="22"/>
                <w:szCs w:val="22"/>
              </w:rPr>
              <w:t>внутришкольного</w:t>
            </w:r>
            <w:proofErr w:type="spellEnd"/>
          </w:p>
          <w:p w:rsidR="00712274" w:rsidRDefault="00712274">
            <w:pPr>
              <w:autoSpaceDE w:val="0"/>
              <w:autoSpaceDN w:val="0"/>
              <w:adjustRightInd w:val="0"/>
              <w:spacing w:line="276" w:lineRule="auto"/>
              <w:rPr>
                <w:sz w:val="22"/>
                <w:szCs w:val="22"/>
              </w:rPr>
            </w:pPr>
            <w:r>
              <w:rPr>
                <w:sz w:val="22"/>
                <w:szCs w:val="22"/>
              </w:rPr>
              <w:t>мониторинга</w:t>
            </w:r>
          </w:p>
          <w:p w:rsidR="00712274" w:rsidRDefault="00712274">
            <w:pPr>
              <w:autoSpaceDE w:val="0"/>
              <w:autoSpaceDN w:val="0"/>
              <w:adjustRightInd w:val="0"/>
              <w:spacing w:line="276" w:lineRule="auto"/>
              <w:rPr>
                <w:sz w:val="22"/>
                <w:szCs w:val="22"/>
              </w:rPr>
            </w:pPr>
          </w:p>
        </w:tc>
      </w:tr>
      <w:tr w:rsidR="00712274" w:rsidTr="00712274">
        <w:trPr>
          <w:trHeight w:val="1863"/>
        </w:trPr>
        <w:tc>
          <w:tcPr>
            <w:tcW w:w="34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Адаптация или разработка</w:t>
            </w:r>
          </w:p>
          <w:p w:rsidR="00712274" w:rsidRDefault="00712274">
            <w:pPr>
              <w:autoSpaceDE w:val="0"/>
              <w:autoSpaceDN w:val="0"/>
              <w:adjustRightInd w:val="0"/>
              <w:spacing w:line="276" w:lineRule="auto"/>
              <w:rPr>
                <w:sz w:val="22"/>
                <w:szCs w:val="22"/>
              </w:rPr>
            </w:pPr>
            <w:r>
              <w:rPr>
                <w:sz w:val="22"/>
                <w:szCs w:val="22"/>
              </w:rPr>
              <w:t>модели и инструментария для</w:t>
            </w:r>
          </w:p>
          <w:p w:rsidR="00712274" w:rsidRDefault="00712274">
            <w:pPr>
              <w:autoSpaceDE w:val="0"/>
              <w:autoSpaceDN w:val="0"/>
              <w:adjustRightInd w:val="0"/>
              <w:spacing w:line="276" w:lineRule="auto"/>
              <w:rPr>
                <w:sz w:val="22"/>
                <w:szCs w:val="22"/>
              </w:rPr>
            </w:pPr>
            <w:r>
              <w:rPr>
                <w:sz w:val="22"/>
                <w:szCs w:val="22"/>
              </w:rPr>
              <w:t xml:space="preserve">оценки деятельности педагогов и образовательного учреждения в целом в целях организации системы </w:t>
            </w:r>
            <w:proofErr w:type="spellStart"/>
            <w:r>
              <w:rPr>
                <w:sz w:val="22"/>
                <w:szCs w:val="22"/>
              </w:rPr>
              <w:t>внутришкольного</w:t>
            </w:r>
            <w:proofErr w:type="spellEnd"/>
            <w:r>
              <w:rPr>
                <w:sz w:val="22"/>
                <w:szCs w:val="22"/>
              </w:rPr>
              <w:t xml:space="preserve">  контроля</w:t>
            </w:r>
          </w:p>
          <w:p w:rsidR="00712274" w:rsidRDefault="00712274">
            <w:pPr>
              <w:autoSpaceDE w:val="0"/>
              <w:autoSpaceDN w:val="0"/>
              <w:adjustRightInd w:val="0"/>
              <w:spacing w:line="276" w:lineRule="auto"/>
              <w:jc w:val="center"/>
              <w:rPr>
                <w:b/>
                <w:bCs/>
              </w:rPr>
            </w:pPr>
          </w:p>
        </w:tc>
        <w:tc>
          <w:tcPr>
            <w:tcW w:w="34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sz w:val="22"/>
                <w:szCs w:val="22"/>
              </w:rPr>
            </w:pPr>
            <w:r>
              <w:rPr>
                <w:sz w:val="22"/>
                <w:szCs w:val="22"/>
              </w:rPr>
              <w:t>Банк данных</w:t>
            </w:r>
          </w:p>
        </w:tc>
        <w:tc>
          <w:tcPr>
            <w:tcW w:w="348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Урочная и внеурочная</w:t>
            </w:r>
          </w:p>
          <w:p w:rsidR="00712274" w:rsidRDefault="00712274">
            <w:pPr>
              <w:autoSpaceDE w:val="0"/>
              <w:autoSpaceDN w:val="0"/>
              <w:adjustRightInd w:val="0"/>
              <w:spacing w:line="276" w:lineRule="auto"/>
              <w:rPr>
                <w:sz w:val="22"/>
                <w:szCs w:val="22"/>
              </w:rPr>
            </w:pPr>
            <w:r>
              <w:rPr>
                <w:sz w:val="22"/>
                <w:szCs w:val="22"/>
              </w:rPr>
              <w:t>деятельность</w:t>
            </w:r>
          </w:p>
          <w:p w:rsidR="00712274" w:rsidRDefault="00712274">
            <w:pPr>
              <w:autoSpaceDE w:val="0"/>
              <w:autoSpaceDN w:val="0"/>
              <w:adjustRightInd w:val="0"/>
              <w:spacing w:line="276" w:lineRule="auto"/>
              <w:rPr>
                <w:sz w:val="22"/>
                <w:szCs w:val="22"/>
              </w:rPr>
            </w:pPr>
          </w:p>
        </w:tc>
      </w:tr>
    </w:tbl>
    <w:p w:rsidR="00712274" w:rsidRDefault="00712274" w:rsidP="00712274">
      <w:pPr>
        <w:autoSpaceDE w:val="0"/>
        <w:autoSpaceDN w:val="0"/>
        <w:adjustRightInd w:val="0"/>
        <w:rPr>
          <w:sz w:val="22"/>
          <w:szCs w:val="22"/>
        </w:rPr>
      </w:pPr>
    </w:p>
    <w:p w:rsidR="00712274" w:rsidRDefault="00712274" w:rsidP="00712274">
      <w:pPr>
        <w:rPr>
          <w:bCs/>
        </w:rPr>
      </w:pPr>
      <w:r>
        <w:rPr>
          <w:b/>
          <w:bC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993"/>
        <w:gridCol w:w="3119"/>
      </w:tblGrid>
      <w:tr w:rsidR="00712274" w:rsidTr="00712274">
        <w:trPr>
          <w:trHeight w:val="513"/>
        </w:trPr>
        <w:tc>
          <w:tcPr>
            <w:tcW w:w="9606"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Cs/>
                <w:sz w:val="22"/>
                <w:szCs w:val="22"/>
              </w:rPr>
            </w:pPr>
            <w:r>
              <w:rPr>
                <w:bCs/>
                <w:sz w:val="22"/>
                <w:szCs w:val="22"/>
              </w:rPr>
              <w:t>Личностные результаты</w:t>
            </w:r>
          </w:p>
          <w:p w:rsidR="00712274" w:rsidRDefault="00712274">
            <w:pPr>
              <w:autoSpaceDE w:val="0"/>
              <w:autoSpaceDN w:val="0"/>
              <w:adjustRightInd w:val="0"/>
              <w:spacing w:line="276" w:lineRule="auto"/>
              <w:jc w:val="center"/>
              <w:rPr>
                <w:sz w:val="22"/>
                <w:szCs w:val="22"/>
              </w:rPr>
            </w:pPr>
          </w:p>
        </w:tc>
      </w:tr>
      <w:tr w:rsidR="00712274" w:rsidTr="00712274">
        <w:trPr>
          <w:trHeight w:val="513"/>
        </w:trPr>
        <w:tc>
          <w:tcPr>
            <w:tcW w:w="349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2"/>
                <w:szCs w:val="22"/>
              </w:rPr>
            </w:pPr>
            <w:r>
              <w:rPr>
                <w:bCs/>
                <w:sz w:val="22"/>
                <w:szCs w:val="22"/>
              </w:rPr>
              <w:t>САМООПРЕДЕЛЕНИЕ</w:t>
            </w:r>
          </w:p>
        </w:tc>
        <w:tc>
          <w:tcPr>
            <w:tcW w:w="29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2"/>
                <w:szCs w:val="22"/>
              </w:rPr>
            </w:pPr>
            <w:r>
              <w:rPr>
                <w:bCs/>
                <w:sz w:val="22"/>
                <w:szCs w:val="22"/>
              </w:rPr>
              <w:t>СМЫСЛООБРАЗОВАНИЕ</w:t>
            </w:r>
          </w:p>
        </w:tc>
        <w:tc>
          <w:tcPr>
            <w:tcW w:w="311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rPr>
            </w:pPr>
            <w:r>
              <w:rPr>
                <w:bCs/>
                <w:sz w:val="22"/>
                <w:szCs w:val="22"/>
              </w:rPr>
              <w:t>МОРАЛЬНО-ЭТИЧЕСКАЯ ОРИЕНТАЦИЯ</w:t>
            </w:r>
          </w:p>
          <w:p w:rsidR="00712274" w:rsidRDefault="00712274">
            <w:pPr>
              <w:autoSpaceDE w:val="0"/>
              <w:autoSpaceDN w:val="0"/>
              <w:adjustRightInd w:val="0"/>
              <w:spacing w:line="276" w:lineRule="auto"/>
              <w:jc w:val="both"/>
              <w:rPr>
                <w:sz w:val="22"/>
                <w:szCs w:val="22"/>
              </w:rPr>
            </w:pPr>
          </w:p>
        </w:tc>
      </w:tr>
      <w:tr w:rsidR="00712274" w:rsidTr="00712274">
        <w:trPr>
          <w:trHeight w:val="2035"/>
        </w:trPr>
        <w:tc>
          <w:tcPr>
            <w:tcW w:w="34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u w:val="single"/>
              </w:rPr>
            </w:pPr>
            <w:r>
              <w:rPr>
                <w:bCs/>
                <w:sz w:val="22"/>
                <w:szCs w:val="22"/>
                <w:u w:val="single"/>
              </w:rPr>
              <w:t>Внутренняя позиция школьника:</w:t>
            </w:r>
          </w:p>
          <w:p w:rsidR="00712274" w:rsidRDefault="00712274">
            <w:pPr>
              <w:autoSpaceDE w:val="0"/>
              <w:autoSpaceDN w:val="0"/>
              <w:adjustRightInd w:val="0"/>
              <w:spacing w:line="276" w:lineRule="auto"/>
              <w:rPr>
                <w:bCs/>
                <w:sz w:val="22"/>
                <w:szCs w:val="22"/>
              </w:rPr>
            </w:pPr>
            <w:r>
              <w:rPr>
                <w:bCs/>
                <w:sz w:val="22"/>
                <w:szCs w:val="22"/>
              </w:rPr>
              <w:t>1)отношение к школе;</w:t>
            </w:r>
          </w:p>
          <w:p w:rsidR="00712274" w:rsidRDefault="00712274">
            <w:pPr>
              <w:autoSpaceDE w:val="0"/>
              <w:autoSpaceDN w:val="0"/>
              <w:adjustRightInd w:val="0"/>
              <w:spacing w:line="276" w:lineRule="auto"/>
              <w:rPr>
                <w:bCs/>
                <w:sz w:val="22"/>
                <w:szCs w:val="22"/>
              </w:rPr>
            </w:pPr>
            <w:proofErr w:type="gramStart"/>
            <w:r>
              <w:rPr>
                <w:bCs/>
                <w:sz w:val="22"/>
                <w:szCs w:val="22"/>
              </w:rPr>
              <w:t>2)отношение</w:t>
            </w:r>
            <w:proofErr w:type="gramEnd"/>
            <w:r>
              <w:rPr>
                <w:bCs/>
                <w:sz w:val="22"/>
                <w:szCs w:val="22"/>
              </w:rPr>
              <w:t xml:space="preserve"> к учебной</w:t>
            </w:r>
          </w:p>
          <w:p w:rsidR="00712274" w:rsidRDefault="00712274">
            <w:pPr>
              <w:autoSpaceDE w:val="0"/>
              <w:autoSpaceDN w:val="0"/>
              <w:adjustRightInd w:val="0"/>
              <w:spacing w:line="276" w:lineRule="auto"/>
              <w:rPr>
                <w:bCs/>
                <w:sz w:val="22"/>
                <w:szCs w:val="22"/>
              </w:rPr>
            </w:pPr>
            <w:r>
              <w:rPr>
                <w:bCs/>
                <w:sz w:val="22"/>
                <w:szCs w:val="22"/>
              </w:rPr>
              <w:t>деятельности;</w:t>
            </w:r>
          </w:p>
          <w:p w:rsidR="00712274" w:rsidRDefault="00712274">
            <w:pPr>
              <w:autoSpaceDE w:val="0"/>
              <w:autoSpaceDN w:val="0"/>
              <w:adjustRightInd w:val="0"/>
              <w:spacing w:line="276" w:lineRule="auto"/>
              <w:rPr>
                <w:bCs/>
                <w:sz w:val="22"/>
                <w:szCs w:val="22"/>
              </w:rPr>
            </w:pPr>
            <w:r>
              <w:rPr>
                <w:bCs/>
                <w:sz w:val="22"/>
                <w:szCs w:val="22"/>
              </w:rPr>
              <w:t>3)образец «хорошего» ученика</w:t>
            </w:r>
          </w:p>
          <w:p w:rsidR="00712274" w:rsidRDefault="00712274">
            <w:pPr>
              <w:autoSpaceDE w:val="0"/>
              <w:autoSpaceDN w:val="0"/>
              <w:adjustRightInd w:val="0"/>
              <w:spacing w:line="276" w:lineRule="auto"/>
              <w:jc w:val="both"/>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u w:val="single"/>
              </w:rPr>
            </w:pPr>
            <w:r>
              <w:rPr>
                <w:bCs/>
                <w:sz w:val="22"/>
                <w:szCs w:val="22"/>
                <w:u w:val="single"/>
              </w:rPr>
              <w:t>Мотивационная основа и интересы:</w:t>
            </w:r>
          </w:p>
          <w:p w:rsidR="00712274" w:rsidRDefault="00712274">
            <w:pPr>
              <w:autoSpaceDE w:val="0"/>
              <w:autoSpaceDN w:val="0"/>
              <w:adjustRightInd w:val="0"/>
              <w:spacing w:line="276" w:lineRule="auto"/>
              <w:rPr>
                <w:bCs/>
                <w:sz w:val="22"/>
                <w:szCs w:val="22"/>
              </w:rPr>
            </w:pPr>
            <w:r>
              <w:rPr>
                <w:bCs/>
                <w:sz w:val="22"/>
                <w:szCs w:val="22"/>
              </w:rPr>
              <w:t>1)широта, выраженность, устойчивость мотивов;</w:t>
            </w:r>
          </w:p>
          <w:p w:rsidR="00712274" w:rsidRDefault="00712274">
            <w:pPr>
              <w:autoSpaceDE w:val="0"/>
              <w:autoSpaceDN w:val="0"/>
              <w:adjustRightInd w:val="0"/>
              <w:spacing w:line="276" w:lineRule="auto"/>
              <w:rPr>
                <w:bCs/>
                <w:sz w:val="22"/>
                <w:szCs w:val="22"/>
              </w:rPr>
            </w:pPr>
            <w:r>
              <w:rPr>
                <w:bCs/>
                <w:sz w:val="22"/>
                <w:szCs w:val="22"/>
              </w:rPr>
              <w:t>2)устойчивость интересов к новому материалу и способам решения</w:t>
            </w:r>
          </w:p>
          <w:p w:rsidR="00712274" w:rsidRDefault="00712274">
            <w:pPr>
              <w:autoSpaceDE w:val="0"/>
              <w:autoSpaceDN w:val="0"/>
              <w:adjustRightInd w:val="0"/>
              <w:spacing w:line="276" w:lineRule="auto"/>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2"/>
                <w:szCs w:val="22"/>
                <w:u w:val="single"/>
              </w:rPr>
            </w:pPr>
            <w:r>
              <w:rPr>
                <w:bCs/>
                <w:sz w:val="22"/>
                <w:szCs w:val="22"/>
                <w:u w:val="single"/>
              </w:rPr>
              <w:t>Знание норм</w:t>
            </w:r>
          </w:p>
          <w:p w:rsidR="00712274" w:rsidRDefault="00712274">
            <w:pPr>
              <w:autoSpaceDE w:val="0"/>
              <w:autoSpaceDN w:val="0"/>
              <w:adjustRightInd w:val="0"/>
              <w:spacing w:line="276" w:lineRule="auto"/>
              <w:rPr>
                <w:bCs/>
                <w:sz w:val="22"/>
                <w:szCs w:val="22"/>
                <w:u w:val="single"/>
              </w:rPr>
            </w:pPr>
            <w:r>
              <w:rPr>
                <w:bCs/>
                <w:sz w:val="22"/>
                <w:szCs w:val="22"/>
                <w:u w:val="single"/>
              </w:rPr>
              <w:t>Моральное сознание:</w:t>
            </w:r>
          </w:p>
          <w:p w:rsidR="00712274" w:rsidRDefault="00712274">
            <w:pPr>
              <w:autoSpaceDE w:val="0"/>
              <w:autoSpaceDN w:val="0"/>
              <w:adjustRightInd w:val="0"/>
              <w:spacing w:line="276" w:lineRule="auto"/>
              <w:rPr>
                <w:bCs/>
                <w:sz w:val="22"/>
                <w:szCs w:val="22"/>
              </w:rPr>
            </w:pPr>
            <w:r>
              <w:rPr>
                <w:bCs/>
                <w:sz w:val="22"/>
                <w:szCs w:val="22"/>
              </w:rPr>
              <w:t xml:space="preserve">1)дифференциация моральных и </w:t>
            </w:r>
            <w:proofErr w:type="spellStart"/>
            <w:r>
              <w:rPr>
                <w:bCs/>
                <w:sz w:val="22"/>
                <w:szCs w:val="22"/>
              </w:rPr>
              <w:t>конвекциональных</w:t>
            </w:r>
            <w:proofErr w:type="spellEnd"/>
            <w:r>
              <w:rPr>
                <w:bCs/>
                <w:sz w:val="22"/>
                <w:szCs w:val="22"/>
              </w:rPr>
              <w:t xml:space="preserve"> норм;</w:t>
            </w:r>
          </w:p>
          <w:p w:rsidR="00712274" w:rsidRDefault="00712274">
            <w:pPr>
              <w:autoSpaceDE w:val="0"/>
              <w:autoSpaceDN w:val="0"/>
              <w:adjustRightInd w:val="0"/>
              <w:spacing w:line="276" w:lineRule="auto"/>
              <w:rPr>
                <w:bCs/>
                <w:sz w:val="22"/>
                <w:szCs w:val="22"/>
              </w:rPr>
            </w:pPr>
            <w:r>
              <w:rPr>
                <w:bCs/>
                <w:sz w:val="22"/>
                <w:szCs w:val="22"/>
              </w:rPr>
              <w:t>2)нравственная ориентация;</w:t>
            </w:r>
          </w:p>
          <w:p w:rsidR="00712274" w:rsidRDefault="00712274">
            <w:pPr>
              <w:autoSpaceDE w:val="0"/>
              <w:autoSpaceDN w:val="0"/>
              <w:adjustRightInd w:val="0"/>
              <w:spacing w:line="276" w:lineRule="auto"/>
              <w:rPr>
                <w:bCs/>
                <w:sz w:val="22"/>
                <w:szCs w:val="22"/>
              </w:rPr>
            </w:pPr>
            <w:r>
              <w:rPr>
                <w:bCs/>
                <w:sz w:val="22"/>
                <w:szCs w:val="22"/>
              </w:rPr>
              <w:t>3)этические чувства;</w:t>
            </w:r>
          </w:p>
          <w:p w:rsidR="00712274" w:rsidRDefault="00712274">
            <w:pPr>
              <w:autoSpaceDE w:val="0"/>
              <w:autoSpaceDN w:val="0"/>
              <w:adjustRightInd w:val="0"/>
              <w:spacing w:line="276" w:lineRule="auto"/>
              <w:jc w:val="both"/>
              <w:rPr>
                <w:sz w:val="22"/>
                <w:szCs w:val="22"/>
              </w:rPr>
            </w:pPr>
            <w:r>
              <w:rPr>
                <w:bCs/>
                <w:sz w:val="22"/>
                <w:szCs w:val="22"/>
              </w:rPr>
              <w:t>4)</w:t>
            </w:r>
            <w:proofErr w:type="spellStart"/>
            <w:r>
              <w:rPr>
                <w:bCs/>
                <w:sz w:val="22"/>
                <w:szCs w:val="22"/>
              </w:rPr>
              <w:t>эмпатия</w:t>
            </w:r>
            <w:proofErr w:type="spellEnd"/>
            <w:r>
              <w:rPr>
                <w:bCs/>
                <w:sz w:val="22"/>
                <w:szCs w:val="22"/>
              </w:rPr>
              <w:t xml:space="preserve"> (сопереживание</w:t>
            </w:r>
          </w:p>
        </w:tc>
      </w:tr>
      <w:tr w:rsidR="00712274" w:rsidTr="00712274">
        <w:trPr>
          <w:trHeight w:val="1523"/>
        </w:trPr>
        <w:tc>
          <w:tcPr>
            <w:tcW w:w="34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u w:val="single"/>
              </w:rPr>
            </w:pPr>
            <w:r>
              <w:rPr>
                <w:bCs/>
                <w:sz w:val="22"/>
                <w:szCs w:val="22"/>
                <w:u w:val="single"/>
              </w:rPr>
              <w:lastRenderedPageBreak/>
              <w:t>Основы гражданской</w:t>
            </w:r>
          </w:p>
          <w:p w:rsidR="00712274" w:rsidRDefault="00712274">
            <w:pPr>
              <w:autoSpaceDE w:val="0"/>
              <w:autoSpaceDN w:val="0"/>
              <w:adjustRightInd w:val="0"/>
              <w:spacing w:line="276" w:lineRule="auto"/>
              <w:rPr>
                <w:bCs/>
                <w:sz w:val="22"/>
                <w:szCs w:val="22"/>
                <w:u w:val="single"/>
              </w:rPr>
            </w:pPr>
            <w:r>
              <w:rPr>
                <w:bCs/>
                <w:sz w:val="22"/>
                <w:szCs w:val="22"/>
                <w:u w:val="single"/>
              </w:rPr>
              <w:t>идентичности:</w:t>
            </w:r>
          </w:p>
          <w:p w:rsidR="00712274" w:rsidRDefault="00712274">
            <w:pPr>
              <w:autoSpaceDE w:val="0"/>
              <w:autoSpaceDN w:val="0"/>
              <w:adjustRightInd w:val="0"/>
              <w:spacing w:line="276" w:lineRule="auto"/>
              <w:rPr>
                <w:bCs/>
                <w:sz w:val="22"/>
                <w:szCs w:val="22"/>
              </w:rPr>
            </w:pPr>
            <w:r>
              <w:rPr>
                <w:bCs/>
                <w:sz w:val="22"/>
                <w:szCs w:val="22"/>
              </w:rPr>
              <w:t>1)Я - гражданин России</w:t>
            </w:r>
          </w:p>
          <w:p w:rsidR="00712274" w:rsidRDefault="00712274">
            <w:pPr>
              <w:autoSpaceDE w:val="0"/>
              <w:autoSpaceDN w:val="0"/>
              <w:adjustRightInd w:val="0"/>
              <w:spacing w:line="276" w:lineRule="auto"/>
              <w:rPr>
                <w:bCs/>
                <w:sz w:val="22"/>
                <w:szCs w:val="22"/>
              </w:rPr>
            </w:pPr>
            <w:r>
              <w:rPr>
                <w:bCs/>
                <w:sz w:val="22"/>
                <w:szCs w:val="22"/>
              </w:rPr>
              <w:t>2)Я и общее благополучие</w:t>
            </w:r>
          </w:p>
          <w:p w:rsidR="00712274" w:rsidRDefault="00712274">
            <w:pPr>
              <w:autoSpaceDE w:val="0"/>
              <w:autoSpaceDN w:val="0"/>
              <w:adjustRightInd w:val="0"/>
              <w:spacing w:line="276" w:lineRule="auto"/>
              <w:rPr>
                <w:bCs/>
                <w:sz w:val="22"/>
                <w:szCs w:val="22"/>
              </w:rPr>
            </w:pPr>
            <w:r>
              <w:rPr>
                <w:bCs/>
                <w:sz w:val="22"/>
                <w:szCs w:val="22"/>
              </w:rPr>
              <w:t>3)Я и другие (этнос)</w:t>
            </w:r>
          </w:p>
          <w:p w:rsidR="00712274" w:rsidRDefault="00712274">
            <w:pPr>
              <w:autoSpaceDE w:val="0"/>
              <w:autoSpaceDN w:val="0"/>
              <w:adjustRightInd w:val="0"/>
              <w:spacing w:line="276" w:lineRule="auto"/>
              <w:jc w:val="both"/>
              <w:rPr>
                <w:sz w:val="22"/>
                <w:szCs w:val="22"/>
              </w:rPr>
            </w:pPr>
          </w:p>
        </w:tc>
        <w:tc>
          <w:tcPr>
            <w:tcW w:w="29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2"/>
                <w:szCs w:val="22"/>
                <w:u w:val="single"/>
              </w:rPr>
            </w:pPr>
            <w:r>
              <w:rPr>
                <w:bCs/>
                <w:sz w:val="22"/>
                <w:szCs w:val="22"/>
                <w:u w:val="single"/>
              </w:rPr>
              <w:t>Самооценка и рефлексия:</w:t>
            </w:r>
          </w:p>
          <w:p w:rsidR="00712274" w:rsidRDefault="00712274">
            <w:pPr>
              <w:autoSpaceDE w:val="0"/>
              <w:autoSpaceDN w:val="0"/>
              <w:adjustRightInd w:val="0"/>
              <w:spacing w:line="276" w:lineRule="auto"/>
              <w:rPr>
                <w:bCs/>
                <w:sz w:val="22"/>
                <w:szCs w:val="22"/>
              </w:rPr>
            </w:pPr>
            <w:r>
              <w:rPr>
                <w:bCs/>
                <w:sz w:val="22"/>
                <w:szCs w:val="22"/>
              </w:rPr>
              <w:t>1)ориентация на самооценку;</w:t>
            </w:r>
          </w:p>
          <w:p w:rsidR="00712274" w:rsidRDefault="00712274">
            <w:pPr>
              <w:autoSpaceDE w:val="0"/>
              <w:autoSpaceDN w:val="0"/>
              <w:adjustRightInd w:val="0"/>
              <w:spacing w:line="276" w:lineRule="auto"/>
              <w:jc w:val="both"/>
              <w:rPr>
                <w:sz w:val="22"/>
                <w:szCs w:val="22"/>
              </w:rPr>
            </w:pPr>
            <w:r>
              <w:rPr>
                <w:bCs/>
                <w:sz w:val="22"/>
                <w:szCs w:val="22"/>
              </w:rPr>
              <w:t>2)способность к самооценке</w:t>
            </w:r>
          </w:p>
        </w:tc>
        <w:tc>
          <w:tcPr>
            <w:tcW w:w="311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u w:val="single"/>
              </w:rPr>
            </w:pPr>
            <w:r>
              <w:rPr>
                <w:bCs/>
                <w:sz w:val="22"/>
                <w:szCs w:val="22"/>
                <w:u w:val="single"/>
              </w:rPr>
              <w:t>Ценностные установки:</w:t>
            </w:r>
          </w:p>
          <w:p w:rsidR="00712274" w:rsidRDefault="00712274">
            <w:pPr>
              <w:autoSpaceDE w:val="0"/>
              <w:autoSpaceDN w:val="0"/>
              <w:adjustRightInd w:val="0"/>
              <w:spacing w:line="276" w:lineRule="auto"/>
              <w:rPr>
                <w:bCs/>
                <w:sz w:val="22"/>
                <w:szCs w:val="22"/>
              </w:rPr>
            </w:pPr>
            <w:r>
              <w:rPr>
                <w:bCs/>
                <w:sz w:val="22"/>
                <w:szCs w:val="22"/>
              </w:rPr>
              <w:t>1)здоровый образ жизни;</w:t>
            </w:r>
          </w:p>
          <w:p w:rsidR="00712274" w:rsidRDefault="00712274">
            <w:pPr>
              <w:autoSpaceDE w:val="0"/>
              <w:autoSpaceDN w:val="0"/>
              <w:adjustRightInd w:val="0"/>
              <w:spacing w:line="276" w:lineRule="auto"/>
              <w:rPr>
                <w:bCs/>
                <w:sz w:val="22"/>
                <w:szCs w:val="22"/>
              </w:rPr>
            </w:pPr>
            <w:r>
              <w:rPr>
                <w:bCs/>
                <w:sz w:val="22"/>
                <w:szCs w:val="22"/>
              </w:rPr>
              <w:t>2)охрана природы;</w:t>
            </w:r>
          </w:p>
          <w:p w:rsidR="00712274" w:rsidRDefault="00712274">
            <w:pPr>
              <w:autoSpaceDE w:val="0"/>
              <w:autoSpaceDN w:val="0"/>
              <w:adjustRightInd w:val="0"/>
              <w:spacing w:line="276" w:lineRule="auto"/>
              <w:rPr>
                <w:bCs/>
                <w:sz w:val="22"/>
                <w:szCs w:val="22"/>
              </w:rPr>
            </w:pPr>
            <w:proofErr w:type="gramStart"/>
            <w:r>
              <w:rPr>
                <w:bCs/>
                <w:sz w:val="22"/>
                <w:szCs w:val="22"/>
              </w:rPr>
              <w:t>3)чувство</w:t>
            </w:r>
            <w:proofErr w:type="gramEnd"/>
            <w:r>
              <w:rPr>
                <w:bCs/>
                <w:sz w:val="22"/>
                <w:szCs w:val="22"/>
              </w:rPr>
              <w:t xml:space="preserve"> прекрасного;</w:t>
            </w:r>
          </w:p>
          <w:p w:rsidR="00712274" w:rsidRDefault="00712274">
            <w:pPr>
              <w:autoSpaceDE w:val="0"/>
              <w:autoSpaceDN w:val="0"/>
              <w:adjustRightInd w:val="0"/>
              <w:spacing w:line="276" w:lineRule="auto"/>
              <w:rPr>
                <w:bCs/>
                <w:sz w:val="22"/>
                <w:szCs w:val="22"/>
              </w:rPr>
            </w:pPr>
            <w:r>
              <w:rPr>
                <w:bCs/>
                <w:sz w:val="22"/>
                <w:szCs w:val="22"/>
              </w:rPr>
              <w:t>4)ценность труда</w:t>
            </w:r>
          </w:p>
          <w:p w:rsidR="00712274" w:rsidRDefault="00712274">
            <w:pPr>
              <w:autoSpaceDE w:val="0"/>
              <w:autoSpaceDN w:val="0"/>
              <w:adjustRightInd w:val="0"/>
              <w:spacing w:line="276" w:lineRule="auto"/>
              <w:jc w:val="both"/>
              <w:rPr>
                <w:sz w:val="22"/>
                <w:szCs w:val="22"/>
              </w:rPr>
            </w:pPr>
          </w:p>
        </w:tc>
      </w:tr>
      <w:tr w:rsidR="00712274" w:rsidTr="00712274">
        <w:trPr>
          <w:trHeight w:val="1538"/>
        </w:trPr>
        <w:tc>
          <w:tcPr>
            <w:tcW w:w="349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rPr>
            </w:pPr>
            <w:r>
              <w:rPr>
                <w:bCs/>
                <w:sz w:val="22"/>
                <w:szCs w:val="22"/>
              </w:rPr>
              <w:t>Я и ДРУГИЕ</w:t>
            </w:r>
          </w:p>
          <w:p w:rsidR="00712274" w:rsidRDefault="00712274">
            <w:pPr>
              <w:autoSpaceDE w:val="0"/>
              <w:autoSpaceDN w:val="0"/>
              <w:adjustRightInd w:val="0"/>
              <w:spacing w:line="276" w:lineRule="auto"/>
              <w:rPr>
                <w:bCs/>
                <w:sz w:val="22"/>
                <w:szCs w:val="22"/>
              </w:rPr>
            </w:pPr>
            <w:r>
              <w:rPr>
                <w:bCs/>
                <w:sz w:val="22"/>
                <w:szCs w:val="22"/>
              </w:rPr>
              <w:t>Я - ШКОЛЬНИК</w:t>
            </w:r>
          </w:p>
          <w:p w:rsidR="00712274" w:rsidRDefault="00712274">
            <w:pPr>
              <w:autoSpaceDE w:val="0"/>
              <w:autoSpaceDN w:val="0"/>
              <w:adjustRightInd w:val="0"/>
              <w:spacing w:line="276" w:lineRule="auto"/>
              <w:jc w:val="both"/>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rPr>
            </w:pPr>
            <w:r>
              <w:rPr>
                <w:bCs/>
                <w:sz w:val="22"/>
                <w:szCs w:val="22"/>
              </w:rPr>
              <w:t>РЕФЛЕКСИЯ</w:t>
            </w:r>
          </w:p>
          <w:p w:rsidR="00712274" w:rsidRDefault="00712274">
            <w:pPr>
              <w:autoSpaceDE w:val="0"/>
              <w:autoSpaceDN w:val="0"/>
              <w:adjustRightInd w:val="0"/>
              <w:spacing w:line="276" w:lineRule="auto"/>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rPr>
            </w:pPr>
            <w:r>
              <w:rPr>
                <w:bCs/>
                <w:sz w:val="22"/>
                <w:szCs w:val="22"/>
              </w:rPr>
              <w:t>МОРАЛЬНОЕ</w:t>
            </w:r>
          </w:p>
          <w:p w:rsidR="00712274" w:rsidRDefault="00712274">
            <w:pPr>
              <w:autoSpaceDE w:val="0"/>
              <w:autoSpaceDN w:val="0"/>
              <w:adjustRightInd w:val="0"/>
              <w:spacing w:line="276" w:lineRule="auto"/>
              <w:rPr>
                <w:bCs/>
                <w:sz w:val="22"/>
                <w:szCs w:val="22"/>
              </w:rPr>
            </w:pPr>
            <w:r>
              <w:rPr>
                <w:bCs/>
                <w:sz w:val="22"/>
                <w:szCs w:val="22"/>
              </w:rPr>
              <w:t>СОЗНАНИЕ</w:t>
            </w:r>
          </w:p>
          <w:p w:rsidR="00712274" w:rsidRDefault="00712274">
            <w:pPr>
              <w:autoSpaceDE w:val="0"/>
              <w:autoSpaceDN w:val="0"/>
              <w:adjustRightInd w:val="0"/>
              <w:spacing w:line="276" w:lineRule="auto"/>
              <w:rPr>
                <w:bCs/>
                <w:sz w:val="22"/>
                <w:szCs w:val="22"/>
              </w:rPr>
            </w:pPr>
            <w:r>
              <w:rPr>
                <w:bCs/>
                <w:sz w:val="22"/>
                <w:szCs w:val="22"/>
              </w:rPr>
              <w:t>И НОРМЫ</w:t>
            </w:r>
          </w:p>
          <w:p w:rsidR="00712274" w:rsidRDefault="00712274">
            <w:pPr>
              <w:autoSpaceDE w:val="0"/>
              <w:autoSpaceDN w:val="0"/>
              <w:adjustRightInd w:val="0"/>
              <w:spacing w:line="276" w:lineRule="auto"/>
              <w:rPr>
                <w:bCs/>
                <w:sz w:val="22"/>
                <w:szCs w:val="22"/>
              </w:rPr>
            </w:pPr>
            <w:r>
              <w:rPr>
                <w:bCs/>
                <w:sz w:val="22"/>
                <w:szCs w:val="22"/>
              </w:rPr>
              <w:t>ЦЕННОСТНЫЕ УСТАНОВКИ</w:t>
            </w:r>
          </w:p>
          <w:p w:rsidR="00712274" w:rsidRDefault="00712274">
            <w:pPr>
              <w:autoSpaceDE w:val="0"/>
              <w:autoSpaceDN w:val="0"/>
              <w:adjustRightInd w:val="0"/>
              <w:spacing w:line="276" w:lineRule="auto"/>
              <w:jc w:val="both"/>
              <w:rPr>
                <w:sz w:val="22"/>
                <w:szCs w:val="22"/>
              </w:rPr>
            </w:pPr>
          </w:p>
        </w:tc>
      </w:tr>
    </w:tbl>
    <w:p w:rsidR="00712274" w:rsidRDefault="00712274" w:rsidP="00712274">
      <w:pPr>
        <w:autoSpaceDE w:val="0"/>
        <w:autoSpaceDN w:val="0"/>
        <w:adjustRightInd w:val="0"/>
        <w:rPr>
          <w:bCs/>
          <w:sz w:val="24"/>
          <w:szCs w:val="24"/>
        </w:rPr>
      </w:pPr>
    </w:p>
    <w:p w:rsidR="00712274" w:rsidRDefault="00712274" w:rsidP="00712274">
      <w:pPr>
        <w:autoSpaceDE w:val="0"/>
        <w:autoSpaceDN w:val="0"/>
        <w:adjustRightInd w:val="0"/>
        <w:rPr>
          <w:sz w:val="22"/>
          <w:szCs w:val="22"/>
        </w:rPr>
      </w:pPr>
      <w:r>
        <w:rPr>
          <w:bCs/>
          <w:sz w:val="24"/>
          <w:szCs w:val="24"/>
        </w:rPr>
        <w:t xml:space="preserve"> </w:t>
      </w:r>
    </w:p>
    <w:p w:rsidR="00712274" w:rsidRDefault="00712274" w:rsidP="00712274">
      <w:pPr>
        <w:autoSpaceDE w:val="0"/>
        <w:autoSpaceDN w:val="0"/>
        <w:adjustRightInd w:val="0"/>
        <w:jc w:val="center"/>
        <w:rPr>
          <w:bCs/>
          <w:sz w:val="24"/>
          <w:szCs w:val="24"/>
        </w:rPr>
      </w:pPr>
      <w:r>
        <w:rPr>
          <w:bCs/>
          <w:sz w:val="24"/>
          <w:szCs w:val="24"/>
        </w:rPr>
        <w:t xml:space="preserve">Критерии, процедуры и инструментарий оценки достижения </w:t>
      </w:r>
      <w:r>
        <w:rPr>
          <w:bCs/>
          <w:iCs/>
          <w:sz w:val="24"/>
          <w:szCs w:val="24"/>
        </w:rPr>
        <w:t>личностных</w:t>
      </w:r>
      <w:r>
        <w:rPr>
          <w:bCs/>
          <w:i/>
          <w:iCs/>
          <w:sz w:val="24"/>
          <w:szCs w:val="24"/>
        </w:rPr>
        <w:t xml:space="preserve"> </w:t>
      </w:r>
      <w:r>
        <w:rPr>
          <w:bCs/>
          <w:sz w:val="24"/>
          <w:szCs w:val="24"/>
        </w:rPr>
        <w:t>результатов</w:t>
      </w:r>
    </w:p>
    <w:p w:rsidR="00712274" w:rsidRDefault="00712274" w:rsidP="00712274">
      <w:pPr>
        <w:autoSpaceDE w:val="0"/>
        <w:autoSpaceDN w:val="0"/>
        <w:adjustRightInd w:val="0"/>
        <w:jc w:val="center"/>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940"/>
        <w:gridCol w:w="6185"/>
      </w:tblGrid>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1</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sz w:val="24"/>
                <w:szCs w:val="24"/>
              </w:rPr>
              <w:t xml:space="preserve">Достижение </w:t>
            </w:r>
            <w:r>
              <w:rPr>
                <w:bCs/>
                <w:sz w:val="24"/>
                <w:szCs w:val="24"/>
              </w:rPr>
              <w:t xml:space="preserve">личностных </w:t>
            </w:r>
            <w:r>
              <w:rPr>
                <w:sz w:val="24"/>
                <w:szCs w:val="24"/>
              </w:rPr>
              <w:t>результатов</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Содержание оценки</w:t>
            </w:r>
          </w:p>
          <w:p w:rsidR="00712274" w:rsidRDefault="00712274">
            <w:pPr>
              <w:autoSpaceDE w:val="0"/>
              <w:autoSpaceDN w:val="0"/>
              <w:adjustRightInd w:val="0"/>
              <w:spacing w:line="276" w:lineRule="auto"/>
              <w:rPr>
                <w:sz w:val="24"/>
                <w:szCs w:val="24"/>
              </w:rPr>
            </w:pPr>
            <w:r>
              <w:rPr>
                <w:sz w:val="24"/>
                <w:szCs w:val="24"/>
              </w:rPr>
              <w:t>Состав учебных</w:t>
            </w:r>
          </w:p>
          <w:p w:rsidR="00712274" w:rsidRDefault="00712274">
            <w:pPr>
              <w:autoSpaceDE w:val="0"/>
              <w:autoSpaceDN w:val="0"/>
              <w:adjustRightInd w:val="0"/>
              <w:spacing w:line="276" w:lineRule="auto"/>
              <w:rPr>
                <w:sz w:val="24"/>
                <w:szCs w:val="24"/>
              </w:rPr>
            </w:pPr>
            <w:r>
              <w:rPr>
                <w:sz w:val="24"/>
                <w:szCs w:val="24"/>
              </w:rPr>
              <w:t>действий</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2</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bCs/>
                <w:sz w:val="24"/>
                <w:szCs w:val="24"/>
              </w:rPr>
              <w:t xml:space="preserve">САМООПРЕДЕЛЕНИЕ – </w:t>
            </w:r>
            <w:r>
              <w:rPr>
                <w:sz w:val="24"/>
                <w:szCs w:val="24"/>
              </w:rPr>
              <w:t>формирование социальной/гражданской и личностной идентичности – Я концепции и самооценки</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Критерии оценки</w:t>
            </w:r>
          </w:p>
          <w:p w:rsidR="00712274" w:rsidRDefault="00712274">
            <w:pPr>
              <w:autoSpaceDE w:val="0"/>
              <w:autoSpaceDN w:val="0"/>
              <w:adjustRightInd w:val="0"/>
              <w:spacing w:line="276" w:lineRule="auto"/>
              <w:rPr>
                <w:sz w:val="24"/>
                <w:szCs w:val="24"/>
              </w:rPr>
            </w:pPr>
            <w:r>
              <w:rPr>
                <w:sz w:val="24"/>
                <w:szCs w:val="24"/>
              </w:rPr>
              <w:t>Уровни</w:t>
            </w:r>
          </w:p>
          <w:p w:rsidR="00712274" w:rsidRDefault="00712274">
            <w:pPr>
              <w:autoSpaceDE w:val="0"/>
              <w:autoSpaceDN w:val="0"/>
              <w:adjustRightInd w:val="0"/>
              <w:spacing w:line="276" w:lineRule="auto"/>
              <w:rPr>
                <w:sz w:val="24"/>
                <w:szCs w:val="24"/>
              </w:rPr>
            </w:pPr>
            <w:r>
              <w:rPr>
                <w:sz w:val="24"/>
                <w:szCs w:val="24"/>
              </w:rPr>
              <w:t>сформированности: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3</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чувство патриотизма и гордости за свою страну, уважение истории, культурных и исторических памятников;</w:t>
            </w:r>
          </w:p>
          <w:p w:rsidR="00712274" w:rsidRDefault="00712274">
            <w:pPr>
              <w:autoSpaceDE w:val="0"/>
              <w:autoSpaceDN w:val="0"/>
              <w:adjustRightInd w:val="0"/>
              <w:spacing w:line="276" w:lineRule="auto"/>
              <w:rPr>
                <w:sz w:val="24"/>
                <w:szCs w:val="24"/>
              </w:rPr>
            </w:pPr>
            <w:r>
              <w:rPr>
                <w:sz w:val="24"/>
                <w:szCs w:val="24"/>
              </w:rPr>
              <w:t>- уважение личности и е</w:t>
            </w:r>
            <w:r>
              <w:rPr>
                <w:rFonts w:hAnsi="Cambria Math"/>
                <w:sz w:val="24"/>
                <w:szCs w:val="24"/>
              </w:rPr>
              <w:t>ё</w:t>
            </w:r>
            <w:r>
              <w:rPr>
                <w:sz w:val="24"/>
                <w:szCs w:val="24"/>
              </w:rPr>
              <w:t xml:space="preserve"> достоинства, доброжелательное отношение к окружающим, нетерпимость к любым видам</w:t>
            </w:r>
          </w:p>
          <w:p w:rsidR="00712274" w:rsidRDefault="00712274">
            <w:pPr>
              <w:autoSpaceDE w:val="0"/>
              <w:autoSpaceDN w:val="0"/>
              <w:adjustRightInd w:val="0"/>
              <w:spacing w:line="276" w:lineRule="auto"/>
              <w:rPr>
                <w:sz w:val="24"/>
                <w:szCs w:val="24"/>
              </w:rPr>
            </w:pPr>
            <w:r>
              <w:rPr>
                <w:sz w:val="24"/>
                <w:szCs w:val="24"/>
              </w:rPr>
              <w:t>насилия;</w:t>
            </w:r>
          </w:p>
          <w:p w:rsidR="00712274" w:rsidRDefault="00712274">
            <w:pPr>
              <w:autoSpaceDE w:val="0"/>
              <w:autoSpaceDN w:val="0"/>
              <w:adjustRightInd w:val="0"/>
              <w:spacing w:line="276" w:lineRule="auto"/>
              <w:rPr>
                <w:sz w:val="24"/>
                <w:szCs w:val="24"/>
              </w:rPr>
            </w:pPr>
            <w:r>
              <w:rPr>
                <w:sz w:val="24"/>
                <w:szCs w:val="24"/>
              </w:rPr>
              <w:t>- уважение ценностей семьи, любовь к природе, признание ценности здоровья, своего и других людей, оптимизм</w:t>
            </w:r>
          </w:p>
          <w:p w:rsidR="00712274" w:rsidRDefault="00712274">
            <w:pPr>
              <w:autoSpaceDE w:val="0"/>
              <w:autoSpaceDN w:val="0"/>
              <w:adjustRightInd w:val="0"/>
              <w:spacing w:line="276" w:lineRule="auto"/>
              <w:rPr>
                <w:sz w:val="24"/>
                <w:szCs w:val="24"/>
              </w:rPr>
            </w:pPr>
            <w:r>
              <w:rPr>
                <w:sz w:val="24"/>
                <w:szCs w:val="24"/>
              </w:rPr>
              <w:t>восприятия мира;</w:t>
            </w:r>
          </w:p>
          <w:p w:rsidR="00712274" w:rsidRDefault="00712274">
            <w:pPr>
              <w:autoSpaceDE w:val="0"/>
              <w:autoSpaceDN w:val="0"/>
              <w:adjustRightInd w:val="0"/>
              <w:spacing w:line="276" w:lineRule="auto"/>
              <w:rPr>
                <w:sz w:val="24"/>
                <w:szCs w:val="24"/>
              </w:rPr>
            </w:pPr>
            <w:r>
              <w:rPr>
                <w:sz w:val="24"/>
                <w:szCs w:val="24"/>
              </w:rPr>
              <w:t>- чувство гордости при следовании моральным нормам, переживание стыда и вины при их нарушении.</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Процедуры оценки</w:t>
            </w:r>
          </w:p>
          <w:p w:rsidR="00712274" w:rsidRDefault="00712274">
            <w:pPr>
              <w:autoSpaceDE w:val="0"/>
              <w:autoSpaceDN w:val="0"/>
              <w:adjustRightInd w:val="0"/>
              <w:spacing w:line="276" w:lineRule="auto"/>
              <w:rPr>
                <w:bCs/>
                <w:sz w:val="24"/>
                <w:szCs w:val="24"/>
              </w:rPr>
            </w:pPr>
            <w:r>
              <w:rPr>
                <w:bCs/>
                <w:sz w:val="24"/>
                <w:szCs w:val="24"/>
              </w:rPr>
              <w:t>Субъект оценки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4</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xml:space="preserve">Классный руководитель (уровень класса) </w:t>
            </w:r>
          </w:p>
          <w:p w:rsidR="00712274" w:rsidRDefault="00712274">
            <w:pPr>
              <w:autoSpaceDE w:val="0"/>
              <w:autoSpaceDN w:val="0"/>
              <w:adjustRightInd w:val="0"/>
              <w:spacing w:line="276" w:lineRule="auto"/>
              <w:rPr>
                <w:sz w:val="24"/>
                <w:szCs w:val="24"/>
              </w:rPr>
            </w:pPr>
            <w:r>
              <w:rPr>
                <w:sz w:val="24"/>
                <w:szCs w:val="24"/>
              </w:rPr>
              <w:t>Руководитель курса внеурочной деятельности (уровень обучающегося)</w:t>
            </w:r>
          </w:p>
          <w:p w:rsidR="00712274" w:rsidRDefault="00712274">
            <w:pPr>
              <w:autoSpaceDE w:val="0"/>
              <w:autoSpaceDN w:val="0"/>
              <w:adjustRightInd w:val="0"/>
              <w:spacing w:line="276" w:lineRule="auto"/>
              <w:rPr>
                <w:sz w:val="24"/>
                <w:szCs w:val="24"/>
              </w:rPr>
            </w:pPr>
            <w:r>
              <w:rPr>
                <w:sz w:val="24"/>
                <w:szCs w:val="24"/>
              </w:rPr>
              <w:t>Внешние специалисты (социологи, психологи) – уровень ОУ</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Периодичность</w:t>
            </w:r>
          </w:p>
          <w:p w:rsidR="00712274" w:rsidRDefault="00712274">
            <w:pPr>
              <w:autoSpaceDE w:val="0"/>
              <w:autoSpaceDN w:val="0"/>
              <w:adjustRightInd w:val="0"/>
              <w:spacing w:line="276" w:lineRule="auto"/>
              <w:rPr>
                <w:bCs/>
                <w:sz w:val="24"/>
                <w:szCs w:val="24"/>
              </w:rPr>
            </w:pPr>
            <w:r>
              <w:rPr>
                <w:bCs/>
                <w:sz w:val="24"/>
                <w:szCs w:val="24"/>
              </w:rPr>
              <w:t>оценки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5</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Стартовая диагностика – сентябрь;</w:t>
            </w:r>
          </w:p>
          <w:p w:rsidR="00712274" w:rsidRDefault="00712274">
            <w:pPr>
              <w:autoSpaceDE w:val="0"/>
              <w:autoSpaceDN w:val="0"/>
              <w:adjustRightInd w:val="0"/>
              <w:spacing w:line="276" w:lineRule="auto"/>
              <w:rPr>
                <w:sz w:val="24"/>
                <w:szCs w:val="24"/>
              </w:rPr>
            </w:pPr>
            <w:r>
              <w:rPr>
                <w:sz w:val="24"/>
                <w:szCs w:val="24"/>
              </w:rPr>
              <w:t>- Промежуточная диагностика – ноябрь, декабрь, март, май</w:t>
            </w:r>
          </w:p>
          <w:p w:rsidR="00712274" w:rsidRDefault="00712274">
            <w:pPr>
              <w:autoSpaceDE w:val="0"/>
              <w:autoSpaceDN w:val="0"/>
              <w:adjustRightInd w:val="0"/>
              <w:spacing w:line="276" w:lineRule="auto"/>
              <w:rPr>
                <w:sz w:val="24"/>
                <w:szCs w:val="24"/>
              </w:rPr>
            </w:pPr>
            <w:r>
              <w:rPr>
                <w:sz w:val="24"/>
                <w:szCs w:val="24"/>
              </w:rPr>
              <w:t>- Стартовая диагностика – вначале курса;</w:t>
            </w:r>
          </w:p>
          <w:p w:rsidR="00712274" w:rsidRDefault="00712274">
            <w:pPr>
              <w:autoSpaceDE w:val="0"/>
              <w:autoSpaceDN w:val="0"/>
              <w:adjustRightInd w:val="0"/>
              <w:spacing w:line="276" w:lineRule="auto"/>
              <w:rPr>
                <w:sz w:val="24"/>
                <w:szCs w:val="24"/>
              </w:rPr>
            </w:pPr>
            <w:r>
              <w:rPr>
                <w:sz w:val="24"/>
                <w:szCs w:val="24"/>
              </w:rPr>
              <w:t>- Промежуточная диагностика – по завершению работы в рамках курса.</w:t>
            </w:r>
          </w:p>
          <w:p w:rsidR="00712274" w:rsidRDefault="00712274">
            <w:pPr>
              <w:autoSpaceDE w:val="0"/>
              <w:autoSpaceDN w:val="0"/>
              <w:adjustRightInd w:val="0"/>
              <w:spacing w:line="276" w:lineRule="auto"/>
              <w:rPr>
                <w:sz w:val="24"/>
                <w:szCs w:val="24"/>
              </w:rPr>
            </w:pPr>
            <w:r>
              <w:rPr>
                <w:sz w:val="24"/>
                <w:szCs w:val="24"/>
              </w:rPr>
              <w:lastRenderedPageBreak/>
              <w:t>- Стартовая диагностика – 5 класс;</w:t>
            </w:r>
          </w:p>
          <w:p w:rsidR="00712274" w:rsidRDefault="00712274">
            <w:pPr>
              <w:autoSpaceDE w:val="0"/>
              <w:autoSpaceDN w:val="0"/>
              <w:adjustRightInd w:val="0"/>
              <w:spacing w:line="276" w:lineRule="auto"/>
              <w:rPr>
                <w:sz w:val="24"/>
                <w:szCs w:val="24"/>
              </w:rPr>
            </w:pPr>
            <w:r>
              <w:rPr>
                <w:sz w:val="24"/>
                <w:szCs w:val="24"/>
              </w:rPr>
              <w:t>- Итоговая диагностика – 9 класс</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lastRenderedPageBreak/>
              <w:t>Методы</w:t>
            </w:r>
          </w:p>
          <w:p w:rsidR="00712274" w:rsidRDefault="00712274">
            <w:pPr>
              <w:autoSpaceDE w:val="0"/>
              <w:autoSpaceDN w:val="0"/>
              <w:adjustRightInd w:val="0"/>
              <w:spacing w:line="276" w:lineRule="auto"/>
              <w:rPr>
                <w:bCs/>
                <w:sz w:val="24"/>
                <w:szCs w:val="24"/>
              </w:rPr>
            </w:pPr>
            <w:r>
              <w:rPr>
                <w:bCs/>
                <w:sz w:val="24"/>
                <w:szCs w:val="24"/>
              </w:rPr>
              <w:t>и формы</w:t>
            </w:r>
          </w:p>
          <w:p w:rsidR="00712274" w:rsidRDefault="00712274">
            <w:pPr>
              <w:autoSpaceDE w:val="0"/>
              <w:autoSpaceDN w:val="0"/>
              <w:adjustRightInd w:val="0"/>
              <w:spacing w:line="276" w:lineRule="auto"/>
              <w:rPr>
                <w:bCs/>
                <w:sz w:val="24"/>
                <w:szCs w:val="24"/>
              </w:rPr>
            </w:pPr>
            <w:r>
              <w:rPr>
                <w:bCs/>
                <w:sz w:val="24"/>
                <w:szCs w:val="24"/>
              </w:rPr>
              <w:t>оценивания</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6</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Стандартизированные письменные задания в том числе</w:t>
            </w:r>
          </w:p>
          <w:p w:rsidR="00712274" w:rsidRDefault="00712274">
            <w:pPr>
              <w:autoSpaceDE w:val="0"/>
              <w:autoSpaceDN w:val="0"/>
              <w:adjustRightInd w:val="0"/>
              <w:spacing w:line="276" w:lineRule="auto"/>
              <w:rPr>
                <w:sz w:val="24"/>
                <w:szCs w:val="24"/>
              </w:rPr>
            </w:pPr>
            <w:r>
              <w:rPr>
                <w:sz w:val="24"/>
                <w:szCs w:val="24"/>
              </w:rPr>
              <w:t>в форме теста</w:t>
            </w:r>
          </w:p>
          <w:p w:rsidR="00712274" w:rsidRDefault="00712274">
            <w:pPr>
              <w:autoSpaceDE w:val="0"/>
              <w:autoSpaceDN w:val="0"/>
              <w:adjustRightInd w:val="0"/>
              <w:spacing w:line="276" w:lineRule="auto"/>
              <w:rPr>
                <w:sz w:val="24"/>
                <w:szCs w:val="24"/>
              </w:rPr>
            </w:pPr>
            <w:r>
              <w:rPr>
                <w:sz w:val="24"/>
                <w:szCs w:val="24"/>
              </w:rPr>
              <w:t>Творческие работы, наблюдение – данные самоанализа и</w:t>
            </w:r>
          </w:p>
          <w:p w:rsidR="00712274" w:rsidRDefault="00712274">
            <w:pPr>
              <w:autoSpaceDE w:val="0"/>
              <w:autoSpaceDN w:val="0"/>
              <w:adjustRightInd w:val="0"/>
              <w:spacing w:line="276" w:lineRule="auto"/>
              <w:rPr>
                <w:sz w:val="24"/>
                <w:szCs w:val="24"/>
              </w:rPr>
            </w:pPr>
            <w:r>
              <w:rPr>
                <w:sz w:val="24"/>
                <w:szCs w:val="24"/>
              </w:rPr>
              <w:t xml:space="preserve">Самодиагностики </w:t>
            </w:r>
          </w:p>
          <w:p w:rsidR="00712274" w:rsidRDefault="00712274">
            <w:pPr>
              <w:autoSpaceDE w:val="0"/>
              <w:autoSpaceDN w:val="0"/>
              <w:adjustRightInd w:val="0"/>
              <w:spacing w:line="276" w:lineRule="auto"/>
              <w:rPr>
                <w:sz w:val="24"/>
                <w:szCs w:val="24"/>
              </w:rPr>
            </w:pPr>
            <w:r>
              <w:rPr>
                <w:sz w:val="24"/>
                <w:szCs w:val="24"/>
              </w:rPr>
              <w:t>Определяются внешними специалистами</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Инструментарий</w:t>
            </w:r>
          </w:p>
          <w:p w:rsidR="00712274" w:rsidRDefault="00712274">
            <w:pPr>
              <w:autoSpaceDE w:val="0"/>
              <w:autoSpaceDN w:val="0"/>
              <w:adjustRightInd w:val="0"/>
              <w:spacing w:line="276" w:lineRule="auto"/>
              <w:rPr>
                <w:bCs/>
                <w:sz w:val="24"/>
                <w:szCs w:val="24"/>
              </w:rPr>
            </w:pPr>
            <w:r>
              <w:rPr>
                <w:bCs/>
                <w:sz w:val="24"/>
                <w:szCs w:val="24"/>
              </w:rPr>
              <w:t>оценки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7</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Модифицированный тест по теме Выполнение проекта и его защита (Разрабатываются внутренними и внешними специалистами)</w:t>
            </w:r>
          </w:p>
          <w:p w:rsidR="00712274" w:rsidRDefault="00712274">
            <w:pPr>
              <w:autoSpaceDE w:val="0"/>
              <w:autoSpaceDN w:val="0"/>
              <w:adjustRightInd w:val="0"/>
              <w:spacing w:line="276" w:lineRule="auto"/>
              <w:rPr>
                <w:sz w:val="24"/>
                <w:szCs w:val="24"/>
              </w:rPr>
            </w:pPr>
            <w:r>
              <w:rPr>
                <w:sz w:val="24"/>
                <w:szCs w:val="24"/>
              </w:rPr>
              <w:t>(утверждается приказом директора школы до 01.10. текущего уч. года)</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Формы</w:t>
            </w:r>
          </w:p>
          <w:p w:rsidR="00712274" w:rsidRDefault="00712274">
            <w:pPr>
              <w:autoSpaceDE w:val="0"/>
              <w:autoSpaceDN w:val="0"/>
              <w:adjustRightInd w:val="0"/>
              <w:spacing w:line="276" w:lineRule="auto"/>
              <w:rPr>
                <w:bCs/>
                <w:sz w:val="24"/>
                <w:szCs w:val="24"/>
              </w:rPr>
            </w:pPr>
            <w:r>
              <w:rPr>
                <w:bCs/>
                <w:sz w:val="24"/>
                <w:szCs w:val="24"/>
              </w:rPr>
              <w:t>предоставления</w:t>
            </w:r>
          </w:p>
          <w:p w:rsidR="00712274" w:rsidRDefault="00712274">
            <w:pPr>
              <w:autoSpaceDE w:val="0"/>
              <w:autoSpaceDN w:val="0"/>
              <w:adjustRightInd w:val="0"/>
              <w:spacing w:line="276" w:lineRule="auto"/>
              <w:rPr>
                <w:bCs/>
                <w:sz w:val="24"/>
                <w:szCs w:val="24"/>
              </w:rPr>
            </w:pPr>
            <w:r>
              <w:rPr>
                <w:bCs/>
                <w:sz w:val="24"/>
                <w:szCs w:val="24"/>
              </w:rPr>
              <w:t>результатов</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8</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Обобщ</w:t>
            </w:r>
            <w:r>
              <w:rPr>
                <w:rFonts w:hAnsi="Cambria Math"/>
                <w:sz w:val="24"/>
                <w:szCs w:val="24"/>
              </w:rPr>
              <w:t>ё</w:t>
            </w:r>
            <w:r>
              <w:rPr>
                <w:sz w:val="24"/>
                <w:szCs w:val="24"/>
              </w:rPr>
              <w:t>нные результаты оценки в целом по классу в форме</w:t>
            </w:r>
          </w:p>
          <w:p w:rsidR="00712274" w:rsidRDefault="00712274">
            <w:pPr>
              <w:autoSpaceDE w:val="0"/>
              <w:autoSpaceDN w:val="0"/>
              <w:adjustRightInd w:val="0"/>
              <w:spacing w:line="276" w:lineRule="auto"/>
              <w:rPr>
                <w:sz w:val="24"/>
                <w:szCs w:val="24"/>
              </w:rPr>
            </w:pPr>
            <w:r>
              <w:rPr>
                <w:sz w:val="24"/>
                <w:szCs w:val="24"/>
              </w:rPr>
              <w:t>таблиц, графиков</w:t>
            </w:r>
          </w:p>
          <w:p w:rsidR="00712274" w:rsidRDefault="00712274">
            <w:pPr>
              <w:autoSpaceDE w:val="0"/>
              <w:autoSpaceDN w:val="0"/>
              <w:adjustRightInd w:val="0"/>
              <w:spacing w:line="276" w:lineRule="auto"/>
              <w:rPr>
                <w:sz w:val="24"/>
                <w:szCs w:val="24"/>
              </w:rPr>
            </w:pPr>
            <w:r>
              <w:rPr>
                <w:sz w:val="24"/>
                <w:szCs w:val="24"/>
              </w:rPr>
              <w:t>- карта индивидуальных достижений;</w:t>
            </w:r>
          </w:p>
          <w:p w:rsidR="00712274" w:rsidRDefault="00712274">
            <w:pPr>
              <w:autoSpaceDE w:val="0"/>
              <w:autoSpaceDN w:val="0"/>
              <w:adjustRightInd w:val="0"/>
              <w:spacing w:line="276" w:lineRule="auto"/>
              <w:rPr>
                <w:sz w:val="24"/>
                <w:szCs w:val="24"/>
              </w:rPr>
            </w:pPr>
            <w:r>
              <w:rPr>
                <w:sz w:val="24"/>
                <w:szCs w:val="24"/>
              </w:rPr>
              <w:t>- портфолио ученика;</w:t>
            </w:r>
          </w:p>
          <w:p w:rsidR="00712274" w:rsidRDefault="00712274">
            <w:pPr>
              <w:autoSpaceDE w:val="0"/>
              <w:autoSpaceDN w:val="0"/>
              <w:adjustRightInd w:val="0"/>
              <w:spacing w:line="276" w:lineRule="auto"/>
              <w:rPr>
                <w:sz w:val="24"/>
                <w:szCs w:val="24"/>
              </w:rPr>
            </w:pPr>
            <w:r>
              <w:rPr>
                <w:sz w:val="24"/>
                <w:szCs w:val="24"/>
              </w:rPr>
              <w:t>- обобщ</w:t>
            </w:r>
            <w:r>
              <w:rPr>
                <w:rFonts w:hAnsi="Cambria Math"/>
                <w:sz w:val="24"/>
                <w:szCs w:val="24"/>
              </w:rPr>
              <w:t>ё</w:t>
            </w:r>
            <w:r>
              <w:rPr>
                <w:sz w:val="24"/>
                <w:szCs w:val="24"/>
              </w:rPr>
              <w:t>нные данные по учебной группе в форме таблицы</w:t>
            </w:r>
          </w:p>
          <w:p w:rsidR="00712274" w:rsidRDefault="00712274">
            <w:pPr>
              <w:autoSpaceDE w:val="0"/>
              <w:autoSpaceDN w:val="0"/>
              <w:adjustRightInd w:val="0"/>
              <w:spacing w:line="276" w:lineRule="auto"/>
              <w:rPr>
                <w:sz w:val="24"/>
                <w:szCs w:val="24"/>
              </w:rPr>
            </w:pPr>
            <w:r>
              <w:rPr>
                <w:sz w:val="24"/>
                <w:szCs w:val="24"/>
              </w:rPr>
              <w:t>Обобщ</w:t>
            </w:r>
            <w:r>
              <w:rPr>
                <w:rFonts w:hAnsi="Cambria Math"/>
                <w:sz w:val="24"/>
                <w:szCs w:val="24"/>
              </w:rPr>
              <w:t>ё</w:t>
            </w:r>
            <w:r>
              <w:rPr>
                <w:sz w:val="24"/>
                <w:szCs w:val="24"/>
              </w:rPr>
              <w:t>нные результаты в целом по школе в форме таблиц, графиков;</w:t>
            </w:r>
          </w:p>
          <w:p w:rsidR="00712274" w:rsidRDefault="00712274">
            <w:pPr>
              <w:autoSpaceDE w:val="0"/>
              <w:autoSpaceDN w:val="0"/>
              <w:adjustRightInd w:val="0"/>
              <w:spacing w:line="276" w:lineRule="auto"/>
              <w:rPr>
                <w:sz w:val="24"/>
                <w:szCs w:val="24"/>
              </w:rPr>
            </w:pPr>
            <w:r>
              <w:rPr>
                <w:sz w:val="24"/>
                <w:szCs w:val="24"/>
              </w:rPr>
              <w:t>Рекомендации по повышению уровня сформированности оцениваемого учебного действия</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Условия и границы</w:t>
            </w:r>
          </w:p>
          <w:p w:rsidR="00712274" w:rsidRDefault="00712274">
            <w:pPr>
              <w:autoSpaceDE w:val="0"/>
              <w:autoSpaceDN w:val="0"/>
              <w:adjustRightInd w:val="0"/>
              <w:spacing w:line="276" w:lineRule="auto"/>
              <w:rPr>
                <w:bCs/>
                <w:sz w:val="24"/>
                <w:szCs w:val="24"/>
              </w:rPr>
            </w:pPr>
            <w:r>
              <w:rPr>
                <w:bCs/>
                <w:sz w:val="24"/>
                <w:szCs w:val="24"/>
              </w:rPr>
              <w:t>применения</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9</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bCs/>
                <w:sz w:val="24"/>
                <w:szCs w:val="24"/>
              </w:rPr>
              <w:t xml:space="preserve"> </w:t>
            </w:r>
            <w:r>
              <w:rPr>
                <w:sz w:val="24"/>
                <w:szCs w:val="24"/>
              </w:rPr>
              <w:t>Внутренний мониторинг в соответствии с ФЗ от 17.07.2006- N152-ФЗ «О персональных данных» в целях оптимизации личностного развития обучающихся</w:t>
            </w:r>
          </w:p>
          <w:p w:rsidR="00712274" w:rsidRDefault="00712274">
            <w:pPr>
              <w:autoSpaceDE w:val="0"/>
              <w:autoSpaceDN w:val="0"/>
              <w:adjustRightInd w:val="0"/>
              <w:spacing w:line="276" w:lineRule="auto"/>
              <w:rPr>
                <w:sz w:val="24"/>
                <w:szCs w:val="24"/>
              </w:rPr>
            </w:pPr>
          </w:p>
          <w:p w:rsidR="00712274" w:rsidRDefault="00712274">
            <w:pPr>
              <w:autoSpaceDE w:val="0"/>
              <w:autoSpaceDN w:val="0"/>
              <w:adjustRightInd w:val="0"/>
              <w:spacing w:line="276" w:lineRule="auto"/>
              <w:rPr>
                <w:sz w:val="24"/>
                <w:szCs w:val="24"/>
              </w:rPr>
            </w:pPr>
            <w:r>
              <w:rPr>
                <w:sz w:val="24"/>
                <w:szCs w:val="24"/>
              </w:rPr>
              <w:t>Внутренний мониторинг в целях:</w:t>
            </w:r>
          </w:p>
          <w:p w:rsidR="00712274" w:rsidRDefault="00712274">
            <w:pPr>
              <w:autoSpaceDE w:val="0"/>
              <w:autoSpaceDN w:val="0"/>
              <w:adjustRightInd w:val="0"/>
              <w:spacing w:line="276" w:lineRule="auto"/>
              <w:rPr>
                <w:sz w:val="24"/>
                <w:szCs w:val="24"/>
              </w:rPr>
            </w:pPr>
            <w:r>
              <w:rPr>
                <w:sz w:val="24"/>
                <w:szCs w:val="24"/>
              </w:rPr>
              <w:t>-оптимизации личностного развития учащихся;</w:t>
            </w:r>
          </w:p>
          <w:p w:rsidR="00712274" w:rsidRDefault="00712274">
            <w:pPr>
              <w:autoSpaceDE w:val="0"/>
              <w:autoSpaceDN w:val="0"/>
              <w:adjustRightInd w:val="0"/>
              <w:spacing w:line="276" w:lineRule="auto"/>
              <w:rPr>
                <w:sz w:val="24"/>
                <w:szCs w:val="24"/>
              </w:rPr>
            </w:pPr>
            <w:r>
              <w:rPr>
                <w:sz w:val="24"/>
                <w:szCs w:val="24"/>
              </w:rPr>
              <w:t>-оценки эффективности деятельности</w:t>
            </w:r>
          </w:p>
          <w:p w:rsidR="00712274" w:rsidRDefault="00712274">
            <w:pPr>
              <w:autoSpaceDE w:val="0"/>
              <w:autoSpaceDN w:val="0"/>
              <w:adjustRightInd w:val="0"/>
              <w:spacing w:line="276" w:lineRule="auto"/>
              <w:rPr>
                <w:sz w:val="24"/>
                <w:szCs w:val="24"/>
              </w:rPr>
            </w:pPr>
            <w:r>
              <w:rPr>
                <w:sz w:val="24"/>
                <w:szCs w:val="24"/>
              </w:rPr>
              <w:t>учителя- руководителя курса</w:t>
            </w:r>
          </w:p>
          <w:p w:rsidR="00712274" w:rsidRDefault="00712274">
            <w:pPr>
              <w:autoSpaceDE w:val="0"/>
              <w:autoSpaceDN w:val="0"/>
              <w:adjustRightInd w:val="0"/>
              <w:spacing w:line="276" w:lineRule="auto"/>
              <w:rPr>
                <w:sz w:val="24"/>
                <w:szCs w:val="24"/>
              </w:rPr>
            </w:pPr>
            <w:r>
              <w:rPr>
                <w:sz w:val="24"/>
                <w:szCs w:val="24"/>
              </w:rPr>
              <w:t xml:space="preserve"> </w:t>
            </w:r>
          </w:p>
          <w:p w:rsidR="00712274" w:rsidRDefault="00712274">
            <w:pPr>
              <w:autoSpaceDE w:val="0"/>
              <w:autoSpaceDN w:val="0"/>
              <w:adjustRightInd w:val="0"/>
              <w:spacing w:line="276" w:lineRule="auto"/>
              <w:rPr>
                <w:sz w:val="24"/>
                <w:szCs w:val="24"/>
              </w:rPr>
            </w:pPr>
            <w:r>
              <w:rPr>
                <w:sz w:val="24"/>
                <w:szCs w:val="24"/>
              </w:rPr>
              <w:t>Внешний мониторинг в соответствии с ФЗ от 17.07.2006-N152-ФЗ «О персональных данных» в целях оценки</w:t>
            </w:r>
          </w:p>
          <w:p w:rsidR="00712274" w:rsidRDefault="00712274">
            <w:pPr>
              <w:autoSpaceDE w:val="0"/>
              <w:autoSpaceDN w:val="0"/>
              <w:adjustRightInd w:val="0"/>
              <w:spacing w:line="276" w:lineRule="auto"/>
              <w:rPr>
                <w:sz w:val="24"/>
                <w:szCs w:val="24"/>
              </w:rPr>
            </w:pPr>
            <w:r>
              <w:rPr>
                <w:sz w:val="24"/>
                <w:szCs w:val="24"/>
              </w:rPr>
              <w:t>деятельности ОУ (в том числе в целях аккредитации);</w:t>
            </w:r>
          </w:p>
          <w:p w:rsidR="00712274" w:rsidRDefault="00712274">
            <w:pPr>
              <w:autoSpaceDE w:val="0"/>
              <w:autoSpaceDN w:val="0"/>
              <w:adjustRightInd w:val="0"/>
              <w:spacing w:line="276" w:lineRule="auto"/>
              <w:rPr>
                <w:sz w:val="24"/>
                <w:szCs w:val="24"/>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Содержание оценки</w:t>
            </w:r>
          </w:p>
          <w:p w:rsidR="00712274" w:rsidRDefault="00712274">
            <w:pPr>
              <w:autoSpaceDE w:val="0"/>
              <w:autoSpaceDN w:val="0"/>
              <w:adjustRightInd w:val="0"/>
              <w:spacing w:line="276" w:lineRule="auto"/>
              <w:rPr>
                <w:sz w:val="24"/>
                <w:szCs w:val="24"/>
              </w:rPr>
            </w:pPr>
            <w:r>
              <w:rPr>
                <w:sz w:val="24"/>
                <w:szCs w:val="24"/>
              </w:rPr>
              <w:t>Состав учебных</w:t>
            </w:r>
          </w:p>
          <w:p w:rsidR="00712274" w:rsidRDefault="00712274">
            <w:pPr>
              <w:autoSpaceDE w:val="0"/>
              <w:autoSpaceDN w:val="0"/>
              <w:adjustRightInd w:val="0"/>
              <w:spacing w:line="276" w:lineRule="auto"/>
              <w:rPr>
                <w:sz w:val="24"/>
                <w:szCs w:val="24"/>
              </w:rPr>
            </w:pPr>
            <w:r>
              <w:rPr>
                <w:sz w:val="24"/>
                <w:szCs w:val="24"/>
              </w:rPr>
              <w:t>действий</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1</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bCs/>
                <w:sz w:val="24"/>
                <w:szCs w:val="24"/>
              </w:rPr>
              <w:t xml:space="preserve">СМЫСЛООБРАЗОВАНИЕ – </w:t>
            </w:r>
            <w:r>
              <w:rPr>
                <w:sz w:val="24"/>
                <w:szCs w:val="24"/>
              </w:rPr>
              <w:t>установление смысла обучения и мотивация учебной деятельности</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Критерии оценки</w:t>
            </w:r>
          </w:p>
          <w:p w:rsidR="00712274" w:rsidRDefault="00712274">
            <w:pPr>
              <w:autoSpaceDE w:val="0"/>
              <w:autoSpaceDN w:val="0"/>
              <w:adjustRightInd w:val="0"/>
              <w:spacing w:line="276" w:lineRule="auto"/>
              <w:rPr>
                <w:sz w:val="24"/>
                <w:szCs w:val="24"/>
              </w:rPr>
            </w:pPr>
            <w:r>
              <w:rPr>
                <w:sz w:val="24"/>
                <w:szCs w:val="24"/>
              </w:rPr>
              <w:t>Уровни</w:t>
            </w:r>
          </w:p>
          <w:p w:rsidR="00712274" w:rsidRDefault="00712274">
            <w:pPr>
              <w:autoSpaceDE w:val="0"/>
              <w:autoSpaceDN w:val="0"/>
              <w:adjustRightInd w:val="0"/>
              <w:spacing w:line="276" w:lineRule="auto"/>
              <w:rPr>
                <w:sz w:val="24"/>
                <w:szCs w:val="24"/>
              </w:rPr>
            </w:pPr>
            <w:r>
              <w:rPr>
                <w:sz w:val="24"/>
                <w:szCs w:val="24"/>
              </w:rPr>
              <w:t>сформированности: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2</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-содержательно-процессуальной мотивации; -социальных мотивов (стремление выполнять социально-значимую и</w:t>
            </w:r>
          </w:p>
          <w:p w:rsidR="00712274" w:rsidRDefault="00712274">
            <w:pPr>
              <w:autoSpaceDE w:val="0"/>
              <w:autoSpaceDN w:val="0"/>
              <w:adjustRightInd w:val="0"/>
              <w:spacing w:line="276" w:lineRule="auto"/>
              <w:rPr>
                <w:sz w:val="24"/>
                <w:szCs w:val="24"/>
              </w:rPr>
            </w:pPr>
            <w:r>
              <w:rPr>
                <w:sz w:val="24"/>
                <w:szCs w:val="24"/>
              </w:rPr>
              <w:t>социально-оцениваемую деятельность, быть полезным обществу</w:t>
            </w:r>
          </w:p>
          <w:p w:rsidR="00712274" w:rsidRDefault="00712274">
            <w:pPr>
              <w:autoSpaceDE w:val="0"/>
              <w:autoSpaceDN w:val="0"/>
              <w:adjustRightInd w:val="0"/>
              <w:spacing w:line="276" w:lineRule="auto"/>
              <w:rPr>
                <w:sz w:val="24"/>
                <w:szCs w:val="24"/>
              </w:rPr>
            </w:pPr>
            <w:r>
              <w:rPr>
                <w:sz w:val="24"/>
                <w:szCs w:val="24"/>
              </w:rPr>
              <w:lastRenderedPageBreak/>
              <w:t>-мотивация достижения (установление связи между учением и будущей профессией)</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lastRenderedPageBreak/>
              <w:t>Процедуры оценки</w:t>
            </w:r>
          </w:p>
          <w:p w:rsidR="00712274" w:rsidRDefault="00712274">
            <w:pPr>
              <w:autoSpaceDE w:val="0"/>
              <w:autoSpaceDN w:val="0"/>
              <w:adjustRightInd w:val="0"/>
              <w:spacing w:line="276" w:lineRule="auto"/>
              <w:rPr>
                <w:b/>
                <w:bCs/>
                <w:sz w:val="24"/>
                <w:szCs w:val="24"/>
              </w:rPr>
            </w:pPr>
            <w:r>
              <w:rPr>
                <w:bCs/>
                <w:sz w:val="24"/>
                <w:szCs w:val="24"/>
              </w:rPr>
              <w:t>Субъект оценки</w:t>
            </w:r>
          </w:p>
          <w:p w:rsidR="00712274" w:rsidRDefault="00712274">
            <w:pPr>
              <w:autoSpaceDE w:val="0"/>
              <w:autoSpaceDN w:val="0"/>
              <w:adjustRightInd w:val="0"/>
              <w:spacing w:line="276" w:lineRule="auto"/>
              <w:jc w:val="center"/>
              <w:rPr>
                <w:b/>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b/>
                <w:bCs/>
              </w:rPr>
              <w:t>3</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Учителя предметники;</w:t>
            </w:r>
          </w:p>
          <w:p w:rsidR="00712274" w:rsidRDefault="00712274">
            <w:pPr>
              <w:autoSpaceDE w:val="0"/>
              <w:autoSpaceDN w:val="0"/>
              <w:adjustRightInd w:val="0"/>
              <w:spacing w:line="276" w:lineRule="auto"/>
              <w:rPr>
                <w:sz w:val="24"/>
                <w:szCs w:val="24"/>
              </w:rPr>
            </w:pPr>
            <w:r>
              <w:rPr>
                <w:sz w:val="24"/>
                <w:szCs w:val="24"/>
              </w:rPr>
              <w:t>Классные руководители</w:t>
            </w:r>
          </w:p>
          <w:p w:rsidR="00712274" w:rsidRDefault="00712274">
            <w:pPr>
              <w:autoSpaceDE w:val="0"/>
              <w:autoSpaceDN w:val="0"/>
              <w:adjustRightInd w:val="0"/>
              <w:spacing w:line="276" w:lineRule="auto"/>
              <w:rPr>
                <w:sz w:val="24"/>
                <w:szCs w:val="24"/>
              </w:rPr>
            </w:pPr>
            <w:r>
              <w:rPr>
                <w:sz w:val="24"/>
                <w:szCs w:val="24"/>
              </w:rPr>
              <w:t xml:space="preserve"> Социальный педагог</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Периодичность</w:t>
            </w:r>
          </w:p>
          <w:p w:rsidR="00712274" w:rsidRDefault="00712274">
            <w:pPr>
              <w:autoSpaceDE w:val="0"/>
              <w:autoSpaceDN w:val="0"/>
              <w:adjustRightInd w:val="0"/>
              <w:spacing w:line="276" w:lineRule="auto"/>
              <w:rPr>
                <w:bCs/>
                <w:sz w:val="24"/>
                <w:szCs w:val="24"/>
              </w:rPr>
            </w:pPr>
            <w:r>
              <w:rPr>
                <w:bCs/>
                <w:sz w:val="24"/>
                <w:szCs w:val="24"/>
              </w:rPr>
              <w:t>оценки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4</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Стартовая диагностика – октябрь;</w:t>
            </w:r>
          </w:p>
          <w:p w:rsidR="00712274" w:rsidRDefault="00712274">
            <w:pPr>
              <w:autoSpaceDE w:val="0"/>
              <w:autoSpaceDN w:val="0"/>
              <w:adjustRightInd w:val="0"/>
              <w:spacing w:line="276" w:lineRule="auto"/>
              <w:rPr>
                <w:sz w:val="24"/>
                <w:szCs w:val="24"/>
              </w:rPr>
            </w:pPr>
            <w:r>
              <w:rPr>
                <w:sz w:val="24"/>
                <w:szCs w:val="24"/>
              </w:rPr>
              <w:t xml:space="preserve"> - Промежуточная диагностика – апрель</w:t>
            </w:r>
          </w:p>
          <w:p w:rsidR="00712274" w:rsidRDefault="00712274">
            <w:pPr>
              <w:autoSpaceDE w:val="0"/>
              <w:autoSpaceDN w:val="0"/>
              <w:adjustRightInd w:val="0"/>
              <w:spacing w:line="276" w:lineRule="auto"/>
              <w:rPr>
                <w:sz w:val="24"/>
                <w:szCs w:val="24"/>
              </w:rPr>
            </w:pPr>
            <w:r>
              <w:rPr>
                <w:sz w:val="24"/>
                <w:szCs w:val="24"/>
              </w:rPr>
              <w:t>- Стартовая диагностика – в начале курса;</w:t>
            </w:r>
          </w:p>
          <w:p w:rsidR="00712274" w:rsidRDefault="00712274">
            <w:pPr>
              <w:autoSpaceDE w:val="0"/>
              <w:autoSpaceDN w:val="0"/>
              <w:adjustRightInd w:val="0"/>
              <w:spacing w:line="276" w:lineRule="auto"/>
              <w:rPr>
                <w:sz w:val="24"/>
                <w:szCs w:val="24"/>
              </w:rPr>
            </w:pPr>
            <w:r>
              <w:rPr>
                <w:sz w:val="24"/>
                <w:szCs w:val="24"/>
              </w:rPr>
              <w:t>- Промежуточная диагностика – май 6-8 классы</w:t>
            </w:r>
          </w:p>
          <w:p w:rsidR="00712274" w:rsidRDefault="00712274">
            <w:pPr>
              <w:autoSpaceDE w:val="0"/>
              <w:autoSpaceDN w:val="0"/>
              <w:adjustRightInd w:val="0"/>
              <w:spacing w:line="276" w:lineRule="auto"/>
              <w:rPr>
                <w:sz w:val="24"/>
                <w:szCs w:val="24"/>
              </w:rPr>
            </w:pPr>
            <w:r>
              <w:rPr>
                <w:sz w:val="24"/>
                <w:szCs w:val="24"/>
              </w:rPr>
              <w:t xml:space="preserve">- Стартовая диагностика – октябрь, 5 класс; </w:t>
            </w:r>
          </w:p>
          <w:p w:rsidR="00712274" w:rsidRDefault="00712274">
            <w:pPr>
              <w:autoSpaceDE w:val="0"/>
              <w:autoSpaceDN w:val="0"/>
              <w:adjustRightInd w:val="0"/>
              <w:spacing w:line="276" w:lineRule="auto"/>
              <w:rPr>
                <w:sz w:val="24"/>
                <w:szCs w:val="24"/>
              </w:rPr>
            </w:pPr>
            <w:r>
              <w:rPr>
                <w:sz w:val="24"/>
                <w:szCs w:val="24"/>
              </w:rPr>
              <w:t>- Промежуточная диагностика – май 6-8 классы</w:t>
            </w:r>
          </w:p>
          <w:p w:rsidR="00712274" w:rsidRDefault="00712274">
            <w:pPr>
              <w:autoSpaceDE w:val="0"/>
              <w:autoSpaceDN w:val="0"/>
              <w:adjustRightInd w:val="0"/>
              <w:spacing w:line="276" w:lineRule="auto"/>
              <w:rPr>
                <w:sz w:val="24"/>
                <w:szCs w:val="24"/>
              </w:rPr>
            </w:pPr>
            <w:r>
              <w:rPr>
                <w:sz w:val="24"/>
                <w:szCs w:val="24"/>
              </w:rPr>
              <w:t>- Стартовая диагностика – март, 8 класс;</w:t>
            </w:r>
          </w:p>
          <w:p w:rsidR="00712274" w:rsidRDefault="00712274">
            <w:pPr>
              <w:autoSpaceDE w:val="0"/>
              <w:autoSpaceDN w:val="0"/>
              <w:adjustRightInd w:val="0"/>
              <w:spacing w:line="276" w:lineRule="auto"/>
              <w:rPr>
                <w:sz w:val="24"/>
                <w:szCs w:val="24"/>
              </w:rPr>
            </w:pPr>
            <w:r>
              <w:rPr>
                <w:sz w:val="24"/>
                <w:szCs w:val="24"/>
              </w:rPr>
              <w:t>- Промежуточная диагностика – ноябрь 9 класс</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Методы</w:t>
            </w:r>
          </w:p>
          <w:p w:rsidR="00712274" w:rsidRDefault="00712274">
            <w:pPr>
              <w:autoSpaceDE w:val="0"/>
              <w:autoSpaceDN w:val="0"/>
              <w:adjustRightInd w:val="0"/>
              <w:spacing w:line="276" w:lineRule="auto"/>
              <w:rPr>
                <w:bCs/>
                <w:sz w:val="24"/>
                <w:szCs w:val="24"/>
              </w:rPr>
            </w:pPr>
            <w:r>
              <w:rPr>
                <w:bCs/>
                <w:sz w:val="24"/>
                <w:szCs w:val="24"/>
              </w:rPr>
              <w:t>и формы</w:t>
            </w:r>
          </w:p>
          <w:p w:rsidR="00712274" w:rsidRDefault="00712274">
            <w:pPr>
              <w:autoSpaceDE w:val="0"/>
              <w:autoSpaceDN w:val="0"/>
              <w:adjustRightInd w:val="0"/>
              <w:spacing w:line="276" w:lineRule="auto"/>
              <w:rPr>
                <w:bCs/>
                <w:sz w:val="24"/>
                <w:szCs w:val="24"/>
              </w:rPr>
            </w:pPr>
            <w:r>
              <w:rPr>
                <w:bCs/>
                <w:sz w:val="24"/>
                <w:szCs w:val="24"/>
              </w:rPr>
              <w:t>оценивания</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5</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Стандартизированное письменное задание в</w:t>
            </w:r>
          </w:p>
          <w:p w:rsidR="00712274" w:rsidRDefault="00712274">
            <w:pPr>
              <w:autoSpaceDE w:val="0"/>
              <w:autoSpaceDN w:val="0"/>
              <w:adjustRightInd w:val="0"/>
              <w:spacing w:line="276" w:lineRule="auto"/>
              <w:rPr>
                <w:sz w:val="24"/>
                <w:szCs w:val="24"/>
              </w:rPr>
            </w:pPr>
            <w:r>
              <w:rPr>
                <w:sz w:val="24"/>
                <w:szCs w:val="24"/>
              </w:rPr>
              <w:t xml:space="preserve">форме анкеты, наблюдение, беседа – </w:t>
            </w:r>
          </w:p>
          <w:p w:rsidR="00712274" w:rsidRDefault="00712274">
            <w:pPr>
              <w:autoSpaceDE w:val="0"/>
              <w:autoSpaceDN w:val="0"/>
              <w:adjustRightInd w:val="0"/>
              <w:spacing w:line="276" w:lineRule="auto"/>
              <w:rPr>
                <w:sz w:val="24"/>
                <w:szCs w:val="24"/>
              </w:rPr>
            </w:pPr>
            <w:r>
              <w:rPr>
                <w:sz w:val="24"/>
                <w:szCs w:val="24"/>
              </w:rPr>
              <w:t>Стандартизированное письменное задание;</w:t>
            </w:r>
          </w:p>
          <w:p w:rsidR="00712274" w:rsidRDefault="00712274">
            <w:pPr>
              <w:autoSpaceDE w:val="0"/>
              <w:autoSpaceDN w:val="0"/>
              <w:adjustRightInd w:val="0"/>
              <w:spacing w:line="276" w:lineRule="auto"/>
              <w:rPr>
                <w:sz w:val="24"/>
                <w:szCs w:val="24"/>
              </w:rPr>
            </w:pPr>
            <w:r>
              <w:rPr>
                <w:sz w:val="24"/>
                <w:szCs w:val="24"/>
              </w:rPr>
              <w:t>- Данные самоанализа и самодиагностики</w:t>
            </w:r>
          </w:p>
          <w:p w:rsidR="00712274" w:rsidRDefault="00712274">
            <w:pPr>
              <w:autoSpaceDE w:val="0"/>
              <w:autoSpaceDN w:val="0"/>
              <w:adjustRightInd w:val="0"/>
              <w:spacing w:line="276" w:lineRule="auto"/>
              <w:rPr>
                <w:sz w:val="24"/>
                <w:szCs w:val="24"/>
              </w:rPr>
            </w:pPr>
            <w:r>
              <w:rPr>
                <w:sz w:val="24"/>
                <w:szCs w:val="24"/>
              </w:rPr>
              <w:t>- Стандартизированное письменное задание в форме тестирования;</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Инструментарий</w:t>
            </w:r>
          </w:p>
          <w:p w:rsidR="00712274" w:rsidRDefault="00712274">
            <w:pPr>
              <w:autoSpaceDE w:val="0"/>
              <w:autoSpaceDN w:val="0"/>
              <w:adjustRightInd w:val="0"/>
              <w:spacing w:line="276" w:lineRule="auto"/>
              <w:rPr>
                <w:bCs/>
                <w:sz w:val="24"/>
                <w:szCs w:val="24"/>
              </w:rPr>
            </w:pPr>
            <w:r>
              <w:rPr>
                <w:bCs/>
                <w:sz w:val="24"/>
                <w:szCs w:val="24"/>
              </w:rPr>
              <w:t>оценки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6</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Модифицированная методика «Неоконченные предложения»;</w:t>
            </w:r>
            <w:r>
              <w:rPr>
                <w:bCs/>
                <w:sz w:val="24"/>
                <w:szCs w:val="24"/>
              </w:rPr>
              <w:t xml:space="preserve">  </w:t>
            </w:r>
            <w:r>
              <w:rPr>
                <w:sz w:val="24"/>
                <w:szCs w:val="24"/>
              </w:rPr>
              <w:t>Методика «Выбор любимых занятий»</w:t>
            </w: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Формы предоставления результатов</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7</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Карта индивидуальных достижений обучающегося; -Обобщ</w:t>
            </w:r>
            <w:r>
              <w:rPr>
                <w:rFonts w:hAnsi="Cambria Math"/>
                <w:sz w:val="24"/>
                <w:szCs w:val="24"/>
              </w:rPr>
              <w:t>ё</w:t>
            </w:r>
            <w:r>
              <w:rPr>
                <w:sz w:val="24"/>
                <w:szCs w:val="24"/>
              </w:rPr>
              <w:t>нные данные по классу в форме таблицы</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Условия и границы применения</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8</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Внутренний мониторинг на уровне предметного МО</w:t>
            </w:r>
          </w:p>
          <w:p w:rsidR="00712274" w:rsidRDefault="00712274">
            <w:pPr>
              <w:autoSpaceDE w:val="0"/>
              <w:autoSpaceDN w:val="0"/>
              <w:adjustRightInd w:val="0"/>
              <w:spacing w:line="276" w:lineRule="auto"/>
              <w:rPr>
                <w:sz w:val="24"/>
                <w:szCs w:val="24"/>
              </w:rPr>
            </w:pPr>
            <w:r>
              <w:rPr>
                <w:sz w:val="24"/>
                <w:szCs w:val="24"/>
              </w:rPr>
              <w:t>с целью определения направленности личности на предмет</w:t>
            </w:r>
          </w:p>
          <w:p w:rsidR="00712274" w:rsidRDefault="00712274">
            <w:pPr>
              <w:autoSpaceDE w:val="0"/>
              <w:autoSpaceDN w:val="0"/>
              <w:adjustRightInd w:val="0"/>
              <w:spacing w:line="276" w:lineRule="auto"/>
              <w:rPr>
                <w:sz w:val="24"/>
                <w:szCs w:val="24"/>
              </w:rPr>
            </w:pPr>
            <w:r>
              <w:rPr>
                <w:sz w:val="24"/>
                <w:szCs w:val="24"/>
              </w:rPr>
              <w:t>-Внутренний мониторинг в целях: -оптимизации</w:t>
            </w:r>
          </w:p>
          <w:p w:rsidR="00712274" w:rsidRDefault="00712274">
            <w:pPr>
              <w:autoSpaceDE w:val="0"/>
              <w:autoSpaceDN w:val="0"/>
              <w:adjustRightInd w:val="0"/>
              <w:spacing w:line="276" w:lineRule="auto"/>
              <w:rPr>
                <w:sz w:val="24"/>
                <w:szCs w:val="24"/>
              </w:rPr>
            </w:pPr>
            <w:r>
              <w:rPr>
                <w:sz w:val="24"/>
                <w:szCs w:val="24"/>
              </w:rPr>
              <w:t>личностного развития обучающихся;</w:t>
            </w:r>
          </w:p>
          <w:p w:rsidR="00712274" w:rsidRDefault="00712274">
            <w:pPr>
              <w:autoSpaceDE w:val="0"/>
              <w:autoSpaceDN w:val="0"/>
              <w:adjustRightInd w:val="0"/>
              <w:spacing w:line="276" w:lineRule="auto"/>
              <w:rPr>
                <w:sz w:val="24"/>
                <w:szCs w:val="24"/>
              </w:rPr>
            </w:pPr>
            <w:r>
              <w:rPr>
                <w:sz w:val="24"/>
                <w:szCs w:val="24"/>
              </w:rPr>
              <w:t>-оценка деятельности ОУ</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Содержание оценки</w:t>
            </w:r>
          </w:p>
          <w:p w:rsidR="00712274" w:rsidRDefault="00712274">
            <w:pPr>
              <w:autoSpaceDE w:val="0"/>
              <w:autoSpaceDN w:val="0"/>
              <w:adjustRightInd w:val="0"/>
              <w:spacing w:line="276" w:lineRule="auto"/>
              <w:rPr>
                <w:sz w:val="24"/>
                <w:szCs w:val="24"/>
              </w:rPr>
            </w:pPr>
            <w:r>
              <w:rPr>
                <w:sz w:val="24"/>
                <w:szCs w:val="24"/>
              </w:rPr>
              <w:t>Состав учебных</w:t>
            </w:r>
          </w:p>
          <w:p w:rsidR="00712274" w:rsidRDefault="00712274">
            <w:pPr>
              <w:autoSpaceDE w:val="0"/>
              <w:autoSpaceDN w:val="0"/>
              <w:adjustRightInd w:val="0"/>
              <w:spacing w:line="276" w:lineRule="auto"/>
              <w:rPr>
                <w:sz w:val="24"/>
                <w:szCs w:val="24"/>
              </w:rPr>
            </w:pPr>
            <w:r>
              <w:rPr>
                <w:sz w:val="24"/>
                <w:szCs w:val="24"/>
              </w:rPr>
              <w:t>действий</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1</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bCs/>
                <w:sz w:val="24"/>
                <w:szCs w:val="24"/>
              </w:rPr>
              <w:t xml:space="preserve">МОРАЛЬНО-ЭТИЧЕСКАЯ ОРИЕНТАЦИЯ – </w:t>
            </w:r>
            <w:r>
              <w:rPr>
                <w:sz w:val="24"/>
                <w:szCs w:val="24"/>
              </w:rPr>
              <w:t>выделение нравственного аспекта события и поведения, как своего собственного, так и других людей, соотнесение поступка с принятыми этическими нормами и принципами, осуществление выбора в моральной дилемме.</w:t>
            </w:r>
          </w:p>
          <w:p w:rsidR="00712274" w:rsidRDefault="00712274">
            <w:pPr>
              <w:autoSpaceDE w:val="0"/>
              <w:autoSpaceDN w:val="0"/>
              <w:adjustRightInd w:val="0"/>
              <w:spacing w:line="276" w:lineRule="auto"/>
              <w:jc w:val="center"/>
              <w:rPr>
                <w:bCs/>
              </w:rPr>
            </w:pPr>
          </w:p>
        </w:tc>
      </w:tr>
      <w:tr w:rsidR="00712274" w:rsidTr="00712274">
        <w:trPr>
          <w:trHeight w:val="145"/>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2"/>
                <w:szCs w:val="22"/>
              </w:rPr>
            </w:pPr>
            <w:r>
              <w:rPr>
                <w:bCs/>
                <w:sz w:val="22"/>
                <w:szCs w:val="22"/>
              </w:rPr>
              <w:t>Критерии оценки</w:t>
            </w:r>
          </w:p>
          <w:p w:rsidR="00712274" w:rsidRDefault="00712274">
            <w:pPr>
              <w:autoSpaceDE w:val="0"/>
              <w:autoSpaceDN w:val="0"/>
              <w:adjustRightInd w:val="0"/>
              <w:spacing w:line="276" w:lineRule="auto"/>
              <w:rPr>
                <w:sz w:val="22"/>
                <w:szCs w:val="22"/>
              </w:rPr>
            </w:pPr>
            <w:r>
              <w:rPr>
                <w:sz w:val="22"/>
                <w:szCs w:val="22"/>
              </w:rPr>
              <w:t>Уровни сформированности: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rPr>
            </w:pPr>
            <w:r>
              <w:rPr>
                <w:b/>
                <w:bCs/>
              </w:rPr>
              <w:t>2</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-выделение морального содержания ситуации нарушение/следование моральной норме;</w:t>
            </w:r>
          </w:p>
          <w:p w:rsidR="00712274" w:rsidRDefault="00712274">
            <w:pPr>
              <w:autoSpaceDE w:val="0"/>
              <w:autoSpaceDN w:val="0"/>
              <w:adjustRightInd w:val="0"/>
              <w:spacing w:line="276" w:lineRule="auto"/>
              <w:rPr>
                <w:sz w:val="24"/>
                <w:szCs w:val="24"/>
              </w:rPr>
            </w:pPr>
            <w:r>
              <w:rPr>
                <w:sz w:val="24"/>
                <w:szCs w:val="24"/>
              </w:rPr>
              <w:t>-решение моральной дилеммы (уч</w:t>
            </w:r>
            <w:r>
              <w:rPr>
                <w:rFonts w:hAnsi="Cambria Math"/>
                <w:sz w:val="24"/>
                <w:szCs w:val="24"/>
              </w:rPr>
              <w:t>ё</w:t>
            </w:r>
            <w:r>
              <w:rPr>
                <w:sz w:val="24"/>
                <w:szCs w:val="24"/>
              </w:rPr>
              <w:t xml:space="preserve">т учащимся объективных последствий нарушения нормы, мотив субъекта при нарушении нормы, чувств и эмоций </w:t>
            </w:r>
            <w:r>
              <w:rPr>
                <w:sz w:val="24"/>
                <w:szCs w:val="24"/>
              </w:rPr>
              <w:lastRenderedPageBreak/>
              <w:t>субъекта при нарушении нормы)</w:t>
            </w:r>
          </w:p>
          <w:p w:rsidR="00712274" w:rsidRDefault="00712274">
            <w:pPr>
              <w:autoSpaceDE w:val="0"/>
              <w:autoSpaceDN w:val="0"/>
              <w:adjustRightInd w:val="0"/>
              <w:spacing w:line="276" w:lineRule="auto"/>
              <w:rPr>
                <w:sz w:val="24"/>
                <w:szCs w:val="24"/>
              </w:rPr>
            </w:pPr>
            <w:r>
              <w:rPr>
                <w:sz w:val="24"/>
                <w:szCs w:val="24"/>
              </w:rPr>
              <w:t>-принятие решения на основе соотнесения нескольких моральных норм</w:t>
            </w:r>
          </w:p>
          <w:p w:rsidR="00712274" w:rsidRDefault="00712274">
            <w:pPr>
              <w:autoSpaceDE w:val="0"/>
              <w:autoSpaceDN w:val="0"/>
              <w:adjustRightInd w:val="0"/>
              <w:spacing w:line="276" w:lineRule="auto"/>
              <w:jc w:val="center"/>
              <w:rPr>
                <w:b/>
                <w:bCs/>
              </w:rPr>
            </w:pPr>
          </w:p>
        </w:tc>
      </w:tr>
      <w:tr w:rsidR="00712274" w:rsidTr="00712274">
        <w:trPr>
          <w:trHeight w:val="487"/>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lastRenderedPageBreak/>
              <w:t>Процедуры оценки</w:t>
            </w:r>
          </w:p>
          <w:p w:rsidR="00712274" w:rsidRDefault="00712274">
            <w:pPr>
              <w:autoSpaceDE w:val="0"/>
              <w:autoSpaceDN w:val="0"/>
              <w:adjustRightInd w:val="0"/>
              <w:spacing w:line="276" w:lineRule="auto"/>
              <w:rPr>
                <w:bCs/>
                <w:sz w:val="24"/>
                <w:szCs w:val="24"/>
              </w:rPr>
            </w:pPr>
            <w:r>
              <w:rPr>
                <w:bCs/>
                <w:sz w:val="24"/>
                <w:szCs w:val="24"/>
              </w:rPr>
              <w:t>Субъект оценки</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3</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sz w:val="24"/>
                <w:szCs w:val="24"/>
              </w:rPr>
              <w:t>Классный руководитель</w:t>
            </w:r>
          </w:p>
        </w:tc>
      </w:tr>
      <w:tr w:rsidR="00712274" w:rsidTr="00712274">
        <w:trPr>
          <w:trHeight w:val="509"/>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Периодичность оценки</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4</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-Стартовая диагностика – сентябрь;</w:t>
            </w:r>
          </w:p>
          <w:p w:rsidR="00712274" w:rsidRDefault="00712274">
            <w:pPr>
              <w:autoSpaceDE w:val="0"/>
              <w:autoSpaceDN w:val="0"/>
              <w:adjustRightInd w:val="0"/>
              <w:spacing w:line="276" w:lineRule="auto"/>
              <w:rPr>
                <w:sz w:val="24"/>
                <w:szCs w:val="24"/>
              </w:rPr>
            </w:pPr>
            <w:r>
              <w:rPr>
                <w:sz w:val="24"/>
                <w:szCs w:val="24"/>
              </w:rPr>
              <w:t>-Промежуточная диагностика – апрель</w:t>
            </w:r>
          </w:p>
        </w:tc>
      </w:tr>
      <w:tr w:rsidR="00712274" w:rsidTr="00712274">
        <w:trPr>
          <w:trHeight w:val="878"/>
        </w:trPr>
        <w:tc>
          <w:tcPr>
            <w:tcW w:w="248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sz w:val="24"/>
                <w:szCs w:val="24"/>
              </w:rPr>
            </w:pPr>
            <w:r>
              <w:rPr>
                <w:bCs/>
                <w:sz w:val="24"/>
                <w:szCs w:val="24"/>
              </w:rPr>
              <w:t>Методы и формы</w:t>
            </w:r>
          </w:p>
          <w:p w:rsidR="00712274" w:rsidRDefault="00712274">
            <w:pPr>
              <w:autoSpaceDE w:val="0"/>
              <w:autoSpaceDN w:val="0"/>
              <w:adjustRightInd w:val="0"/>
              <w:spacing w:line="276" w:lineRule="auto"/>
              <w:rPr>
                <w:bCs/>
                <w:sz w:val="24"/>
                <w:szCs w:val="24"/>
              </w:rPr>
            </w:pPr>
            <w:r>
              <w:rPr>
                <w:bCs/>
                <w:sz w:val="24"/>
                <w:szCs w:val="24"/>
              </w:rPr>
              <w:t>оценивания</w:t>
            </w:r>
          </w:p>
          <w:p w:rsidR="00712274" w:rsidRDefault="00712274">
            <w:pPr>
              <w:autoSpaceDE w:val="0"/>
              <w:autoSpaceDN w:val="0"/>
              <w:adjustRightInd w:val="0"/>
              <w:spacing w:line="276" w:lineRule="auto"/>
              <w:jc w:val="center"/>
              <w:rPr>
                <w:bCs/>
              </w:rPr>
            </w:pP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5</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-Стандартизированное письменное задание;</w:t>
            </w:r>
          </w:p>
          <w:p w:rsidR="00712274" w:rsidRDefault="00712274">
            <w:pPr>
              <w:autoSpaceDE w:val="0"/>
              <w:autoSpaceDN w:val="0"/>
              <w:adjustRightInd w:val="0"/>
              <w:spacing w:line="276" w:lineRule="auto"/>
              <w:rPr>
                <w:sz w:val="24"/>
                <w:szCs w:val="24"/>
              </w:rPr>
            </w:pPr>
            <w:r>
              <w:rPr>
                <w:sz w:val="24"/>
                <w:szCs w:val="24"/>
              </w:rPr>
              <w:t>-Наблюдение</w:t>
            </w:r>
          </w:p>
          <w:p w:rsidR="00712274" w:rsidRDefault="00712274">
            <w:pPr>
              <w:autoSpaceDE w:val="0"/>
              <w:autoSpaceDN w:val="0"/>
              <w:adjustRightInd w:val="0"/>
              <w:spacing w:line="276" w:lineRule="auto"/>
              <w:jc w:val="center"/>
              <w:rPr>
                <w:bCs/>
              </w:rPr>
            </w:pPr>
          </w:p>
        </w:tc>
      </w:tr>
      <w:tr w:rsidR="00712274" w:rsidTr="00712274">
        <w:trPr>
          <w:trHeight w:val="557"/>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Инструментарий</w:t>
            </w:r>
          </w:p>
          <w:p w:rsidR="00712274" w:rsidRDefault="00712274">
            <w:pPr>
              <w:autoSpaceDE w:val="0"/>
              <w:autoSpaceDN w:val="0"/>
              <w:adjustRightInd w:val="0"/>
              <w:spacing w:line="276" w:lineRule="auto"/>
              <w:rPr>
                <w:bCs/>
                <w:sz w:val="24"/>
                <w:szCs w:val="24"/>
              </w:rPr>
            </w:pPr>
            <w:r>
              <w:rPr>
                <w:bCs/>
                <w:sz w:val="24"/>
                <w:szCs w:val="24"/>
              </w:rPr>
              <w:t>оценки</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6</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Методики оценивания достижений учащихся</w:t>
            </w:r>
          </w:p>
        </w:tc>
      </w:tr>
      <w:tr w:rsidR="00712274" w:rsidTr="00712274">
        <w:trPr>
          <w:trHeight w:val="705"/>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Формы</w:t>
            </w:r>
          </w:p>
          <w:p w:rsidR="00712274" w:rsidRDefault="00712274">
            <w:pPr>
              <w:autoSpaceDE w:val="0"/>
              <w:autoSpaceDN w:val="0"/>
              <w:adjustRightInd w:val="0"/>
              <w:spacing w:line="276" w:lineRule="auto"/>
              <w:rPr>
                <w:bCs/>
                <w:sz w:val="24"/>
                <w:szCs w:val="24"/>
              </w:rPr>
            </w:pPr>
            <w:r>
              <w:rPr>
                <w:bCs/>
                <w:sz w:val="24"/>
                <w:szCs w:val="24"/>
              </w:rPr>
              <w:t>предоставления</w:t>
            </w:r>
          </w:p>
          <w:p w:rsidR="00712274" w:rsidRDefault="00712274">
            <w:pPr>
              <w:autoSpaceDE w:val="0"/>
              <w:autoSpaceDN w:val="0"/>
              <w:adjustRightInd w:val="0"/>
              <w:spacing w:line="276" w:lineRule="auto"/>
              <w:rPr>
                <w:bCs/>
                <w:sz w:val="24"/>
                <w:szCs w:val="24"/>
              </w:rPr>
            </w:pPr>
            <w:r>
              <w:rPr>
                <w:bCs/>
                <w:sz w:val="24"/>
                <w:szCs w:val="24"/>
              </w:rPr>
              <w:t>результатов</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7</w:t>
            </w:r>
          </w:p>
        </w:tc>
        <w:tc>
          <w:tcPr>
            <w:tcW w:w="618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Карта индивидуальных достижений обучающегося</w:t>
            </w:r>
          </w:p>
          <w:p w:rsidR="00712274" w:rsidRDefault="00712274">
            <w:pPr>
              <w:autoSpaceDE w:val="0"/>
              <w:autoSpaceDN w:val="0"/>
              <w:adjustRightInd w:val="0"/>
              <w:spacing w:line="276" w:lineRule="auto"/>
              <w:rPr>
                <w:sz w:val="24"/>
                <w:szCs w:val="24"/>
              </w:rPr>
            </w:pPr>
            <w:r>
              <w:rPr>
                <w:sz w:val="24"/>
                <w:szCs w:val="24"/>
              </w:rPr>
              <w:t xml:space="preserve">- </w:t>
            </w:r>
            <w:proofErr w:type="spellStart"/>
            <w:r>
              <w:rPr>
                <w:sz w:val="24"/>
                <w:szCs w:val="24"/>
              </w:rPr>
              <w:t>Обобщ</w:t>
            </w:r>
            <w:r>
              <w:rPr>
                <w:rFonts w:hAnsi="Cambria Math"/>
                <w:sz w:val="24"/>
                <w:szCs w:val="24"/>
              </w:rPr>
              <w:t>ѐ</w:t>
            </w:r>
            <w:r>
              <w:rPr>
                <w:sz w:val="24"/>
                <w:szCs w:val="24"/>
              </w:rPr>
              <w:t>нные</w:t>
            </w:r>
            <w:proofErr w:type="spellEnd"/>
            <w:r>
              <w:rPr>
                <w:sz w:val="24"/>
                <w:szCs w:val="24"/>
              </w:rPr>
              <w:t xml:space="preserve"> результаты оценки в целом по классу</w:t>
            </w:r>
          </w:p>
          <w:p w:rsidR="00712274" w:rsidRDefault="00712274">
            <w:pPr>
              <w:autoSpaceDE w:val="0"/>
              <w:autoSpaceDN w:val="0"/>
              <w:adjustRightInd w:val="0"/>
              <w:spacing w:line="276" w:lineRule="auto"/>
              <w:jc w:val="center"/>
              <w:rPr>
                <w:bCs/>
              </w:rPr>
            </w:pPr>
          </w:p>
        </w:tc>
      </w:tr>
      <w:tr w:rsidR="00712274" w:rsidTr="00712274">
        <w:trPr>
          <w:trHeight w:val="832"/>
        </w:trPr>
        <w:tc>
          <w:tcPr>
            <w:tcW w:w="248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Условия и границы применения</w:t>
            </w:r>
          </w:p>
        </w:tc>
        <w:tc>
          <w:tcPr>
            <w:tcW w:w="94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Cs/>
              </w:rPr>
            </w:pPr>
            <w:r>
              <w:rPr>
                <w:bCs/>
              </w:rPr>
              <w:t>8</w:t>
            </w:r>
          </w:p>
        </w:tc>
        <w:tc>
          <w:tcPr>
            <w:tcW w:w="618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rPr>
            </w:pPr>
            <w:r>
              <w:rPr>
                <w:sz w:val="24"/>
                <w:szCs w:val="24"/>
              </w:rPr>
              <w:t>Внутренний мониторинг в соответствии с ФЗ от 17.07.2006- N152-ФЗ «О персональных данных» в целях оптимизации личностного развития обучающихся</w:t>
            </w:r>
          </w:p>
        </w:tc>
      </w:tr>
    </w:tbl>
    <w:p w:rsidR="00712274" w:rsidRDefault="00712274" w:rsidP="00712274">
      <w:pPr>
        <w:autoSpaceDE w:val="0"/>
        <w:autoSpaceDN w:val="0"/>
        <w:adjustRightInd w:val="0"/>
        <w:rPr>
          <w:b/>
          <w:sz w:val="24"/>
          <w:szCs w:val="24"/>
        </w:rPr>
      </w:pPr>
    </w:p>
    <w:p w:rsidR="00712274" w:rsidRDefault="00712274" w:rsidP="00712274">
      <w:pPr>
        <w:autoSpaceDE w:val="0"/>
        <w:autoSpaceDN w:val="0"/>
        <w:adjustRightInd w:val="0"/>
        <w:rPr>
          <w:b/>
          <w:bCs/>
          <w:color w:val="000000"/>
          <w:sz w:val="24"/>
          <w:szCs w:val="24"/>
        </w:rPr>
      </w:pPr>
      <w:r>
        <w:rPr>
          <w:b/>
          <w:bCs/>
          <w:color w:val="000000"/>
          <w:sz w:val="24"/>
          <w:szCs w:val="24"/>
        </w:rPr>
        <w:t>Особенности оценки метапредметных результатов</w:t>
      </w:r>
    </w:p>
    <w:p w:rsidR="00712274" w:rsidRDefault="00712274" w:rsidP="00712274">
      <w:pPr>
        <w:autoSpaceDE w:val="0"/>
        <w:autoSpaceDN w:val="0"/>
        <w:adjustRightInd w:val="0"/>
        <w:jc w:val="center"/>
        <w:rPr>
          <w:color w:val="000000"/>
          <w:sz w:val="22"/>
          <w:szCs w:val="22"/>
        </w:rPr>
      </w:pPr>
    </w:p>
    <w:p w:rsidR="00712274" w:rsidRDefault="00712274" w:rsidP="00712274">
      <w:pPr>
        <w:autoSpaceDE w:val="0"/>
        <w:autoSpaceDN w:val="0"/>
        <w:adjustRightInd w:val="0"/>
        <w:rPr>
          <w:sz w:val="24"/>
          <w:szCs w:val="24"/>
        </w:rPr>
      </w:pPr>
      <w:r>
        <w:rPr>
          <w:sz w:val="24"/>
          <w:szCs w:val="24"/>
        </w:rPr>
        <w:t>Формирование метапредметных результатов обеспечивается за сч</w:t>
      </w:r>
      <w:r>
        <w:rPr>
          <w:rFonts w:ascii="Cambria Math" w:hAnsi="Cambria Math" w:cs="Cambria Math"/>
          <w:sz w:val="24"/>
          <w:szCs w:val="24"/>
        </w:rPr>
        <w:t>ё</w:t>
      </w:r>
      <w:r>
        <w:rPr>
          <w:sz w:val="24"/>
          <w:szCs w:val="24"/>
        </w:rPr>
        <w:t>т основных компонентов образовательного процесса — учебных предметов.</w:t>
      </w:r>
    </w:p>
    <w:p w:rsidR="00712274" w:rsidRDefault="00712274" w:rsidP="00712274">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6544"/>
      </w:tblGrid>
      <w:tr w:rsidR="00712274" w:rsidTr="00712274">
        <w:trPr>
          <w:trHeight w:val="1986"/>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b/>
                <w:bCs/>
                <w:sz w:val="22"/>
                <w:szCs w:val="22"/>
              </w:rPr>
              <w:t xml:space="preserve">Объект </w:t>
            </w:r>
            <w:r>
              <w:rPr>
                <w:sz w:val="22"/>
                <w:szCs w:val="22"/>
              </w:rPr>
              <w:t>оценки метапредметных</w:t>
            </w:r>
          </w:p>
          <w:p w:rsidR="00712274" w:rsidRDefault="00712274">
            <w:pPr>
              <w:autoSpaceDE w:val="0"/>
              <w:autoSpaceDN w:val="0"/>
              <w:adjustRightInd w:val="0"/>
              <w:spacing w:line="276" w:lineRule="auto"/>
              <w:rPr>
                <w:sz w:val="22"/>
                <w:szCs w:val="22"/>
              </w:rPr>
            </w:pPr>
            <w:r>
              <w:rPr>
                <w:sz w:val="22"/>
                <w:szCs w:val="22"/>
              </w:rPr>
              <w:t>результатов</w:t>
            </w:r>
          </w:p>
          <w:p w:rsidR="00712274" w:rsidRDefault="00712274">
            <w:pPr>
              <w:autoSpaceDE w:val="0"/>
              <w:autoSpaceDN w:val="0"/>
              <w:adjustRightInd w:val="0"/>
              <w:spacing w:line="276" w:lineRule="auto"/>
              <w:rPr>
                <w:color w:val="000000"/>
                <w:sz w:val="22"/>
                <w:szCs w:val="22"/>
              </w:rPr>
            </w:pPr>
          </w:p>
        </w:tc>
        <w:tc>
          <w:tcPr>
            <w:tcW w:w="671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способность и готовность к освоению систематических знаний, их самостоятельному пополнению, переносу и интеграции;</w:t>
            </w:r>
          </w:p>
          <w:p w:rsidR="00712274" w:rsidRDefault="00712274">
            <w:pPr>
              <w:autoSpaceDE w:val="0"/>
              <w:autoSpaceDN w:val="0"/>
              <w:adjustRightInd w:val="0"/>
              <w:spacing w:line="276" w:lineRule="auto"/>
              <w:rPr>
                <w:sz w:val="22"/>
                <w:szCs w:val="22"/>
              </w:rPr>
            </w:pPr>
            <w:r>
              <w:rPr>
                <w:sz w:val="22"/>
                <w:szCs w:val="22"/>
              </w:rPr>
              <w:t>• способность к сотрудничеству и коммуникации;</w:t>
            </w:r>
          </w:p>
          <w:p w:rsidR="00712274" w:rsidRDefault="00712274">
            <w:pPr>
              <w:autoSpaceDE w:val="0"/>
              <w:autoSpaceDN w:val="0"/>
              <w:adjustRightInd w:val="0"/>
              <w:spacing w:line="276" w:lineRule="auto"/>
              <w:rPr>
                <w:sz w:val="22"/>
                <w:szCs w:val="22"/>
              </w:rPr>
            </w:pPr>
            <w:r>
              <w:rPr>
                <w:sz w:val="22"/>
                <w:szCs w:val="22"/>
              </w:rPr>
              <w:t>• способность к решению личностно и социально значимых проблем и воплощению найденных решений в практику;</w:t>
            </w:r>
          </w:p>
          <w:p w:rsidR="00712274" w:rsidRDefault="00712274">
            <w:pPr>
              <w:autoSpaceDE w:val="0"/>
              <w:autoSpaceDN w:val="0"/>
              <w:adjustRightInd w:val="0"/>
              <w:spacing w:line="276" w:lineRule="auto"/>
              <w:rPr>
                <w:sz w:val="22"/>
                <w:szCs w:val="22"/>
              </w:rPr>
            </w:pPr>
            <w:r>
              <w:rPr>
                <w:sz w:val="22"/>
                <w:szCs w:val="22"/>
              </w:rPr>
              <w:t>• способность и готовность к использованию ИКТ в целях обучения и развития;</w:t>
            </w:r>
          </w:p>
          <w:p w:rsidR="00712274" w:rsidRDefault="00712274">
            <w:pPr>
              <w:autoSpaceDE w:val="0"/>
              <w:autoSpaceDN w:val="0"/>
              <w:adjustRightInd w:val="0"/>
              <w:spacing w:line="276" w:lineRule="auto"/>
              <w:rPr>
                <w:sz w:val="22"/>
                <w:szCs w:val="22"/>
              </w:rPr>
            </w:pPr>
            <w:r>
              <w:rPr>
                <w:sz w:val="22"/>
                <w:szCs w:val="22"/>
              </w:rPr>
              <w:t xml:space="preserve">• способность к самоорганизации, </w:t>
            </w:r>
            <w:proofErr w:type="spellStart"/>
            <w:r>
              <w:rPr>
                <w:sz w:val="22"/>
                <w:szCs w:val="22"/>
              </w:rPr>
              <w:t>саморегуляции</w:t>
            </w:r>
            <w:proofErr w:type="spellEnd"/>
            <w:r>
              <w:rPr>
                <w:sz w:val="22"/>
                <w:szCs w:val="22"/>
              </w:rPr>
              <w:t xml:space="preserve"> и  рефлексии.</w:t>
            </w:r>
          </w:p>
          <w:p w:rsidR="00712274" w:rsidRDefault="00712274">
            <w:pPr>
              <w:autoSpaceDE w:val="0"/>
              <w:autoSpaceDN w:val="0"/>
              <w:adjustRightInd w:val="0"/>
              <w:spacing w:line="276" w:lineRule="auto"/>
              <w:rPr>
                <w:color w:val="000000"/>
                <w:sz w:val="22"/>
                <w:szCs w:val="22"/>
              </w:rPr>
            </w:pPr>
          </w:p>
        </w:tc>
      </w:tr>
      <w:tr w:rsidR="00712274" w:rsidTr="00712274">
        <w:trPr>
          <w:trHeight w:val="1551"/>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Процедуры оценки достижения</w:t>
            </w:r>
          </w:p>
          <w:p w:rsidR="00712274" w:rsidRDefault="00712274">
            <w:pPr>
              <w:autoSpaceDE w:val="0"/>
              <w:autoSpaceDN w:val="0"/>
              <w:adjustRightInd w:val="0"/>
              <w:spacing w:line="276" w:lineRule="auto"/>
              <w:rPr>
                <w:sz w:val="22"/>
                <w:szCs w:val="22"/>
              </w:rPr>
            </w:pPr>
            <w:r>
              <w:rPr>
                <w:sz w:val="22"/>
                <w:szCs w:val="22"/>
              </w:rPr>
              <w:t>метапредметных результатов</w:t>
            </w:r>
          </w:p>
          <w:p w:rsidR="00712274" w:rsidRDefault="00712274">
            <w:pPr>
              <w:autoSpaceDE w:val="0"/>
              <w:autoSpaceDN w:val="0"/>
              <w:adjustRightInd w:val="0"/>
              <w:spacing w:line="276" w:lineRule="auto"/>
              <w:rPr>
                <w:color w:val="000000"/>
                <w:sz w:val="22"/>
                <w:szCs w:val="22"/>
              </w:rPr>
            </w:pPr>
          </w:p>
        </w:tc>
        <w:tc>
          <w:tcPr>
            <w:tcW w:w="6715" w:type="dxa"/>
            <w:tcBorders>
              <w:top w:val="single" w:sz="4" w:space="0" w:color="auto"/>
              <w:left w:val="single" w:sz="4" w:space="0" w:color="auto"/>
              <w:bottom w:val="single" w:sz="4" w:space="0" w:color="auto"/>
              <w:right w:val="single" w:sz="4" w:space="0" w:color="auto"/>
            </w:tcBorders>
          </w:tcPr>
          <w:p w:rsidR="00712274" w:rsidRDefault="00712274">
            <w:pPr>
              <w:pStyle w:val="a5"/>
              <w:keepNext/>
              <w:numPr>
                <w:ilvl w:val="0"/>
                <w:numId w:val="5"/>
              </w:numPr>
              <w:tabs>
                <w:tab w:val="left" w:pos="176"/>
              </w:tabs>
              <w:autoSpaceDE w:val="0"/>
              <w:autoSpaceDN w:val="0"/>
              <w:adjustRightInd w:val="0"/>
              <w:spacing w:before="0" w:after="0" w:line="276" w:lineRule="auto"/>
              <w:ind w:left="34" w:right="0" w:firstLine="0"/>
              <w:contextualSpacing/>
              <w:jc w:val="center"/>
              <w:rPr>
                <w:b w:val="0"/>
                <w:i w:val="0"/>
                <w:sz w:val="22"/>
                <w:lang w:bidi="ar-SA"/>
              </w:rPr>
            </w:pPr>
            <w:r>
              <w:rPr>
                <w:b w:val="0"/>
                <w:i w:val="0"/>
                <w:sz w:val="22"/>
                <w:lang w:bidi="ar-SA"/>
              </w:rPr>
              <w:t>защита итогового индивидуального проекта (основная процедура);</w:t>
            </w:r>
          </w:p>
          <w:p w:rsidR="00712274" w:rsidRDefault="00712274">
            <w:pPr>
              <w:pStyle w:val="a5"/>
              <w:keepNext/>
              <w:numPr>
                <w:ilvl w:val="0"/>
                <w:numId w:val="5"/>
              </w:numPr>
              <w:tabs>
                <w:tab w:val="left" w:pos="176"/>
              </w:tabs>
              <w:autoSpaceDE w:val="0"/>
              <w:autoSpaceDN w:val="0"/>
              <w:adjustRightInd w:val="0"/>
              <w:spacing w:before="0" w:after="0" w:line="276" w:lineRule="auto"/>
              <w:ind w:left="34" w:right="0" w:firstLine="0"/>
              <w:contextualSpacing/>
              <w:jc w:val="center"/>
              <w:rPr>
                <w:b w:val="0"/>
                <w:i w:val="0"/>
                <w:sz w:val="22"/>
                <w:lang w:bidi="ar-SA"/>
              </w:rPr>
            </w:pPr>
            <w:r>
              <w:rPr>
                <w:b w:val="0"/>
                <w:i w:val="0"/>
                <w:sz w:val="22"/>
                <w:lang w:bidi="ar-SA"/>
              </w:rPr>
              <w:t>результаты выполнения проверочных работ (как правило, тематических) по всем предметам (дополнительным источником данных о достижении отдельных метапредметных результатов);</w:t>
            </w:r>
          </w:p>
          <w:p w:rsidR="00712274" w:rsidRDefault="00712274">
            <w:pPr>
              <w:pStyle w:val="a5"/>
              <w:keepNext/>
              <w:numPr>
                <w:ilvl w:val="0"/>
                <w:numId w:val="5"/>
              </w:numPr>
              <w:tabs>
                <w:tab w:val="left" w:pos="176"/>
              </w:tabs>
              <w:autoSpaceDE w:val="0"/>
              <w:autoSpaceDN w:val="0"/>
              <w:adjustRightInd w:val="0"/>
              <w:spacing w:before="0" w:after="0" w:line="276" w:lineRule="auto"/>
              <w:ind w:left="34" w:right="0" w:firstLine="0"/>
              <w:contextualSpacing/>
              <w:jc w:val="center"/>
              <w:rPr>
                <w:b w:val="0"/>
                <w:i w:val="0"/>
                <w:sz w:val="22"/>
                <w:lang w:bidi="ar-SA"/>
              </w:rPr>
            </w:pPr>
            <w:r>
              <w:rPr>
                <w:b w:val="0"/>
                <w:i w:val="0"/>
                <w:sz w:val="22"/>
                <w:lang w:bidi="ar-SA"/>
              </w:rPr>
              <w:t>система текущей и промежуточной аттестации.</w:t>
            </w:r>
          </w:p>
          <w:p w:rsidR="00712274" w:rsidRDefault="00712274">
            <w:pPr>
              <w:autoSpaceDE w:val="0"/>
              <w:autoSpaceDN w:val="0"/>
              <w:adjustRightInd w:val="0"/>
              <w:spacing w:line="276" w:lineRule="auto"/>
              <w:rPr>
                <w:color w:val="000000"/>
                <w:sz w:val="22"/>
                <w:szCs w:val="22"/>
              </w:rPr>
            </w:pPr>
          </w:p>
        </w:tc>
      </w:tr>
      <w:tr w:rsidR="00712274" w:rsidTr="00712274">
        <w:trPr>
          <w:trHeight w:val="3104"/>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lastRenderedPageBreak/>
              <w:t>Оценка динамики формирования и</w:t>
            </w:r>
          </w:p>
          <w:p w:rsidR="00712274" w:rsidRDefault="00712274">
            <w:pPr>
              <w:autoSpaceDE w:val="0"/>
              <w:autoSpaceDN w:val="0"/>
              <w:adjustRightInd w:val="0"/>
              <w:spacing w:line="276" w:lineRule="auto"/>
              <w:rPr>
                <w:b/>
                <w:bCs/>
                <w:sz w:val="22"/>
                <w:szCs w:val="22"/>
              </w:rPr>
            </w:pPr>
            <w:r>
              <w:rPr>
                <w:b/>
                <w:bCs/>
                <w:sz w:val="22"/>
                <w:szCs w:val="22"/>
              </w:rPr>
              <w:t xml:space="preserve">Уровня сформированности  метапредметных результатов </w:t>
            </w:r>
            <w:r>
              <w:rPr>
                <w:sz w:val="22"/>
                <w:szCs w:val="22"/>
              </w:rPr>
              <w:t>в системе</w:t>
            </w:r>
            <w:r>
              <w:rPr>
                <w:b/>
                <w:bCs/>
                <w:sz w:val="22"/>
                <w:szCs w:val="22"/>
              </w:rPr>
              <w:t xml:space="preserve"> </w:t>
            </w:r>
            <w:proofErr w:type="spellStart"/>
            <w:r>
              <w:rPr>
                <w:sz w:val="22"/>
                <w:szCs w:val="22"/>
              </w:rPr>
              <w:t>внутришкольного</w:t>
            </w:r>
            <w:proofErr w:type="spellEnd"/>
            <w:r>
              <w:rPr>
                <w:sz w:val="22"/>
                <w:szCs w:val="22"/>
              </w:rPr>
              <w:t xml:space="preserve"> мониторинга образовательных достижений</w:t>
            </w:r>
          </w:p>
          <w:p w:rsidR="00712274" w:rsidRDefault="00712274">
            <w:pPr>
              <w:autoSpaceDE w:val="0"/>
              <w:autoSpaceDN w:val="0"/>
              <w:adjustRightInd w:val="0"/>
              <w:spacing w:line="276" w:lineRule="auto"/>
              <w:rPr>
                <w:color w:val="000000"/>
                <w:sz w:val="22"/>
                <w:szCs w:val="22"/>
              </w:rPr>
            </w:pPr>
          </w:p>
        </w:tc>
        <w:tc>
          <w:tcPr>
            <w:tcW w:w="671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4"/>
                <w:szCs w:val="24"/>
              </w:rPr>
              <w:t>а</w:t>
            </w:r>
            <w:r>
              <w:rPr>
                <w:sz w:val="22"/>
                <w:szCs w:val="22"/>
              </w:rPr>
              <w:t>) программой формирования планируемых результатов освоения междисциплинарных программ;</w:t>
            </w:r>
          </w:p>
          <w:p w:rsidR="00712274" w:rsidRDefault="00712274">
            <w:pPr>
              <w:autoSpaceDE w:val="0"/>
              <w:autoSpaceDN w:val="0"/>
              <w:adjustRightInd w:val="0"/>
              <w:spacing w:line="276" w:lineRule="auto"/>
              <w:rPr>
                <w:sz w:val="22"/>
                <w:szCs w:val="22"/>
              </w:rPr>
            </w:pPr>
            <w:r>
              <w:rPr>
                <w:sz w:val="22"/>
                <w:szCs w:val="22"/>
              </w:rPr>
              <w:t>б) системой промежуточной аттестации (</w:t>
            </w:r>
            <w:proofErr w:type="spellStart"/>
            <w:r>
              <w:rPr>
                <w:sz w:val="22"/>
                <w:szCs w:val="22"/>
              </w:rPr>
              <w:t>внутришкольным</w:t>
            </w:r>
            <w:proofErr w:type="spellEnd"/>
            <w:r>
              <w:rPr>
                <w:sz w:val="22"/>
                <w:szCs w:val="22"/>
              </w:rPr>
              <w:t xml:space="preserve"> мониторингом образовательных достижений) обучающихся в рамках урочной и внеурочной деятельности;</w:t>
            </w:r>
          </w:p>
          <w:p w:rsidR="00712274" w:rsidRDefault="00712274">
            <w:pPr>
              <w:autoSpaceDE w:val="0"/>
              <w:autoSpaceDN w:val="0"/>
              <w:adjustRightInd w:val="0"/>
              <w:spacing w:line="276" w:lineRule="auto"/>
              <w:rPr>
                <w:sz w:val="22"/>
                <w:szCs w:val="22"/>
              </w:rPr>
            </w:pPr>
            <w:r>
              <w:rPr>
                <w:sz w:val="22"/>
                <w:szCs w:val="22"/>
              </w:rPr>
              <w:t>в) системой итоговой оценки по предметам, не выносимым на государственную (итоговую) аттестацию обучающихся;</w:t>
            </w:r>
          </w:p>
          <w:p w:rsidR="00712274" w:rsidRDefault="00712274">
            <w:pPr>
              <w:autoSpaceDE w:val="0"/>
              <w:autoSpaceDN w:val="0"/>
              <w:adjustRightInd w:val="0"/>
              <w:spacing w:line="276" w:lineRule="auto"/>
              <w:rPr>
                <w:sz w:val="22"/>
                <w:szCs w:val="22"/>
              </w:rPr>
            </w:pPr>
            <w:r>
              <w:rPr>
                <w:sz w:val="22"/>
                <w:szCs w:val="22"/>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Pr>
                <w:sz w:val="22"/>
                <w:szCs w:val="22"/>
              </w:rPr>
              <w:t>внутришкольного</w:t>
            </w:r>
            <w:proofErr w:type="spellEnd"/>
            <w:r>
              <w:rPr>
                <w:sz w:val="22"/>
                <w:szCs w:val="22"/>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712274" w:rsidRDefault="00712274">
            <w:pPr>
              <w:autoSpaceDE w:val="0"/>
              <w:autoSpaceDN w:val="0"/>
              <w:adjustRightInd w:val="0"/>
              <w:spacing w:line="276" w:lineRule="auto"/>
              <w:rPr>
                <w:color w:val="000000"/>
                <w:sz w:val="22"/>
                <w:szCs w:val="22"/>
              </w:rPr>
            </w:pPr>
          </w:p>
        </w:tc>
      </w:tr>
    </w:tbl>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r>
        <w:rPr>
          <w:b/>
          <w:bCs/>
          <w:sz w:val="22"/>
          <w:szCs w:val="22"/>
        </w:rPr>
        <w:t xml:space="preserve"> </w:t>
      </w:r>
    </w:p>
    <w:p w:rsidR="00712274" w:rsidRDefault="00712274" w:rsidP="00712274">
      <w:pPr>
        <w:autoSpaceDE w:val="0"/>
        <w:autoSpaceDN w:val="0"/>
        <w:adjustRightInd w:val="0"/>
        <w:jc w:val="center"/>
        <w:rPr>
          <w:sz w:val="24"/>
          <w:szCs w:val="24"/>
          <w:u w:val="single"/>
        </w:rPr>
      </w:pPr>
      <w:r>
        <w:rPr>
          <w:sz w:val="24"/>
          <w:szCs w:val="24"/>
          <w:u w:val="single"/>
        </w:rPr>
        <w:t xml:space="preserve">Обязательными составляющими системы </w:t>
      </w:r>
      <w:proofErr w:type="spellStart"/>
      <w:r>
        <w:rPr>
          <w:sz w:val="24"/>
          <w:szCs w:val="24"/>
          <w:u w:val="single"/>
        </w:rPr>
        <w:t>внутришкольного</w:t>
      </w:r>
      <w:proofErr w:type="spellEnd"/>
      <w:r>
        <w:rPr>
          <w:sz w:val="24"/>
          <w:szCs w:val="24"/>
          <w:u w:val="single"/>
        </w:rPr>
        <w:t xml:space="preserve"> мониторинга</w:t>
      </w:r>
    </w:p>
    <w:p w:rsidR="00712274" w:rsidRDefault="00712274" w:rsidP="00712274">
      <w:pPr>
        <w:autoSpaceDE w:val="0"/>
        <w:autoSpaceDN w:val="0"/>
        <w:adjustRightInd w:val="0"/>
        <w:jc w:val="center"/>
        <w:rPr>
          <w:sz w:val="24"/>
          <w:szCs w:val="24"/>
          <w:u w:val="single"/>
        </w:rPr>
      </w:pPr>
      <w:r>
        <w:rPr>
          <w:sz w:val="24"/>
          <w:szCs w:val="24"/>
          <w:u w:val="single"/>
        </w:rPr>
        <w:t>образовательных достижений являются материалы:</w:t>
      </w:r>
    </w:p>
    <w:p w:rsidR="00712274" w:rsidRDefault="00712274" w:rsidP="00712274">
      <w:pPr>
        <w:autoSpaceDE w:val="0"/>
        <w:autoSpaceDN w:val="0"/>
        <w:adjustRightInd w:val="0"/>
        <w:rPr>
          <w:sz w:val="24"/>
          <w:szCs w:val="24"/>
        </w:rPr>
      </w:pPr>
      <w:r>
        <w:rPr>
          <w:sz w:val="24"/>
          <w:szCs w:val="24"/>
        </w:rPr>
        <w:t>• стартовой диагностики;</w:t>
      </w:r>
    </w:p>
    <w:p w:rsidR="00712274" w:rsidRDefault="00712274" w:rsidP="00712274">
      <w:pPr>
        <w:autoSpaceDE w:val="0"/>
        <w:autoSpaceDN w:val="0"/>
        <w:adjustRightInd w:val="0"/>
        <w:rPr>
          <w:sz w:val="24"/>
          <w:szCs w:val="24"/>
        </w:rPr>
      </w:pPr>
      <w:r>
        <w:rPr>
          <w:b/>
          <w:sz w:val="24"/>
          <w:szCs w:val="24"/>
        </w:rPr>
        <w:t xml:space="preserve">• </w:t>
      </w:r>
      <w:r>
        <w:rPr>
          <w:b/>
          <w:i/>
          <w:iCs/>
          <w:sz w:val="24"/>
          <w:szCs w:val="24"/>
        </w:rPr>
        <w:t>текущего выполнения</w:t>
      </w:r>
      <w:r>
        <w:rPr>
          <w:i/>
          <w:iCs/>
          <w:sz w:val="24"/>
          <w:szCs w:val="24"/>
        </w:rPr>
        <w:t xml:space="preserve"> </w:t>
      </w:r>
      <w:r>
        <w:rPr>
          <w:sz w:val="24"/>
          <w:szCs w:val="24"/>
        </w:rPr>
        <w:t>учебных исследований и учебных проектов;</w:t>
      </w:r>
    </w:p>
    <w:p w:rsidR="00712274" w:rsidRDefault="00712274" w:rsidP="00712274">
      <w:pPr>
        <w:autoSpaceDE w:val="0"/>
        <w:autoSpaceDN w:val="0"/>
        <w:adjustRightInd w:val="0"/>
        <w:rPr>
          <w:sz w:val="24"/>
          <w:szCs w:val="24"/>
        </w:rPr>
      </w:pPr>
      <w:r>
        <w:rPr>
          <w:sz w:val="24"/>
          <w:szCs w:val="24"/>
        </w:rPr>
        <w:t xml:space="preserve">• </w:t>
      </w:r>
      <w:r>
        <w:rPr>
          <w:b/>
          <w:i/>
          <w:iCs/>
          <w:sz w:val="24"/>
          <w:szCs w:val="24"/>
        </w:rPr>
        <w:t xml:space="preserve">промежуточных и итоговых комплексных работ на </w:t>
      </w:r>
      <w:proofErr w:type="spellStart"/>
      <w:r>
        <w:rPr>
          <w:b/>
          <w:i/>
          <w:iCs/>
          <w:sz w:val="24"/>
          <w:szCs w:val="24"/>
        </w:rPr>
        <w:t>межпредметной</w:t>
      </w:r>
      <w:proofErr w:type="spellEnd"/>
      <w:r>
        <w:rPr>
          <w:b/>
          <w:i/>
          <w:iCs/>
          <w:sz w:val="24"/>
          <w:szCs w:val="24"/>
        </w:rPr>
        <w:t xml:space="preserve"> основе, </w:t>
      </w:r>
      <w:r>
        <w:rPr>
          <w:sz w:val="24"/>
          <w:szCs w:val="24"/>
        </w:rPr>
        <w:t>направленных</w:t>
      </w:r>
    </w:p>
    <w:p w:rsidR="00712274" w:rsidRDefault="00712274" w:rsidP="00712274">
      <w:pPr>
        <w:autoSpaceDE w:val="0"/>
        <w:autoSpaceDN w:val="0"/>
        <w:adjustRightInd w:val="0"/>
        <w:rPr>
          <w:sz w:val="24"/>
          <w:szCs w:val="24"/>
        </w:rPr>
      </w:pPr>
      <w:r>
        <w:rPr>
          <w:sz w:val="24"/>
          <w:szCs w:val="24"/>
        </w:rPr>
        <w:t>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12274" w:rsidRDefault="00712274" w:rsidP="00712274">
      <w:pPr>
        <w:autoSpaceDE w:val="0"/>
        <w:autoSpaceDN w:val="0"/>
        <w:adjustRightInd w:val="0"/>
        <w:rPr>
          <w:i/>
          <w:iCs/>
          <w:sz w:val="24"/>
          <w:szCs w:val="24"/>
        </w:rPr>
      </w:pPr>
      <w:r>
        <w:rPr>
          <w:sz w:val="24"/>
          <w:szCs w:val="24"/>
        </w:rPr>
        <w:t xml:space="preserve">•текущего выполнения выборочных </w:t>
      </w:r>
      <w:r>
        <w:rPr>
          <w:i/>
          <w:iCs/>
          <w:sz w:val="24"/>
          <w:szCs w:val="24"/>
        </w:rPr>
        <w:t>учебно-практических и учебно-познавательных</w:t>
      </w:r>
    </w:p>
    <w:p w:rsidR="00712274" w:rsidRDefault="00712274" w:rsidP="00712274">
      <w:pPr>
        <w:autoSpaceDE w:val="0"/>
        <w:autoSpaceDN w:val="0"/>
        <w:adjustRightInd w:val="0"/>
        <w:rPr>
          <w:i/>
          <w:iCs/>
          <w:sz w:val="24"/>
          <w:szCs w:val="24"/>
        </w:rPr>
      </w:pPr>
      <w:r>
        <w:rPr>
          <w:i/>
          <w:iCs/>
          <w:sz w:val="24"/>
          <w:szCs w:val="24"/>
        </w:rPr>
        <w:t xml:space="preserve">Заданий </w:t>
      </w:r>
      <w:r>
        <w:rPr>
          <w:sz w:val="24"/>
          <w:szCs w:val="24"/>
        </w:rPr>
        <w:t>на оценку способности и готовности обучающихся к освоению систематических знаний, их</w:t>
      </w:r>
      <w:r>
        <w:rPr>
          <w:i/>
          <w:iCs/>
          <w:sz w:val="24"/>
          <w:szCs w:val="24"/>
        </w:rPr>
        <w:t xml:space="preserve"> </w:t>
      </w:r>
      <w:r>
        <w:rPr>
          <w:sz w:val="24"/>
          <w:szCs w:val="24"/>
        </w:rPr>
        <w:t>самостоятельному пополнению, переносу и интеграции; способности к сотрудничеству и</w:t>
      </w:r>
      <w:r>
        <w:rPr>
          <w:i/>
          <w:iCs/>
          <w:sz w:val="24"/>
          <w:szCs w:val="24"/>
        </w:rPr>
        <w:t xml:space="preserve"> </w:t>
      </w:r>
      <w:r>
        <w:rPr>
          <w:sz w:val="24"/>
          <w:szCs w:val="24"/>
        </w:rPr>
        <w:t>коммуникации, к решению личностно и социально значимых проблем и воплощению решений</w:t>
      </w:r>
      <w:r>
        <w:rPr>
          <w:i/>
          <w:iCs/>
          <w:sz w:val="24"/>
          <w:szCs w:val="24"/>
        </w:rPr>
        <w:t xml:space="preserve"> </w:t>
      </w:r>
      <w:r>
        <w:rPr>
          <w:sz w:val="24"/>
          <w:szCs w:val="24"/>
        </w:rPr>
        <w:t>в практику; способности и готовности к использованию ИКТ в целях обучения и развития;</w:t>
      </w:r>
      <w:r>
        <w:rPr>
          <w:i/>
          <w:iCs/>
          <w:sz w:val="24"/>
          <w:szCs w:val="24"/>
        </w:rPr>
        <w:t xml:space="preserve"> </w:t>
      </w:r>
      <w:r>
        <w:rPr>
          <w:sz w:val="24"/>
          <w:szCs w:val="24"/>
        </w:rPr>
        <w:t xml:space="preserve">способности к самоорганизации, </w:t>
      </w:r>
      <w:proofErr w:type="spellStart"/>
      <w:r>
        <w:rPr>
          <w:sz w:val="24"/>
          <w:szCs w:val="24"/>
        </w:rPr>
        <w:t>саморегуляции</w:t>
      </w:r>
      <w:proofErr w:type="spellEnd"/>
      <w:r>
        <w:rPr>
          <w:sz w:val="24"/>
          <w:szCs w:val="24"/>
        </w:rPr>
        <w:t xml:space="preserve"> и рефлексии;</w:t>
      </w:r>
    </w:p>
    <w:p w:rsidR="00712274" w:rsidRDefault="00712274" w:rsidP="00712274">
      <w:pPr>
        <w:autoSpaceDE w:val="0"/>
        <w:autoSpaceDN w:val="0"/>
        <w:adjustRightInd w:val="0"/>
        <w:rPr>
          <w:sz w:val="24"/>
          <w:szCs w:val="24"/>
        </w:rPr>
      </w:pPr>
      <w:r>
        <w:rPr>
          <w:sz w:val="24"/>
          <w:szCs w:val="24"/>
        </w:rPr>
        <w:t>• защиты итогового индивидуального проекта.</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jc w:val="center"/>
        <w:rPr>
          <w:b/>
          <w:bCs/>
          <w:sz w:val="24"/>
          <w:szCs w:val="24"/>
        </w:rPr>
      </w:pPr>
      <w:r>
        <w:rPr>
          <w:b/>
          <w:bCs/>
          <w:sz w:val="24"/>
          <w:szCs w:val="24"/>
        </w:rPr>
        <w:t>Особенности оценки индивидуального проекта</w:t>
      </w:r>
    </w:p>
    <w:p w:rsidR="00712274" w:rsidRDefault="00712274" w:rsidP="00712274">
      <w:pPr>
        <w:autoSpaceDE w:val="0"/>
        <w:autoSpaceDN w:val="0"/>
        <w:adjustRightInd w:val="0"/>
        <w:rPr>
          <w:sz w:val="22"/>
          <w:szCs w:val="22"/>
        </w:rPr>
      </w:pPr>
      <w:r>
        <w:rPr>
          <w:sz w:val="22"/>
          <w:szCs w:val="22"/>
        </w:rPr>
        <w:t xml:space="preserve"> </w:t>
      </w:r>
    </w:p>
    <w:p w:rsidR="00712274" w:rsidRDefault="00712274" w:rsidP="00712274">
      <w:pPr>
        <w:autoSpaceDE w:val="0"/>
        <w:autoSpaceDN w:val="0"/>
        <w:adjustRightInd w:val="0"/>
        <w:jc w:val="both"/>
        <w:rPr>
          <w:sz w:val="24"/>
          <w:szCs w:val="24"/>
        </w:rPr>
      </w:pPr>
      <w:r>
        <w:rPr>
          <w:sz w:val="24"/>
          <w:szCs w:val="24"/>
        </w:rPr>
        <w:t>Индивидуальный итоговой проект представляет собой учебный проект, выполняемый</w:t>
      </w:r>
    </w:p>
    <w:p w:rsidR="00712274" w:rsidRDefault="00712274" w:rsidP="00712274">
      <w:pPr>
        <w:autoSpaceDE w:val="0"/>
        <w:autoSpaceDN w:val="0"/>
        <w:adjustRightInd w:val="0"/>
        <w:jc w:val="both"/>
        <w:rPr>
          <w:sz w:val="24"/>
          <w:szCs w:val="24"/>
        </w:rPr>
      </w:pPr>
      <w:r>
        <w:rPr>
          <w:sz w:val="24"/>
          <w:szCs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12274" w:rsidRDefault="00712274" w:rsidP="00712274">
      <w:pPr>
        <w:autoSpaceDE w:val="0"/>
        <w:autoSpaceDN w:val="0"/>
        <w:adjustRightInd w:val="0"/>
        <w:rPr>
          <w:b/>
          <w:bCs/>
          <w:sz w:val="24"/>
          <w:szCs w:val="24"/>
        </w:rPr>
      </w:pPr>
      <w:r>
        <w:rPr>
          <w:b/>
          <w:bCs/>
          <w:sz w:val="24"/>
          <w:szCs w:val="24"/>
        </w:rPr>
        <w:t>Алгоритм подготовки проекта</w:t>
      </w:r>
    </w:p>
    <w:p w:rsidR="00712274" w:rsidRDefault="00712274" w:rsidP="00712274">
      <w:pPr>
        <w:autoSpaceDE w:val="0"/>
        <w:autoSpaceDN w:val="0"/>
        <w:adjustRightInd w:val="0"/>
        <w:rPr>
          <w:sz w:val="24"/>
          <w:szCs w:val="24"/>
        </w:rPr>
      </w:pPr>
      <w:r>
        <w:rPr>
          <w:sz w:val="24"/>
          <w:szCs w:val="24"/>
        </w:rPr>
        <w:t>1. разрабатывается план для каждого обучающегося</w:t>
      </w:r>
    </w:p>
    <w:p w:rsidR="00712274" w:rsidRDefault="00712274" w:rsidP="00712274">
      <w:pPr>
        <w:autoSpaceDE w:val="0"/>
        <w:autoSpaceDN w:val="0"/>
        <w:adjustRightInd w:val="0"/>
        <w:rPr>
          <w:sz w:val="24"/>
          <w:szCs w:val="24"/>
        </w:rPr>
      </w:pPr>
      <w:r>
        <w:rPr>
          <w:sz w:val="24"/>
          <w:szCs w:val="24"/>
        </w:rPr>
        <w:t>2. разрабатывается программа подготовки проекта.</w:t>
      </w:r>
    </w:p>
    <w:p w:rsidR="00712274" w:rsidRDefault="00712274" w:rsidP="00712274">
      <w:pPr>
        <w:autoSpaceDE w:val="0"/>
        <w:autoSpaceDN w:val="0"/>
        <w:adjustRightInd w:val="0"/>
        <w:rPr>
          <w:b/>
          <w:bCs/>
          <w:sz w:val="24"/>
          <w:szCs w:val="24"/>
        </w:rPr>
      </w:pPr>
      <w:r>
        <w:rPr>
          <w:b/>
          <w:bCs/>
          <w:sz w:val="24"/>
          <w:szCs w:val="24"/>
        </w:rPr>
        <w:t>Структура программы проекта</w:t>
      </w:r>
    </w:p>
    <w:p w:rsidR="00712274" w:rsidRDefault="00712274" w:rsidP="00712274">
      <w:pPr>
        <w:autoSpaceDE w:val="0"/>
        <w:autoSpaceDN w:val="0"/>
        <w:adjustRightInd w:val="0"/>
        <w:rPr>
          <w:sz w:val="24"/>
          <w:szCs w:val="24"/>
        </w:rPr>
      </w:pPr>
      <w:r>
        <w:rPr>
          <w:sz w:val="24"/>
          <w:szCs w:val="24"/>
        </w:rPr>
        <w:t>• организация проектной деятельности;</w:t>
      </w:r>
    </w:p>
    <w:p w:rsidR="00712274" w:rsidRDefault="00712274" w:rsidP="00712274">
      <w:pPr>
        <w:autoSpaceDE w:val="0"/>
        <w:autoSpaceDN w:val="0"/>
        <w:adjustRightInd w:val="0"/>
        <w:rPr>
          <w:sz w:val="24"/>
          <w:szCs w:val="24"/>
        </w:rPr>
      </w:pPr>
      <w:r>
        <w:rPr>
          <w:sz w:val="24"/>
          <w:szCs w:val="24"/>
        </w:rPr>
        <w:t>• содержание и направленность проекта;</w:t>
      </w:r>
    </w:p>
    <w:p w:rsidR="00712274" w:rsidRDefault="00712274" w:rsidP="00712274">
      <w:pPr>
        <w:autoSpaceDE w:val="0"/>
        <w:autoSpaceDN w:val="0"/>
        <w:adjustRightInd w:val="0"/>
        <w:rPr>
          <w:sz w:val="24"/>
          <w:szCs w:val="24"/>
        </w:rPr>
      </w:pPr>
      <w:r>
        <w:rPr>
          <w:sz w:val="24"/>
          <w:szCs w:val="24"/>
        </w:rPr>
        <w:t>• защита проекта;</w:t>
      </w:r>
    </w:p>
    <w:p w:rsidR="00712274" w:rsidRDefault="00712274" w:rsidP="00712274">
      <w:pPr>
        <w:autoSpaceDE w:val="0"/>
        <w:autoSpaceDN w:val="0"/>
        <w:adjustRightInd w:val="0"/>
        <w:rPr>
          <w:sz w:val="24"/>
          <w:szCs w:val="24"/>
        </w:rPr>
      </w:pPr>
      <w:r>
        <w:rPr>
          <w:sz w:val="24"/>
          <w:szCs w:val="24"/>
        </w:rPr>
        <w:t>• критерии оценки проектной деятельности.</w:t>
      </w:r>
    </w:p>
    <w:p w:rsidR="00712274" w:rsidRDefault="00712274" w:rsidP="00712274">
      <w:pPr>
        <w:autoSpaceDE w:val="0"/>
        <w:autoSpaceDN w:val="0"/>
        <w:adjustRightInd w:val="0"/>
        <w:rPr>
          <w:b/>
          <w:bCs/>
          <w:sz w:val="24"/>
          <w:szCs w:val="24"/>
        </w:rPr>
      </w:pPr>
      <w:r>
        <w:rPr>
          <w:b/>
          <w:bCs/>
          <w:sz w:val="24"/>
          <w:szCs w:val="24"/>
        </w:rPr>
        <w:t>Требования к организации проектной деятельности</w:t>
      </w:r>
    </w:p>
    <w:p w:rsidR="00712274" w:rsidRDefault="00712274" w:rsidP="00712274">
      <w:pPr>
        <w:autoSpaceDE w:val="0"/>
        <w:autoSpaceDN w:val="0"/>
        <w:adjustRightInd w:val="0"/>
        <w:rPr>
          <w:sz w:val="24"/>
          <w:szCs w:val="24"/>
        </w:rPr>
      </w:pPr>
      <w:r>
        <w:rPr>
          <w:sz w:val="24"/>
          <w:szCs w:val="24"/>
        </w:rPr>
        <w:t>1. Обучающиеся сами выбирают как тему проекта.</w:t>
      </w:r>
    </w:p>
    <w:p w:rsidR="00712274" w:rsidRDefault="00712274" w:rsidP="00712274">
      <w:pPr>
        <w:autoSpaceDE w:val="0"/>
        <w:autoSpaceDN w:val="0"/>
        <w:adjustRightInd w:val="0"/>
        <w:rPr>
          <w:sz w:val="24"/>
          <w:szCs w:val="24"/>
        </w:rPr>
      </w:pPr>
      <w:r>
        <w:rPr>
          <w:sz w:val="24"/>
          <w:szCs w:val="24"/>
        </w:rPr>
        <w:lastRenderedPageBreak/>
        <w:t>2. Обучающиеся самостоятельно выбирают руководителя проекта</w:t>
      </w:r>
      <w:r>
        <w:rPr>
          <w:sz w:val="16"/>
          <w:szCs w:val="16"/>
        </w:rPr>
        <w:t>9</w:t>
      </w:r>
      <w:r>
        <w:rPr>
          <w:sz w:val="24"/>
          <w:szCs w:val="24"/>
        </w:rPr>
        <w:t>;</w:t>
      </w:r>
    </w:p>
    <w:p w:rsidR="00712274" w:rsidRDefault="00712274" w:rsidP="00712274">
      <w:pPr>
        <w:autoSpaceDE w:val="0"/>
        <w:autoSpaceDN w:val="0"/>
        <w:adjustRightInd w:val="0"/>
        <w:rPr>
          <w:sz w:val="24"/>
          <w:szCs w:val="24"/>
        </w:rPr>
      </w:pPr>
      <w:r>
        <w:rPr>
          <w:sz w:val="24"/>
          <w:szCs w:val="24"/>
        </w:rPr>
        <w:t>3. Темы проекта должны быть подготовлены в достаточном количестве, утверждены</w:t>
      </w:r>
    </w:p>
    <w:p w:rsidR="00712274" w:rsidRDefault="00712274" w:rsidP="00712274">
      <w:pPr>
        <w:autoSpaceDE w:val="0"/>
        <w:autoSpaceDN w:val="0"/>
        <w:adjustRightInd w:val="0"/>
        <w:rPr>
          <w:sz w:val="24"/>
          <w:szCs w:val="24"/>
        </w:rPr>
      </w:pPr>
      <w:r>
        <w:rPr>
          <w:sz w:val="24"/>
          <w:szCs w:val="24"/>
        </w:rPr>
        <w:t>приказом по школе.</w:t>
      </w:r>
    </w:p>
    <w:p w:rsidR="00712274" w:rsidRDefault="00712274" w:rsidP="00712274">
      <w:pPr>
        <w:autoSpaceDE w:val="0"/>
        <w:autoSpaceDN w:val="0"/>
        <w:adjustRightInd w:val="0"/>
        <w:rPr>
          <w:sz w:val="24"/>
          <w:szCs w:val="24"/>
        </w:rPr>
      </w:pPr>
      <w:r>
        <w:rPr>
          <w:sz w:val="24"/>
          <w:szCs w:val="24"/>
        </w:rPr>
        <w:t>4. План реализации проекта разрабатывается обучающимся совместно с руководителем</w:t>
      </w:r>
    </w:p>
    <w:p w:rsidR="00712274" w:rsidRDefault="00712274" w:rsidP="00712274">
      <w:pPr>
        <w:autoSpaceDE w:val="0"/>
        <w:autoSpaceDN w:val="0"/>
        <w:adjustRightInd w:val="0"/>
        <w:rPr>
          <w:sz w:val="24"/>
          <w:szCs w:val="24"/>
        </w:rPr>
      </w:pPr>
      <w:r>
        <w:rPr>
          <w:sz w:val="24"/>
          <w:szCs w:val="24"/>
        </w:rPr>
        <w:t xml:space="preserve">Проекта </w:t>
      </w:r>
    </w:p>
    <w:p w:rsidR="00712274" w:rsidRDefault="00712274" w:rsidP="00712274">
      <w:pPr>
        <w:autoSpaceDE w:val="0"/>
        <w:autoSpaceDN w:val="0"/>
        <w:adjustRightInd w:val="0"/>
        <w:rPr>
          <w:b/>
          <w:bCs/>
          <w:sz w:val="24"/>
          <w:szCs w:val="24"/>
        </w:rPr>
      </w:pPr>
      <w:r>
        <w:rPr>
          <w:b/>
          <w:bCs/>
          <w:sz w:val="24"/>
          <w:szCs w:val="24"/>
        </w:rPr>
        <w:t>Требования к содержанию и направленности проекта</w:t>
      </w:r>
    </w:p>
    <w:p w:rsidR="00712274" w:rsidRDefault="00712274" w:rsidP="00712274">
      <w:pPr>
        <w:autoSpaceDE w:val="0"/>
        <w:autoSpaceDN w:val="0"/>
        <w:adjustRightInd w:val="0"/>
        <w:rPr>
          <w:sz w:val="24"/>
          <w:szCs w:val="24"/>
        </w:rPr>
      </w:pPr>
      <w:r>
        <w:rPr>
          <w:b/>
          <w:bCs/>
          <w:sz w:val="24"/>
          <w:szCs w:val="24"/>
        </w:rPr>
        <w:t>-</w:t>
      </w:r>
      <w:r>
        <w:rPr>
          <w:sz w:val="24"/>
          <w:szCs w:val="24"/>
        </w:rPr>
        <w:t>результат проектной деятельности должен иметь практическую направленность.</w:t>
      </w:r>
    </w:p>
    <w:p w:rsidR="00712274" w:rsidRDefault="00712274" w:rsidP="00712274">
      <w:pPr>
        <w:autoSpaceDE w:val="0"/>
        <w:autoSpaceDN w:val="0"/>
        <w:adjustRightInd w:val="0"/>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108"/>
      </w:tblGrid>
      <w:tr w:rsidR="00712274" w:rsidTr="00712274">
        <w:trPr>
          <w:trHeight w:val="260"/>
        </w:trPr>
        <w:tc>
          <w:tcPr>
            <w:tcW w:w="2498"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sz w:val="24"/>
                <w:szCs w:val="24"/>
              </w:rPr>
            </w:pPr>
            <w:r>
              <w:rPr>
                <w:sz w:val="22"/>
                <w:szCs w:val="22"/>
              </w:rPr>
              <w:t>Типы работ</w:t>
            </w:r>
          </w:p>
        </w:tc>
        <w:tc>
          <w:tcPr>
            <w:tcW w:w="7108"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sz w:val="24"/>
                <w:szCs w:val="24"/>
              </w:rPr>
            </w:pPr>
            <w:r>
              <w:rPr>
                <w:sz w:val="22"/>
                <w:szCs w:val="22"/>
              </w:rPr>
              <w:t>Формы работ</w:t>
            </w:r>
          </w:p>
        </w:tc>
      </w:tr>
      <w:tr w:rsidR="00712274" w:rsidTr="00712274">
        <w:trPr>
          <w:trHeight w:val="812"/>
        </w:trPr>
        <w:tc>
          <w:tcPr>
            <w:tcW w:w="2498"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2"/>
                <w:szCs w:val="22"/>
              </w:rPr>
              <w:t>Письменная работа</w:t>
            </w:r>
          </w:p>
        </w:tc>
        <w:tc>
          <w:tcPr>
            <w:tcW w:w="7108"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xml:space="preserve"> Эссе, реферат, аналитические материалы, обзорные материалы, отч</w:t>
            </w:r>
            <w:r>
              <w:rPr>
                <w:rFonts w:ascii="Cambria Math" w:hAnsi="Cambria Math" w:cs="Cambria Math"/>
                <w:sz w:val="22"/>
                <w:szCs w:val="22"/>
              </w:rPr>
              <w:t>ё</w:t>
            </w:r>
            <w:r>
              <w:rPr>
                <w:sz w:val="22"/>
                <w:szCs w:val="22"/>
              </w:rPr>
              <w:t>ты о провед</w:t>
            </w:r>
            <w:r>
              <w:rPr>
                <w:rFonts w:ascii="Cambria Math" w:hAnsi="Cambria Math" w:cs="Cambria Math"/>
                <w:sz w:val="22"/>
                <w:szCs w:val="22"/>
              </w:rPr>
              <w:t>ё</w:t>
            </w:r>
            <w:r>
              <w:rPr>
                <w:sz w:val="22"/>
                <w:szCs w:val="22"/>
              </w:rPr>
              <w:t>нных исследованиях, стендовый доклад и др.</w:t>
            </w:r>
          </w:p>
          <w:p w:rsidR="00712274" w:rsidRDefault="00712274">
            <w:pPr>
              <w:autoSpaceDE w:val="0"/>
              <w:autoSpaceDN w:val="0"/>
              <w:adjustRightInd w:val="0"/>
              <w:spacing w:line="276" w:lineRule="auto"/>
              <w:rPr>
                <w:sz w:val="24"/>
                <w:szCs w:val="24"/>
              </w:rPr>
            </w:pPr>
          </w:p>
        </w:tc>
      </w:tr>
      <w:tr w:rsidR="00712274" w:rsidTr="00712274">
        <w:trPr>
          <w:trHeight w:val="1057"/>
        </w:trPr>
        <w:tc>
          <w:tcPr>
            <w:tcW w:w="2498"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Художественная</w:t>
            </w:r>
          </w:p>
          <w:p w:rsidR="00712274" w:rsidRDefault="00712274">
            <w:pPr>
              <w:autoSpaceDE w:val="0"/>
              <w:autoSpaceDN w:val="0"/>
              <w:adjustRightInd w:val="0"/>
              <w:spacing w:line="276" w:lineRule="auto"/>
              <w:rPr>
                <w:sz w:val="22"/>
                <w:szCs w:val="22"/>
              </w:rPr>
            </w:pPr>
            <w:r>
              <w:rPr>
                <w:sz w:val="22"/>
                <w:szCs w:val="22"/>
              </w:rPr>
              <w:t>творческая работа</w:t>
            </w:r>
          </w:p>
          <w:p w:rsidR="00712274" w:rsidRDefault="00712274">
            <w:pPr>
              <w:autoSpaceDE w:val="0"/>
              <w:autoSpaceDN w:val="0"/>
              <w:adjustRightInd w:val="0"/>
              <w:spacing w:line="276" w:lineRule="auto"/>
              <w:rPr>
                <w:sz w:val="24"/>
                <w:szCs w:val="24"/>
              </w:rPr>
            </w:pPr>
          </w:p>
        </w:tc>
        <w:tc>
          <w:tcPr>
            <w:tcW w:w="7108"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Прозаического или стихотворного произведения, инсценировки, художественной декламации, исполнения музыкального произведения,</w:t>
            </w:r>
          </w:p>
          <w:p w:rsidR="00712274" w:rsidRDefault="00712274">
            <w:pPr>
              <w:autoSpaceDE w:val="0"/>
              <w:autoSpaceDN w:val="0"/>
              <w:adjustRightInd w:val="0"/>
              <w:spacing w:line="276" w:lineRule="auto"/>
              <w:rPr>
                <w:sz w:val="22"/>
                <w:szCs w:val="22"/>
              </w:rPr>
            </w:pPr>
            <w:r>
              <w:rPr>
                <w:sz w:val="22"/>
                <w:szCs w:val="22"/>
              </w:rPr>
              <w:t>компьютерной анимации и др.</w:t>
            </w:r>
          </w:p>
          <w:p w:rsidR="00712274" w:rsidRDefault="00712274">
            <w:pPr>
              <w:autoSpaceDE w:val="0"/>
              <w:autoSpaceDN w:val="0"/>
              <w:adjustRightInd w:val="0"/>
              <w:spacing w:line="276" w:lineRule="auto"/>
              <w:rPr>
                <w:sz w:val="24"/>
                <w:szCs w:val="24"/>
              </w:rPr>
            </w:pPr>
          </w:p>
        </w:tc>
      </w:tr>
    </w:tbl>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jc w:val="both"/>
        <w:rPr>
          <w:sz w:val="24"/>
          <w:szCs w:val="24"/>
        </w:rPr>
      </w:pPr>
      <w:r>
        <w:rPr>
          <w:sz w:val="24"/>
          <w:szCs w:val="24"/>
        </w:rPr>
        <w:t xml:space="preserve">В </w:t>
      </w:r>
      <w:r>
        <w:rPr>
          <w:bCs/>
          <w:i/>
          <w:iCs/>
          <w:sz w:val="24"/>
          <w:szCs w:val="24"/>
        </w:rPr>
        <w:t>состав материалов</w:t>
      </w:r>
      <w:r>
        <w:rPr>
          <w:i/>
          <w:iCs/>
          <w:sz w:val="24"/>
          <w:szCs w:val="24"/>
        </w:rPr>
        <w:t xml:space="preserve">, </w:t>
      </w:r>
      <w:r>
        <w:rPr>
          <w:sz w:val="24"/>
          <w:szCs w:val="24"/>
        </w:rPr>
        <w:t>которые должны быть подготовлены по завершению проекта для его защиты, в обязательном порядке включаются:</w:t>
      </w:r>
    </w:p>
    <w:p w:rsidR="00712274" w:rsidRDefault="00712274" w:rsidP="00712274">
      <w:pPr>
        <w:autoSpaceDE w:val="0"/>
        <w:autoSpaceDN w:val="0"/>
        <w:adjustRightInd w:val="0"/>
        <w:jc w:val="both"/>
        <w:rPr>
          <w:sz w:val="24"/>
          <w:szCs w:val="24"/>
        </w:rPr>
      </w:pPr>
      <w:r>
        <w:rPr>
          <w:b/>
          <w:bCs/>
          <w:sz w:val="24"/>
          <w:szCs w:val="24"/>
        </w:rPr>
        <w:t xml:space="preserve">1) </w:t>
      </w:r>
      <w:r>
        <w:rPr>
          <w:sz w:val="24"/>
          <w:szCs w:val="24"/>
        </w:rPr>
        <w:t xml:space="preserve">выносимый на </w:t>
      </w:r>
      <w:proofErr w:type="spellStart"/>
      <w:r>
        <w:rPr>
          <w:sz w:val="24"/>
          <w:szCs w:val="24"/>
        </w:rPr>
        <w:t>защиту</w:t>
      </w:r>
      <w:r>
        <w:rPr>
          <w:bCs/>
          <w:i/>
          <w:iCs/>
          <w:sz w:val="24"/>
          <w:szCs w:val="24"/>
        </w:rPr>
        <w:t>продукт</w:t>
      </w:r>
      <w:proofErr w:type="spellEnd"/>
      <w:r>
        <w:rPr>
          <w:bCs/>
          <w:i/>
          <w:iCs/>
          <w:sz w:val="24"/>
          <w:szCs w:val="24"/>
        </w:rPr>
        <w:t xml:space="preserve"> проектной деятельности</w:t>
      </w:r>
      <w:r>
        <w:rPr>
          <w:i/>
          <w:iCs/>
          <w:sz w:val="24"/>
          <w:szCs w:val="24"/>
        </w:rPr>
        <w:t xml:space="preserve">, </w:t>
      </w:r>
      <w:r>
        <w:rPr>
          <w:sz w:val="24"/>
          <w:szCs w:val="24"/>
        </w:rPr>
        <w:t>представленный в одной из описанных выше форм;</w:t>
      </w:r>
    </w:p>
    <w:p w:rsidR="00712274" w:rsidRDefault="00712274" w:rsidP="00712274">
      <w:pPr>
        <w:autoSpaceDE w:val="0"/>
        <w:autoSpaceDN w:val="0"/>
        <w:adjustRightInd w:val="0"/>
        <w:jc w:val="both"/>
        <w:rPr>
          <w:sz w:val="24"/>
          <w:szCs w:val="24"/>
        </w:rPr>
      </w:pPr>
      <w:r>
        <w:rPr>
          <w:b/>
          <w:bCs/>
          <w:sz w:val="24"/>
          <w:szCs w:val="24"/>
        </w:rPr>
        <w:t xml:space="preserve">2) </w:t>
      </w:r>
      <w:r>
        <w:rPr>
          <w:sz w:val="24"/>
          <w:szCs w:val="24"/>
        </w:rPr>
        <w:t xml:space="preserve">подготовленная обучающимся </w:t>
      </w:r>
      <w:r>
        <w:rPr>
          <w:bCs/>
          <w:i/>
          <w:iCs/>
          <w:sz w:val="24"/>
          <w:szCs w:val="24"/>
        </w:rPr>
        <w:t>краткая пояснительная записка к проекту</w:t>
      </w:r>
      <w:r>
        <w:rPr>
          <w:b/>
          <w:bCs/>
          <w:i/>
          <w:iCs/>
          <w:sz w:val="24"/>
          <w:szCs w:val="24"/>
        </w:rPr>
        <w:t xml:space="preserve"> </w:t>
      </w:r>
      <w:r>
        <w:rPr>
          <w:sz w:val="24"/>
          <w:szCs w:val="24"/>
        </w:rPr>
        <w:t>(объ</w:t>
      </w:r>
      <w:r>
        <w:rPr>
          <w:rFonts w:ascii="Cambria Math" w:hAnsi="Cambria Math" w:cs="Cambria Math"/>
          <w:sz w:val="24"/>
          <w:szCs w:val="24"/>
        </w:rPr>
        <w:t>ё</w:t>
      </w:r>
      <w:r>
        <w:rPr>
          <w:sz w:val="24"/>
          <w:szCs w:val="24"/>
        </w:rPr>
        <w:t>мом не более одной машинописной страницы) с указанием для всех проектов:</w:t>
      </w:r>
    </w:p>
    <w:p w:rsidR="00712274" w:rsidRDefault="00712274" w:rsidP="00712274">
      <w:pPr>
        <w:autoSpaceDE w:val="0"/>
        <w:autoSpaceDN w:val="0"/>
        <w:adjustRightInd w:val="0"/>
        <w:jc w:val="both"/>
        <w:rPr>
          <w:sz w:val="24"/>
          <w:szCs w:val="24"/>
        </w:rPr>
      </w:pPr>
      <w:r>
        <w:rPr>
          <w:sz w:val="24"/>
          <w:szCs w:val="24"/>
        </w:rPr>
        <w:t>-исходного замысла, цели и назначения проекта;</w:t>
      </w:r>
    </w:p>
    <w:p w:rsidR="00712274" w:rsidRDefault="00712274" w:rsidP="00712274">
      <w:pPr>
        <w:autoSpaceDE w:val="0"/>
        <w:autoSpaceDN w:val="0"/>
        <w:adjustRightInd w:val="0"/>
        <w:jc w:val="both"/>
        <w:rPr>
          <w:sz w:val="24"/>
          <w:szCs w:val="24"/>
        </w:rPr>
      </w:pPr>
      <w:r>
        <w:rPr>
          <w:sz w:val="24"/>
          <w:szCs w:val="24"/>
        </w:rPr>
        <w:t>-краткого описания хода выполнения проекта и полученных результатов;</w:t>
      </w:r>
    </w:p>
    <w:p w:rsidR="00712274" w:rsidRDefault="00712274" w:rsidP="00712274">
      <w:pPr>
        <w:autoSpaceDE w:val="0"/>
        <w:autoSpaceDN w:val="0"/>
        <w:adjustRightInd w:val="0"/>
        <w:jc w:val="both"/>
        <w:rPr>
          <w:sz w:val="24"/>
          <w:szCs w:val="24"/>
        </w:rPr>
      </w:pPr>
      <w:r>
        <w:rPr>
          <w:sz w:val="24"/>
          <w:szCs w:val="24"/>
        </w:rPr>
        <w:t>-списка использованных источников.</w:t>
      </w:r>
    </w:p>
    <w:p w:rsidR="00712274" w:rsidRDefault="00712274" w:rsidP="00712274">
      <w:pPr>
        <w:autoSpaceDE w:val="0"/>
        <w:autoSpaceDN w:val="0"/>
        <w:adjustRightInd w:val="0"/>
        <w:jc w:val="both"/>
        <w:rPr>
          <w:sz w:val="22"/>
          <w:szCs w:val="22"/>
        </w:rPr>
      </w:pPr>
      <w:r>
        <w:rPr>
          <w:sz w:val="16"/>
          <w:szCs w:val="16"/>
        </w:rPr>
        <w:t xml:space="preserve"> </w:t>
      </w:r>
      <w:r>
        <w:rPr>
          <w:sz w:val="24"/>
          <w:szCs w:val="24"/>
        </w:rPr>
        <w:t>Для конструкторских проектов в пояснительную записку, кроме того, включается описание</w:t>
      </w:r>
      <w:r>
        <w:rPr>
          <w:sz w:val="22"/>
          <w:szCs w:val="22"/>
        </w:rPr>
        <w:t xml:space="preserve"> </w:t>
      </w:r>
      <w:r>
        <w:rPr>
          <w:sz w:val="24"/>
          <w:szCs w:val="24"/>
        </w:rPr>
        <w:t>особенностей конструкторских решений;</w:t>
      </w:r>
    </w:p>
    <w:p w:rsidR="00712274" w:rsidRDefault="00712274" w:rsidP="00712274">
      <w:pPr>
        <w:autoSpaceDE w:val="0"/>
        <w:autoSpaceDN w:val="0"/>
        <w:adjustRightInd w:val="0"/>
        <w:jc w:val="both"/>
        <w:rPr>
          <w:sz w:val="24"/>
          <w:szCs w:val="24"/>
        </w:rPr>
      </w:pPr>
      <w:r>
        <w:rPr>
          <w:sz w:val="24"/>
          <w:szCs w:val="24"/>
        </w:rPr>
        <w:t>Для социальных проектов — описание эффектов/эффекта от реализации проекта.</w:t>
      </w:r>
    </w:p>
    <w:p w:rsidR="00712274" w:rsidRDefault="00712274" w:rsidP="00712274">
      <w:pPr>
        <w:autoSpaceDE w:val="0"/>
        <w:autoSpaceDN w:val="0"/>
        <w:adjustRightInd w:val="0"/>
        <w:jc w:val="both"/>
        <w:rPr>
          <w:sz w:val="24"/>
          <w:szCs w:val="24"/>
        </w:rPr>
      </w:pPr>
      <w:r>
        <w:rPr>
          <w:b/>
          <w:bCs/>
          <w:sz w:val="24"/>
          <w:szCs w:val="24"/>
        </w:rPr>
        <w:t xml:space="preserve">3) </w:t>
      </w:r>
      <w:r>
        <w:rPr>
          <w:bCs/>
          <w:i/>
          <w:iCs/>
          <w:sz w:val="24"/>
          <w:szCs w:val="24"/>
        </w:rPr>
        <w:t>краткий отзыв руководителя</w:t>
      </w:r>
      <w:r>
        <w:rPr>
          <w:b/>
          <w:bCs/>
          <w:i/>
          <w:iCs/>
          <w:sz w:val="24"/>
          <w:szCs w:val="24"/>
        </w:rPr>
        <w:t xml:space="preserve">, </w:t>
      </w:r>
      <w:r>
        <w:rPr>
          <w:sz w:val="24"/>
          <w:szCs w:val="24"/>
        </w:rPr>
        <w:t>содержащий краткую характеристику работы обучающегося в ходе выполнения проекта, в том числе:</w:t>
      </w:r>
    </w:p>
    <w:p w:rsidR="00712274" w:rsidRDefault="00712274" w:rsidP="00712274">
      <w:pPr>
        <w:autoSpaceDE w:val="0"/>
        <w:autoSpaceDN w:val="0"/>
        <w:adjustRightInd w:val="0"/>
        <w:jc w:val="both"/>
        <w:rPr>
          <w:sz w:val="24"/>
          <w:szCs w:val="24"/>
        </w:rPr>
      </w:pPr>
      <w:r>
        <w:rPr>
          <w:sz w:val="24"/>
          <w:szCs w:val="24"/>
        </w:rPr>
        <w:t>-инициативности и самостоятельности;</w:t>
      </w:r>
    </w:p>
    <w:p w:rsidR="00712274" w:rsidRDefault="00712274" w:rsidP="00712274">
      <w:pPr>
        <w:autoSpaceDE w:val="0"/>
        <w:autoSpaceDN w:val="0"/>
        <w:adjustRightInd w:val="0"/>
        <w:jc w:val="both"/>
        <w:rPr>
          <w:sz w:val="24"/>
          <w:szCs w:val="24"/>
        </w:rPr>
      </w:pPr>
      <w:r>
        <w:rPr>
          <w:sz w:val="24"/>
          <w:szCs w:val="24"/>
        </w:rPr>
        <w:t>-ответственности (включая динамику отношения к выполняемой работе);</w:t>
      </w:r>
    </w:p>
    <w:p w:rsidR="00712274" w:rsidRDefault="00712274" w:rsidP="00712274">
      <w:pPr>
        <w:autoSpaceDE w:val="0"/>
        <w:autoSpaceDN w:val="0"/>
        <w:adjustRightInd w:val="0"/>
        <w:jc w:val="both"/>
        <w:rPr>
          <w:sz w:val="24"/>
          <w:szCs w:val="24"/>
        </w:rPr>
      </w:pPr>
      <w:r>
        <w:rPr>
          <w:sz w:val="24"/>
          <w:szCs w:val="24"/>
        </w:rPr>
        <w:t>-исполнительской дисциплины.</w:t>
      </w:r>
    </w:p>
    <w:p w:rsidR="00712274" w:rsidRDefault="00712274" w:rsidP="00712274">
      <w:pPr>
        <w:autoSpaceDE w:val="0"/>
        <w:autoSpaceDN w:val="0"/>
        <w:adjustRightInd w:val="0"/>
        <w:jc w:val="both"/>
        <w:rPr>
          <w:sz w:val="24"/>
          <w:szCs w:val="24"/>
        </w:rPr>
      </w:pPr>
      <w:r>
        <w:rPr>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12274" w:rsidRDefault="00712274" w:rsidP="00712274">
      <w:pPr>
        <w:autoSpaceDE w:val="0"/>
        <w:autoSpaceDN w:val="0"/>
        <w:adjustRightInd w:val="0"/>
        <w:jc w:val="both"/>
        <w:rPr>
          <w:sz w:val="24"/>
          <w:szCs w:val="24"/>
        </w:rPr>
      </w:pPr>
      <w:r>
        <w:rPr>
          <w:sz w:val="24"/>
          <w:szCs w:val="24"/>
        </w:rPr>
        <w:t>Общим требованием ко всем работам является необходимость соблюдения норм и правил</w:t>
      </w:r>
    </w:p>
    <w:p w:rsidR="00712274" w:rsidRDefault="00712274" w:rsidP="00712274">
      <w:pPr>
        <w:autoSpaceDE w:val="0"/>
        <w:autoSpaceDN w:val="0"/>
        <w:adjustRightInd w:val="0"/>
        <w:jc w:val="both"/>
        <w:rPr>
          <w:bCs/>
          <w:sz w:val="24"/>
          <w:szCs w:val="24"/>
        </w:rPr>
      </w:pPr>
      <w:r>
        <w:rPr>
          <w:sz w:val="24"/>
          <w:szCs w:val="24"/>
        </w:rPr>
        <w:t xml:space="preserve">цитирования, ссылок на различные источники. </w:t>
      </w:r>
      <w:r>
        <w:rPr>
          <w:bCs/>
          <w:sz w:val="24"/>
          <w:szCs w:val="24"/>
        </w:rPr>
        <w:t>В случае заимствования текста работы(плагиата) без указания ссылок на источник проект к защите не допускается.</w:t>
      </w:r>
    </w:p>
    <w:p w:rsidR="00712274" w:rsidRDefault="00712274" w:rsidP="00712274">
      <w:pPr>
        <w:autoSpaceDE w:val="0"/>
        <w:autoSpaceDN w:val="0"/>
        <w:adjustRightInd w:val="0"/>
        <w:jc w:val="both"/>
        <w:rPr>
          <w:sz w:val="24"/>
          <w:szCs w:val="24"/>
        </w:rPr>
      </w:pPr>
      <w:r>
        <w:rPr>
          <w:sz w:val="24"/>
          <w:szCs w:val="24"/>
        </w:rPr>
        <w:t xml:space="preserve">В разделе о </w:t>
      </w:r>
      <w:r>
        <w:rPr>
          <w:bCs/>
          <w:sz w:val="24"/>
          <w:szCs w:val="24"/>
        </w:rPr>
        <w:t>требованиях к защите проекта</w:t>
      </w:r>
      <w:r>
        <w:rPr>
          <w:b/>
          <w:bCs/>
          <w:sz w:val="24"/>
          <w:szCs w:val="24"/>
        </w:rPr>
        <w:t xml:space="preserve"> </w:t>
      </w:r>
      <w:r>
        <w:rPr>
          <w:sz w:val="24"/>
          <w:szCs w:val="24"/>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712274" w:rsidRDefault="00712274" w:rsidP="00712274">
      <w:pPr>
        <w:autoSpaceDE w:val="0"/>
        <w:autoSpaceDN w:val="0"/>
        <w:adjustRightInd w:val="0"/>
        <w:jc w:val="both"/>
        <w:rPr>
          <w:sz w:val="24"/>
          <w:szCs w:val="24"/>
        </w:rPr>
      </w:pPr>
      <w:r>
        <w:rPr>
          <w:sz w:val="24"/>
          <w:szCs w:val="24"/>
        </w:rPr>
        <w:t>Результаты выполнения проекта оцениваются по итогам рассмотрения комиссией</w:t>
      </w:r>
    </w:p>
    <w:p w:rsidR="00712274" w:rsidRDefault="00712274" w:rsidP="00712274">
      <w:pPr>
        <w:autoSpaceDE w:val="0"/>
        <w:autoSpaceDN w:val="0"/>
        <w:adjustRightInd w:val="0"/>
        <w:jc w:val="both"/>
        <w:rPr>
          <w:sz w:val="24"/>
          <w:szCs w:val="24"/>
        </w:rPr>
      </w:pPr>
      <w:r>
        <w:rPr>
          <w:sz w:val="24"/>
          <w:szCs w:val="24"/>
        </w:rPr>
        <w:t>представленного продукта с краткой пояснительной запиской, презентации обучающегося и отзыва руководителя.</w:t>
      </w:r>
    </w:p>
    <w:p w:rsidR="00712274" w:rsidRDefault="00712274" w:rsidP="00712274">
      <w:pPr>
        <w:autoSpaceDE w:val="0"/>
        <w:autoSpaceDN w:val="0"/>
        <w:adjustRightInd w:val="0"/>
        <w:rPr>
          <w:sz w:val="24"/>
          <w:szCs w:val="24"/>
        </w:rPr>
      </w:pPr>
      <w:r>
        <w:rPr>
          <w:b/>
          <w:bCs/>
          <w:sz w:val="24"/>
          <w:szCs w:val="24"/>
        </w:rPr>
        <w:t xml:space="preserve">Критерии оценки проектной работы </w:t>
      </w:r>
      <w:r>
        <w:rPr>
          <w:sz w:val="24"/>
          <w:szCs w:val="24"/>
        </w:rPr>
        <w:t>разрабатываются с уч</w:t>
      </w:r>
      <w:r>
        <w:rPr>
          <w:rFonts w:ascii="Cambria Math" w:hAnsi="Cambria Math" w:cs="Cambria Math"/>
          <w:sz w:val="24"/>
          <w:szCs w:val="24"/>
        </w:rPr>
        <w:t>ё</w:t>
      </w:r>
      <w:r>
        <w:rPr>
          <w:sz w:val="24"/>
          <w:szCs w:val="24"/>
        </w:rPr>
        <w:t>том целей и задач проектной деятельности на данном этапе образования.</w:t>
      </w:r>
    </w:p>
    <w:p w:rsidR="00712274" w:rsidRDefault="00712274" w:rsidP="00712274">
      <w:pPr>
        <w:autoSpaceDE w:val="0"/>
        <w:autoSpaceDN w:val="0"/>
        <w:adjustRightInd w:val="0"/>
        <w:rPr>
          <w:sz w:val="24"/>
          <w:szCs w:val="24"/>
        </w:rPr>
      </w:pPr>
      <w:r>
        <w:rPr>
          <w:sz w:val="24"/>
          <w:szCs w:val="24"/>
        </w:rPr>
        <w:t>Индивидуальный проект целесообразно оценивать по следующим критериям:</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712274" w:rsidTr="00712274">
        <w:trPr>
          <w:trHeight w:val="236"/>
        </w:trPr>
        <w:tc>
          <w:tcPr>
            <w:tcW w:w="365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sz w:val="24"/>
                <w:szCs w:val="24"/>
              </w:rPr>
            </w:pPr>
            <w:r>
              <w:rPr>
                <w:sz w:val="22"/>
                <w:szCs w:val="22"/>
              </w:rPr>
              <w:lastRenderedPageBreak/>
              <w:t>Критерии</w:t>
            </w:r>
          </w:p>
        </w:tc>
        <w:tc>
          <w:tcPr>
            <w:tcW w:w="581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sz w:val="24"/>
                <w:szCs w:val="24"/>
              </w:rPr>
            </w:pPr>
            <w:r>
              <w:rPr>
                <w:sz w:val="22"/>
                <w:szCs w:val="22"/>
              </w:rPr>
              <w:t>Формируемые умения</w:t>
            </w:r>
          </w:p>
        </w:tc>
      </w:tr>
      <w:tr w:rsidR="00712274" w:rsidTr="00712274">
        <w:trPr>
          <w:trHeight w:val="1574"/>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Способность к самостоятельному</w:t>
            </w:r>
          </w:p>
          <w:p w:rsidR="00712274" w:rsidRDefault="00712274">
            <w:pPr>
              <w:autoSpaceDE w:val="0"/>
              <w:autoSpaceDN w:val="0"/>
              <w:adjustRightInd w:val="0"/>
              <w:spacing w:line="276" w:lineRule="auto"/>
              <w:rPr>
                <w:sz w:val="22"/>
                <w:szCs w:val="22"/>
              </w:rPr>
            </w:pPr>
            <w:r>
              <w:rPr>
                <w:sz w:val="22"/>
                <w:szCs w:val="22"/>
              </w:rPr>
              <w:t>приобретению знаний и решению</w:t>
            </w:r>
          </w:p>
          <w:p w:rsidR="00712274" w:rsidRDefault="00712274">
            <w:pPr>
              <w:autoSpaceDE w:val="0"/>
              <w:autoSpaceDN w:val="0"/>
              <w:adjustRightInd w:val="0"/>
              <w:spacing w:line="276" w:lineRule="auto"/>
              <w:rPr>
                <w:sz w:val="22"/>
                <w:szCs w:val="22"/>
              </w:rPr>
            </w:pPr>
            <w:r>
              <w:rPr>
                <w:sz w:val="22"/>
                <w:szCs w:val="22"/>
              </w:rPr>
              <w:t>проблем</w:t>
            </w:r>
          </w:p>
          <w:p w:rsidR="00712274" w:rsidRDefault="00712274">
            <w:pPr>
              <w:autoSpaceDE w:val="0"/>
              <w:autoSpaceDN w:val="0"/>
              <w:adjustRightInd w:val="0"/>
              <w:spacing w:line="276" w:lineRule="auto"/>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умение поставить проблему и выбрать адекватные способы е</w:t>
            </w:r>
            <w:r>
              <w:rPr>
                <w:rFonts w:ascii="Cambria Math" w:hAnsi="Cambria Math" w:cs="Cambria Math"/>
                <w:sz w:val="22"/>
                <w:szCs w:val="22"/>
              </w:rPr>
              <w:t>ё</w:t>
            </w:r>
            <w:r>
              <w:rPr>
                <w:sz w:val="22"/>
                <w:szCs w:val="22"/>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w:t>
            </w:r>
          </w:p>
          <w:p w:rsidR="00712274" w:rsidRDefault="00712274">
            <w:pPr>
              <w:autoSpaceDE w:val="0"/>
              <w:autoSpaceDN w:val="0"/>
              <w:adjustRightInd w:val="0"/>
              <w:spacing w:line="276" w:lineRule="auto"/>
              <w:rPr>
                <w:sz w:val="22"/>
                <w:szCs w:val="22"/>
              </w:rPr>
            </w:pPr>
            <w:r>
              <w:rPr>
                <w:sz w:val="22"/>
                <w:szCs w:val="22"/>
              </w:rPr>
              <w:t>создание прогноза, модели, макета, объекта, творческого решения и т. п.</w:t>
            </w:r>
          </w:p>
        </w:tc>
      </w:tr>
      <w:tr w:rsidR="00712274" w:rsidTr="00712274">
        <w:trPr>
          <w:trHeight w:val="703"/>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roofErr w:type="spellStart"/>
            <w:r>
              <w:rPr>
                <w:sz w:val="22"/>
                <w:szCs w:val="22"/>
              </w:rPr>
              <w:t>Сформированность</w:t>
            </w:r>
            <w:proofErr w:type="spellEnd"/>
            <w:r>
              <w:rPr>
                <w:sz w:val="22"/>
                <w:szCs w:val="22"/>
              </w:rPr>
              <w:t xml:space="preserve"> предметных знаний и способов действий</w:t>
            </w:r>
          </w:p>
          <w:p w:rsidR="00712274" w:rsidRDefault="00712274">
            <w:pPr>
              <w:autoSpaceDE w:val="0"/>
              <w:autoSpaceDN w:val="0"/>
              <w:adjustRightInd w:val="0"/>
              <w:spacing w:line="276" w:lineRule="auto"/>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r>
      <w:tr w:rsidR="00712274" w:rsidTr="00712274">
        <w:trPr>
          <w:trHeight w:val="1040"/>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roofErr w:type="spellStart"/>
            <w:r>
              <w:rPr>
                <w:sz w:val="22"/>
                <w:szCs w:val="22"/>
              </w:rPr>
              <w:t>Сформированность</w:t>
            </w:r>
            <w:proofErr w:type="spellEnd"/>
            <w:r>
              <w:rPr>
                <w:sz w:val="22"/>
                <w:szCs w:val="22"/>
              </w:rPr>
              <w:t xml:space="preserve"> регулятивных действий</w:t>
            </w:r>
          </w:p>
          <w:p w:rsidR="00712274" w:rsidRDefault="00712274">
            <w:pPr>
              <w:autoSpaceDE w:val="0"/>
              <w:autoSpaceDN w:val="0"/>
              <w:adjustRightInd w:val="0"/>
              <w:spacing w:line="276" w:lineRule="auto"/>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r>
      <w:tr w:rsidR="00712274" w:rsidTr="00712274">
        <w:trPr>
          <w:trHeight w:val="1018"/>
        </w:trPr>
        <w:tc>
          <w:tcPr>
            <w:tcW w:w="365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proofErr w:type="spellStart"/>
            <w:r>
              <w:rPr>
                <w:sz w:val="22"/>
                <w:szCs w:val="22"/>
              </w:rPr>
              <w:t>Сформированность</w:t>
            </w:r>
            <w:proofErr w:type="spellEnd"/>
            <w:r>
              <w:rPr>
                <w:sz w:val="22"/>
                <w:szCs w:val="22"/>
              </w:rPr>
              <w:t xml:space="preserve"> коммуникативных действий</w:t>
            </w:r>
          </w:p>
          <w:p w:rsidR="00712274" w:rsidRDefault="00712274">
            <w:pPr>
              <w:autoSpaceDE w:val="0"/>
              <w:autoSpaceDN w:val="0"/>
              <w:adjustRightInd w:val="0"/>
              <w:spacing w:line="276" w:lineRule="auto"/>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умение ясно изложить и оформить выполненную работу, представить е</w:t>
            </w:r>
            <w:r>
              <w:rPr>
                <w:rFonts w:ascii="Cambria Math" w:hAnsi="Cambria Math" w:cs="Cambria Math"/>
                <w:sz w:val="22"/>
                <w:szCs w:val="22"/>
              </w:rPr>
              <w:t>ё</w:t>
            </w:r>
            <w:r>
              <w:rPr>
                <w:sz w:val="22"/>
                <w:szCs w:val="22"/>
              </w:rPr>
              <w:t xml:space="preserve"> результаты, аргументированно ответить на вопросы.</w:t>
            </w:r>
          </w:p>
          <w:p w:rsidR="00712274" w:rsidRDefault="00712274">
            <w:pPr>
              <w:autoSpaceDE w:val="0"/>
              <w:autoSpaceDN w:val="0"/>
              <w:adjustRightInd w:val="0"/>
              <w:spacing w:line="276" w:lineRule="auto"/>
              <w:rPr>
                <w:sz w:val="24"/>
                <w:szCs w:val="24"/>
              </w:rPr>
            </w:pPr>
          </w:p>
        </w:tc>
      </w:tr>
    </w:tbl>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r>
        <w:rPr>
          <w:sz w:val="22"/>
          <w:szCs w:val="22"/>
        </w:rPr>
        <w:t xml:space="preserve"> </w:t>
      </w:r>
    </w:p>
    <w:p w:rsidR="00712274" w:rsidRDefault="00712274" w:rsidP="00712274">
      <w:pPr>
        <w:autoSpaceDE w:val="0"/>
        <w:autoSpaceDN w:val="0"/>
        <w:adjustRightInd w:val="0"/>
        <w:jc w:val="both"/>
        <w:rPr>
          <w:sz w:val="24"/>
          <w:szCs w:val="24"/>
        </w:rPr>
      </w:pPr>
      <w:r>
        <w:rPr>
          <w:sz w:val="24"/>
          <w:szCs w:val="24"/>
        </w:rPr>
        <w:t>Результаты выполненного проекта могут быть описаны руководителем проекта в форме отзыва. Отзыв готовится в произвольной форме и содержит информацию о работе над проектом на протяжении всего периода, а также вывод об уровне сформированности навыков проектной деятельности по всем четыр</w:t>
      </w:r>
      <w:r>
        <w:rPr>
          <w:rFonts w:ascii="Cambria Math" w:hAnsi="Cambria Math" w:cs="Cambria Math"/>
          <w:sz w:val="24"/>
          <w:szCs w:val="24"/>
        </w:rPr>
        <w:t>ё</w:t>
      </w:r>
      <w:r>
        <w:rPr>
          <w:sz w:val="24"/>
          <w:szCs w:val="24"/>
        </w:rPr>
        <w:t>м выше названным критериям.</w:t>
      </w:r>
    </w:p>
    <w:p w:rsidR="00712274" w:rsidRDefault="00712274" w:rsidP="00712274">
      <w:pPr>
        <w:autoSpaceDE w:val="0"/>
        <w:autoSpaceDN w:val="0"/>
        <w:adjustRightInd w:val="0"/>
        <w:jc w:val="both"/>
        <w:rPr>
          <w:sz w:val="22"/>
          <w:szCs w:val="22"/>
        </w:rPr>
      </w:pPr>
      <w:r>
        <w:rPr>
          <w:sz w:val="22"/>
          <w:szCs w:val="22"/>
        </w:rPr>
        <w:t xml:space="preserve"> </w:t>
      </w:r>
    </w:p>
    <w:p w:rsidR="00712274" w:rsidRDefault="00712274" w:rsidP="00712274">
      <w:pPr>
        <w:autoSpaceDE w:val="0"/>
        <w:autoSpaceDN w:val="0"/>
        <w:adjustRightInd w:val="0"/>
        <w:jc w:val="both"/>
        <w:rPr>
          <w:sz w:val="24"/>
          <w:szCs w:val="24"/>
        </w:rPr>
      </w:pPr>
      <w:r>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12274" w:rsidRDefault="00712274" w:rsidP="00712274">
      <w:pPr>
        <w:autoSpaceDE w:val="0"/>
        <w:autoSpaceDN w:val="0"/>
        <w:adjustRightInd w:val="0"/>
        <w:jc w:val="both"/>
        <w:rPr>
          <w:sz w:val="24"/>
          <w:szCs w:val="24"/>
        </w:rPr>
      </w:pPr>
      <w:r>
        <w:rPr>
          <w:sz w:val="24"/>
          <w:szCs w:val="24"/>
        </w:rPr>
        <w:t>Таким образом, качество выполненного проекта и предлагаемый подход к описанию его</w:t>
      </w:r>
    </w:p>
    <w:p w:rsidR="00712274" w:rsidRDefault="00712274" w:rsidP="00712274">
      <w:pPr>
        <w:autoSpaceDE w:val="0"/>
        <w:autoSpaceDN w:val="0"/>
        <w:adjustRightInd w:val="0"/>
        <w:jc w:val="both"/>
        <w:rPr>
          <w:sz w:val="24"/>
          <w:szCs w:val="24"/>
        </w:rPr>
      </w:pPr>
      <w:r>
        <w:rPr>
          <w:sz w:val="24"/>
          <w:szCs w:val="24"/>
        </w:rPr>
        <w:t>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12274" w:rsidRDefault="00712274" w:rsidP="00712274">
      <w:pPr>
        <w:autoSpaceDE w:val="0"/>
        <w:autoSpaceDN w:val="0"/>
        <w:adjustRightInd w:val="0"/>
        <w:jc w:val="both"/>
        <w:rPr>
          <w:sz w:val="24"/>
          <w:szCs w:val="24"/>
        </w:rPr>
      </w:pPr>
      <w:r>
        <w:rPr>
          <w:sz w:val="24"/>
          <w:szCs w:val="24"/>
        </w:rPr>
        <w:t>Отметка за выполнение проекта выставляется в графу «Проектная деятельность» или «Экзамен» в классном журнале и личном деле учащегося с указанием количества часов отработанных учащимся по данному проекту. В течение учебного года учащийся может выполнять и учебный проект по теме в группе сверстников.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12274" w:rsidRDefault="00712274" w:rsidP="00712274">
      <w:pPr>
        <w:autoSpaceDE w:val="0"/>
        <w:autoSpaceDN w:val="0"/>
        <w:adjustRightInd w:val="0"/>
        <w:jc w:val="both"/>
        <w:rPr>
          <w:sz w:val="24"/>
          <w:szCs w:val="24"/>
        </w:rPr>
      </w:pPr>
      <w:r>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jc w:val="both"/>
        <w:rPr>
          <w:sz w:val="24"/>
          <w:szCs w:val="24"/>
        </w:rPr>
      </w:pPr>
      <w:r>
        <w:rPr>
          <w:sz w:val="24"/>
          <w:szCs w:val="24"/>
        </w:rPr>
        <w:t xml:space="preserve">Оценка сформированности универсальных учебных действий учащихся 5 класса при проведении оценочных процедур в рамках </w:t>
      </w:r>
      <w:proofErr w:type="spellStart"/>
      <w:r>
        <w:rPr>
          <w:sz w:val="24"/>
          <w:szCs w:val="24"/>
        </w:rPr>
        <w:t>внутришкольной</w:t>
      </w:r>
      <w:proofErr w:type="spellEnd"/>
      <w:r>
        <w:rPr>
          <w:sz w:val="24"/>
          <w:szCs w:val="24"/>
        </w:rPr>
        <w:t xml:space="preserve"> системы оценки образовательных достижений с использованием методов и инструментария, содержащегося в УМК, по которым вед</w:t>
      </w:r>
      <w:r>
        <w:rPr>
          <w:rFonts w:ascii="Cambria Math" w:hAnsi="Cambria Math" w:cs="Cambria Math"/>
          <w:sz w:val="24"/>
          <w:szCs w:val="24"/>
        </w:rPr>
        <w:t>ё</w:t>
      </w:r>
      <w:r>
        <w:rPr>
          <w:sz w:val="24"/>
          <w:szCs w:val="24"/>
        </w:rPr>
        <w:t>тся обучение, а также иных методик и инструментов, прошедших апробацию.</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35"/>
        <w:gridCol w:w="425"/>
        <w:gridCol w:w="262"/>
        <w:gridCol w:w="5550"/>
      </w:tblGrid>
      <w:tr w:rsidR="00712274" w:rsidTr="00712274">
        <w:trPr>
          <w:trHeight w:val="531"/>
        </w:trPr>
        <w:tc>
          <w:tcPr>
            <w:tcW w:w="9464" w:type="dxa"/>
            <w:gridSpan w:val="5"/>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r>
              <w:rPr>
                <w:b/>
                <w:bCs/>
                <w:sz w:val="24"/>
                <w:szCs w:val="24"/>
              </w:rPr>
              <w:lastRenderedPageBreak/>
              <w:t>Регулятивные УУД</w:t>
            </w:r>
          </w:p>
          <w:p w:rsidR="00712274" w:rsidRDefault="00712274">
            <w:pPr>
              <w:autoSpaceDE w:val="0"/>
              <w:autoSpaceDN w:val="0"/>
              <w:adjustRightInd w:val="0"/>
              <w:spacing w:line="276" w:lineRule="auto"/>
              <w:jc w:val="center"/>
              <w:rPr>
                <w:sz w:val="24"/>
                <w:szCs w:val="24"/>
              </w:rPr>
            </w:pPr>
          </w:p>
        </w:tc>
      </w:tr>
      <w:tr w:rsidR="00712274" w:rsidTr="00712274">
        <w:trPr>
          <w:trHeight w:val="545"/>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b/>
                <w:bCs/>
                <w:sz w:val="24"/>
                <w:szCs w:val="24"/>
              </w:rPr>
              <w:t>Предмет оценивания</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1</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b/>
                <w:bCs/>
                <w:sz w:val="24"/>
                <w:szCs w:val="24"/>
              </w:rPr>
              <w:t>Умение осуществлять контроль и самоконтроль</w:t>
            </w:r>
          </w:p>
        </w:tc>
      </w:tr>
      <w:tr w:rsidR="00712274" w:rsidTr="00712274">
        <w:trPr>
          <w:trHeight w:val="1076"/>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 xml:space="preserve"> критерии</w:t>
            </w:r>
          </w:p>
          <w:p w:rsidR="00712274" w:rsidRDefault="00712274">
            <w:pPr>
              <w:autoSpaceDE w:val="0"/>
              <w:autoSpaceDN w:val="0"/>
              <w:adjustRightInd w:val="0"/>
              <w:spacing w:line="276" w:lineRule="auto"/>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2</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b/>
                <w:bCs/>
                <w:sz w:val="24"/>
                <w:szCs w:val="24"/>
              </w:rPr>
              <w:t xml:space="preserve">  </w:t>
            </w:r>
            <w:r>
              <w:rPr>
                <w:sz w:val="24"/>
                <w:szCs w:val="24"/>
              </w:rPr>
              <w:t>Соответствие возрастно-психологическим нормативным требованиям</w:t>
            </w:r>
          </w:p>
          <w:p w:rsidR="00712274" w:rsidRDefault="00712274">
            <w:pPr>
              <w:autoSpaceDE w:val="0"/>
              <w:autoSpaceDN w:val="0"/>
              <w:adjustRightInd w:val="0"/>
              <w:spacing w:line="276" w:lineRule="auto"/>
              <w:rPr>
                <w:sz w:val="24"/>
                <w:szCs w:val="24"/>
              </w:rPr>
            </w:pPr>
            <w:r>
              <w:rPr>
                <w:sz w:val="24"/>
                <w:szCs w:val="24"/>
              </w:rPr>
              <w:t>Соответствие свойств действия заданным требованиям</w:t>
            </w:r>
          </w:p>
          <w:p w:rsidR="00712274" w:rsidRDefault="00712274">
            <w:pPr>
              <w:autoSpaceDE w:val="0"/>
              <w:autoSpaceDN w:val="0"/>
              <w:adjustRightInd w:val="0"/>
              <w:spacing w:line="276" w:lineRule="auto"/>
              <w:jc w:val="both"/>
              <w:rPr>
                <w:sz w:val="24"/>
                <w:szCs w:val="24"/>
              </w:rPr>
            </w:pPr>
          </w:p>
        </w:tc>
      </w:tr>
      <w:tr w:rsidR="00712274" w:rsidTr="00712274">
        <w:trPr>
          <w:trHeight w:val="2143"/>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Базовый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3</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-Поэлементно анализирует модель по требованию учителя, одноклассника.</w:t>
            </w:r>
          </w:p>
          <w:p w:rsidR="00712274" w:rsidRDefault="00712274">
            <w:pPr>
              <w:autoSpaceDE w:val="0"/>
              <w:autoSpaceDN w:val="0"/>
              <w:adjustRightInd w:val="0"/>
              <w:spacing w:line="276" w:lineRule="auto"/>
              <w:rPr>
                <w:sz w:val="24"/>
                <w:szCs w:val="24"/>
              </w:rPr>
            </w:pPr>
            <w:r>
              <w:rPr>
                <w:sz w:val="24"/>
                <w:szCs w:val="24"/>
              </w:rPr>
              <w:t>-Построчно соотносит учебное действие со схемой</w:t>
            </w:r>
          </w:p>
          <w:p w:rsidR="00712274" w:rsidRDefault="00712274">
            <w:pPr>
              <w:autoSpaceDE w:val="0"/>
              <w:autoSpaceDN w:val="0"/>
              <w:adjustRightInd w:val="0"/>
              <w:spacing w:line="276" w:lineRule="auto"/>
              <w:rPr>
                <w:sz w:val="24"/>
                <w:szCs w:val="24"/>
              </w:rPr>
            </w:pPr>
            <w:r>
              <w:rPr>
                <w:sz w:val="24"/>
                <w:szCs w:val="24"/>
              </w:rPr>
              <w:t>-Смена гипотезы при поиске способа решения приводится без опоры на модель, эпизодически.</w:t>
            </w:r>
          </w:p>
          <w:p w:rsidR="00712274" w:rsidRDefault="00712274">
            <w:pPr>
              <w:autoSpaceDE w:val="0"/>
              <w:autoSpaceDN w:val="0"/>
              <w:adjustRightInd w:val="0"/>
              <w:spacing w:line="276" w:lineRule="auto"/>
              <w:rPr>
                <w:sz w:val="24"/>
                <w:szCs w:val="24"/>
              </w:rPr>
            </w:pPr>
            <w:r>
              <w:rPr>
                <w:sz w:val="24"/>
                <w:szCs w:val="24"/>
              </w:rPr>
              <w:t>-Находит ошибки в работе одноклассника, может исправить их.</w:t>
            </w:r>
          </w:p>
          <w:p w:rsidR="00712274" w:rsidRDefault="00712274">
            <w:pPr>
              <w:autoSpaceDE w:val="0"/>
              <w:autoSpaceDN w:val="0"/>
              <w:adjustRightInd w:val="0"/>
              <w:spacing w:line="276" w:lineRule="auto"/>
              <w:rPr>
                <w:sz w:val="24"/>
                <w:szCs w:val="24"/>
              </w:rPr>
            </w:pPr>
            <w:r>
              <w:rPr>
                <w:sz w:val="24"/>
                <w:szCs w:val="24"/>
              </w:rPr>
              <w:t>-Изменяет состав действий при изменении условий деятельности в совместной работе с одноклассниками.</w:t>
            </w:r>
          </w:p>
        </w:tc>
      </w:tr>
      <w:tr w:rsidR="00712274" w:rsidTr="00712274">
        <w:trPr>
          <w:trHeight w:val="3606"/>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Повышенный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4</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Проводит полный анализ ситуации и е</w:t>
            </w:r>
            <w:r>
              <w:rPr>
                <w:rFonts w:ascii="Cambria Math" w:hAnsi="Cambria Math" w:cs="Cambria Math"/>
                <w:sz w:val="24"/>
                <w:szCs w:val="24"/>
              </w:rPr>
              <w:t xml:space="preserve">ё </w:t>
            </w:r>
            <w:r>
              <w:rPr>
                <w:sz w:val="24"/>
                <w:szCs w:val="24"/>
              </w:rPr>
              <w:t>модели (при инициировании извне).</w:t>
            </w:r>
          </w:p>
          <w:p w:rsidR="00712274" w:rsidRDefault="00712274">
            <w:pPr>
              <w:autoSpaceDE w:val="0"/>
              <w:autoSpaceDN w:val="0"/>
              <w:adjustRightInd w:val="0"/>
              <w:spacing w:line="276" w:lineRule="auto"/>
              <w:rPr>
                <w:sz w:val="24"/>
                <w:szCs w:val="24"/>
              </w:rPr>
            </w:pPr>
            <w:r>
              <w:rPr>
                <w:sz w:val="24"/>
                <w:szCs w:val="24"/>
              </w:rPr>
              <w:t>- Поиск способа решения осуществляет с опорой на проверенные ходы (шаги).</w:t>
            </w:r>
          </w:p>
          <w:p w:rsidR="00712274" w:rsidRDefault="00712274">
            <w:pPr>
              <w:autoSpaceDE w:val="0"/>
              <w:autoSpaceDN w:val="0"/>
              <w:adjustRightInd w:val="0"/>
              <w:spacing w:line="276" w:lineRule="auto"/>
              <w:rPr>
                <w:sz w:val="24"/>
                <w:szCs w:val="24"/>
              </w:rPr>
            </w:pPr>
            <w:r>
              <w:rPr>
                <w:sz w:val="24"/>
                <w:szCs w:val="24"/>
              </w:rPr>
              <w:t>- Участвует в изменении гипотезы на основе анализа модели.</w:t>
            </w:r>
          </w:p>
          <w:p w:rsidR="00712274" w:rsidRDefault="00712274">
            <w:pPr>
              <w:autoSpaceDE w:val="0"/>
              <w:autoSpaceDN w:val="0"/>
              <w:adjustRightInd w:val="0"/>
              <w:spacing w:line="276" w:lineRule="auto"/>
              <w:rPr>
                <w:sz w:val="24"/>
                <w:szCs w:val="24"/>
              </w:rPr>
            </w:pPr>
            <w:r>
              <w:rPr>
                <w:sz w:val="24"/>
                <w:szCs w:val="24"/>
              </w:rPr>
              <w:t>- Самостоятельно обнаруживает допущенные ошибки, правильно объясняя при этом действие.</w:t>
            </w:r>
          </w:p>
          <w:p w:rsidR="00712274" w:rsidRDefault="00712274">
            <w:pPr>
              <w:autoSpaceDE w:val="0"/>
              <w:autoSpaceDN w:val="0"/>
              <w:adjustRightInd w:val="0"/>
              <w:spacing w:line="276" w:lineRule="auto"/>
              <w:rPr>
                <w:sz w:val="24"/>
                <w:szCs w:val="24"/>
              </w:rPr>
            </w:pPr>
            <w:r>
              <w:rPr>
                <w:sz w:val="24"/>
                <w:szCs w:val="24"/>
              </w:rPr>
              <w:t>- При контроле действия ориентируется на обобщ</w:t>
            </w:r>
            <w:r>
              <w:rPr>
                <w:rFonts w:ascii="Cambria Math" w:hAnsi="Cambria Math" w:cs="Cambria Math"/>
                <w:sz w:val="24"/>
                <w:szCs w:val="24"/>
              </w:rPr>
              <w:t>ё</w:t>
            </w:r>
            <w:r>
              <w:rPr>
                <w:sz w:val="24"/>
                <w:szCs w:val="24"/>
              </w:rPr>
              <w:t>нную схему и соотносит с нею процесс решения.</w:t>
            </w:r>
          </w:p>
          <w:p w:rsidR="00712274" w:rsidRDefault="00712274">
            <w:pPr>
              <w:autoSpaceDE w:val="0"/>
              <w:autoSpaceDN w:val="0"/>
              <w:adjustRightInd w:val="0"/>
              <w:spacing w:line="276" w:lineRule="auto"/>
              <w:rPr>
                <w:sz w:val="24"/>
                <w:szCs w:val="24"/>
              </w:rPr>
            </w:pPr>
            <w:r>
              <w:rPr>
                <w:sz w:val="24"/>
                <w:szCs w:val="24"/>
              </w:rPr>
              <w:t>- Столкнувшись с новой задачей, не может самостоятельно скорректировать схему, проверить е</w:t>
            </w:r>
            <w:r>
              <w:rPr>
                <w:rFonts w:ascii="Cambria Math" w:hAnsi="Cambria Math" w:cs="Cambria Math"/>
                <w:sz w:val="24"/>
                <w:szCs w:val="24"/>
              </w:rPr>
              <w:t>ё</w:t>
            </w:r>
          </w:p>
          <w:p w:rsidR="00712274" w:rsidRDefault="00712274">
            <w:pPr>
              <w:autoSpaceDE w:val="0"/>
              <w:autoSpaceDN w:val="0"/>
              <w:adjustRightInd w:val="0"/>
              <w:spacing w:line="276" w:lineRule="auto"/>
              <w:rPr>
                <w:sz w:val="24"/>
                <w:szCs w:val="24"/>
              </w:rPr>
            </w:pPr>
            <w:r>
              <w:rPr>
                <w:sz w:val="24"/>
                <w:szCs w:val="24"/>
              </w:rPr>
              <w:t>адекватность новым условиям.</w:t>
            </w:r>
          </w:p>
          <w:p w:rsidR="00712274" w:rsidRDefault="00712274">
            <w:pPr>
              <w:autoSpaceDE w:val="0"/>
              <w:autoSpaceDN w:val="0"/>
              <w:adjustRightInd w:val="0"/>
              <w:spacing w:line="276" w:lineRule="auto"/>
              <w:rPr>
                <w:sz w:val="24"/>
                <w:szCs w:val="24"/>
              </w:rPr>
            </w:pPr>
            <w:r>
              <w:rPr>
                <w:sz w:val="24"/>
                <w:szCs w:val="24"/>
              </w:rPr>
              <w:t>- умеет контролировать решение задачи одноклассниками.</w:t>
            </w:r>
          </w:p>
          <w:p w:rsidR="00712274" w:rsidRDefault="00712274">
            <w:pPr>
              <w:autoSpaceDE w:val="0"/>
              <w:autoSpaceDN w:val="0"/>
              <w:adjustRightInd w:val="0"/>
              <w:spacing w:line="276" w:lineRule="auto"/>
              <w:jc w:val="both"/>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b/>
                <w:bCs/>
                <w:sz w:val="24"/>
                <w:szCs w:val="24"/>
              </w:rPr>
              <w:t>Индикаторы</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5</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Не менее 50% - учащиеся владеют базовым уровнем</w:t>
            </w:r>
          </w:p>
          <w:p w:rsidR="00712274" w:rsidRDefault="00712274">
            <w:pPr>
              <w:autoSpaceDE w:val="0"/>
              <w:autoSpaceDN w:val="0"/>
              <w:adjustRightInd w:val="0"/>
              <w:spacing w:line="276" w:lineRule="auto"/>
              <w:rPr>
                <w:sz w:val="16"/>
                <w:szCs w:val="16"/>
              </w:rPr>
            </w:pPr>
            <w:r>
              <w:rPr>
                <w:sz w:val="24"/>
                <w:szCs w:val="24"/>
              </w:rPr>
              <w:t>У большинства учащихся класса наблюдается положительная динамика освоения умения</w:t>
            </w:r>
            <w:r>
              <w:rPr>
                <w:sz w:val="16"/>
                <w:szCs w:val="16"/>
              </w:rPr>
              <w:t>1</w:t>
            </w:r>
          </w:p>
          <w:p w:rsidR="00712274" w:rsidRDefault="00712274">
            <w:pPr>
              <w:autoSpaceDE w:val="0"/>
              <w:autoSpaceDN w:val="0"/>
              <w:adjustRightInd w:val="0"/>
              <w:spacing w:line="276" w:lineRule="auto"/>
              <w:jc w:val="both"/>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b/>
                <w:bCs/>
                <w:sz w:val="24"/>
                <w:szCs w:val="24"/>
              </w:rPr>
              <w:t>Процедуры</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6</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Учительский мониторинг</w:t>
            </w:r>
          </w:p>
          <w:p w:rsidR="00712274" w:rsidRDefault="00712274">
            <w:pPr>
              <w:autoSpaceDE w:val="0"/>
              <w:autoSpaceDN w:val="0"/>
              <w:adjustRightInd w:val="0"/>
              <w:spacing w:line="276" w:lineRule="auto"/>
              <w:rPr>
                <w:sz w:val="24"/>
                <w:szCs w:val="24"/>
              </w:rPr>
            </w:pPr>
            <w:proofErr w:type="spellStart"/>
            <w:r>
              <w:rPr>
                <w:sz w:val="24"/>
                <w:szCs w:val="24"/>
              </w:rPr>
              <w:t>Внутришкольный</w:t>
            </w:r>
            <w:proofErr w:type="spellEnd"/>
            <w:r>
              <w:rPr>
                <w:sz w:val="24"/>
                <w:szCs w:val="24"/>
              </w:rPr>
              <w:t xml:space="preserve"> мониторинг.</w:t>
            </w:r>
          </w:p>
          <w:p w:rsidR="00712274" w:rsidRDefault="00712274">
            <w:pPr>
              <w:autoSpaceDE w:val="0"/>
              <w:autoSpaceDN w:val="0"/>
              <w:adjustRightInd w:val="0"/>
              <w:spacing w:line="276" w:lineRule="auto"/>
              <w:jc w:val="both"/>
              <w:rPr>
                <w:sz w:val="24"/>
                <w:szCs w:val="24"/>
              </w:rPr>
            </w:pPr>
            <w:r>
              <w:rPr>
                <w:sz w:val="24"/>
                <w:szCs w:val="24"/>
              </w:rPr>
              <w:t>Промежуточный и итоговый контроль</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Методы</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7</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 xml:space="preserve">Наблюдение </w:t>
            </w:r>
          </w:p>
          <w:p w:rsidR="00712274" w:rsidRDefault="00712274">
            <w:pPr>
              <w:autoSpaceDE w:val="0"/>
              <w:autoSpaceDN w:val="0"/>
              <w:adjustRightInd w:val="0"/>
              <w:spacing w:line="276" w:lineRule="auto"/>
              <w:rPr>
                <w:sz w:val="24"/>
                <w:szCs w:val="24"/>
              </w:rPr>
            </w:pPr>
            <w:r>
              <w:rPr>
                <w:sz w:val="24"/>
                <w:szCs w:val="24"/>
              </w:rPr>
              <w:t>Анализ (самоанализ) продуктов деятельности</w:t>
            </w:r>
          </w:p>
          <w:p w:rsidR="00712274" w:rsidRDefault="00712274">
            <w:pPr>
              <w:autoSpaceDE w:val="0"/>
              <w:autoSpaceDN w:val="0"/>
              <w:adjustRightInd w:val="0"/>
              <w:spacing w:line="276" w:lineRule="auto"/>
              <w:jc w:val="both"/>
              <w:rPr>
                <w:sz w:val="24"/>
                <w:szCs w:val="24"/>
              </w:rPr>
            </w:pPr>
            <w:r>
              <w:rPr>
                <w:sz w:val="24"/>
                <w:szCs w:val="24"/>
              </w:rPr>
              <w:t>Стартовая/итоговая диагностика</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Средства (инструментарий</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8</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Учебные диагностические задания</w:t>
            </w:r>
          </w:p>
          <w:p w:rsidR="00712274" w:rsidRDefault="00712274">
            <w:pPr>
              <w:autoSpaceDE w:val="0"/>
              <w:autoSpaceDN w:val="0"/>
              <w:adjustRightInd w:val="0"/>
              <w:spacing w:line="276" w:lineRule="auto"/>
              <w:rPr>
                <w:sz w:val="24"/>
                <w:szCs w:val="24"/>
              </w:rPr>
            </w:pPr>
            <w:r>
              <w:rPr>
                <w:sz w:val="24"/>
                <w:szCs w:val="24"/>
              </w:rPr>
              <w:t>Проектные задачи</w:t>
            </w:r>
          </w:p>
          <w:p w:rsidR="00712274" w:rsidRDefault="00712274">
            <w:pPr>
              <w:autoSpaceDE w:val="0"/>
              <w:autoSpaceDN w:val="0"/>
              <w:adjustRightInd w:val="0"/>
              <w:spacing w:line="276" w:lineRule="auto"/>
              <w:rPr>
                <w:sz w:val="24"/>
                <w:szCs w:val="24"/>
              </w:rPr>
            </w:pPr>
            <w:r>
              <w:rPr>
                <w:sz w:val="24"/>
                <w:szCs w:val="24"/>
              </w:rPr>
              <w:lastRenderedPageBreak/>
              <w:t xml:space="preserve"> Стандартизированные контрольные работы.</w:t>
            </w:r>
          </w:p>
          <w:p w:rsidR="00712274" w:rsidRDefault="00712274">
            <w:pPr>
              <w:autoSpaceDE w:val="0"/>
              <w:autoSpaceDN w:val="0"/>
              <w:adjustRightInd w:val="0"/>
              <w:spacing w:line="276" w:lineRule="auto"/>
              <w:rPr>
                <w:sz w:val="24"/>
                <w:szCs w:val="24"/>
              </w:rPr>
            </w:pPr>
            <w:r>
              <w:rPr>
                <w:sz w:val="24"/>
                <w:szCs w:val="24"/>
              </w:rPr>
              <w:t xml:space="preserve">Комплексные контрольные работы на </w:t>
            </w:r>
            <w:proofErr w:type="spellStart"/>
            <w:r>
              <w:rPr>
                <w:sz w:val="24"/>
                <w:szCs w:val="24"/>
              </w:rPr>
              <w:t>межпредметной</w:t>
            </w:r>
            <w:proofErr w:type="spellEnd"/>
            <w:r>
              <w:rPr>
                <w:sz w:val="24"/>
                <w:szCs w:val="24"/>
              </w:rPr>
              <w:t xml:space="preserve"> основе</w:t>
            </w:r>
          </w:p>
          <w:p w:rsidR="00712274" w:rsidRDefault="00712274">
            <w:pPr>
              <w:autoSpaceDE w:val="0"/>
              <w:autoSpaceDN w:val="0"/>
              <w:adjustRightInd w:val="0"/>
              <w:spacing w:line="276" w:lineRule="auto"/>
              <w:rPr>
                <w:sz w:val="24"/>
                <w:szCs w:val="24"/>
              </w:rPr>
            </w:pPr>
          </w:p>
          <w:p w:rsidR="00712274" w:rsidRDefault="00712274">
            <w:pPr>
              <w:autoSpaceDE w:val="0"/>
              <w:autoSpaceDN w:val="0"/>
              <w:adjustRightInd w:val="0"/>
              <w:spacing w:line="276" w:lineRule="auto"/>
              <w:jc w:val="both"/>
              <w:rPr>
                <w:sz w:val="24"/>
                <w:szCs w:val="24"/>
              </w:rPr>
            </w:pPr>
          </w:p>
        </w:tc>
      </w:tr>
      <w:tr w:rsidR="00712274" w:rsidTr="00712274">
        <w:trPr>
          <w:trHeight w:val="1162"/>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lastRenderedPageBreak/>
              <w:t>Формы представления</w:t>
            </w:r>
          </w:p>
          <w:p w:rsidR="00712274" w:rsidRDefault="00712274">
            <w:pPr>
              <w:autoSpaceDE w:val="0"/>
              <w:autoSpaceDN w:val="0"/>
              <w:adjustRightInd w:val="0"/>
              <w:spacing w:line="276" w:lineRule="auto"/>
              <w:rPr>
                <w:b/>
                <w:bCs/>
                <w:sz w:val="24"/>
                <w:szCs w:val="24"/>
              </w:rPr>
            </w:pPr>
            <w:r>
              <w:rPr>
                <w:b/>
                <w:bCs/>
                <w:sz w:val="24"/>
                <w:szCs w:val="24"/>
              </w:rPr>
              <w:t>результатов</w:t>
            </w:r>
          </w:p>
          <w:p w:rsidR="00712274" w:rsidRDefault="00712274">
            <w:pPr>
              <w:autoSpaceDE w:val="0"/>
              <w:autoSpaceDN w:val="0"/>
              <w:adjustRightInd w:val="0"/>
              <w:spacing w:line="276" w:lineRule="auto"/>
              <w:jc w:val="both"/>
              <w:rPr>
                <w:b/>
                <w:bCs/>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9</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b/>
                <w:bCs/>
                <w:sz w:val="24"/>
                <w:szCs w:val="24"/>
              </w:rPr>
              <w:t xml:space="preserve"> </w:t>
            </w:r>
            <w:r>
              <w:rPr>
                <w:sz w:val="24"/>
                <w:szCs w:val="24"/>
              </w:rPr>
              <w:t>Карта (лист) наблюдений.</w:t>
            </w:r>
          </w:p>
          <w:p w:rsidR="00712274" w:rsidRDefault="00712274">
            <w:pPr>
              <w:autoSpaceDE w:val="0"/>
              <w:autoSpaceDN w:val="0"/>
              <w:adjustRightInd w:val="0"/>
              <w:spacing w:line="276" w:lineRule="auto"/>
              <w:rPr>
                <w:sz w:val="24"/>
                <w:szCs w:val="24"/>
              </w:rPr>
            </w:pPr>
            <w:r>
              <w:rPr>
                <w:sz w:val="24"/>
                <w:szCs w:val="24"/>
              </w:rPr>
              <w:t>Карта мониторинга (результатов диагностики)</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Предмет оценивания</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1</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bCs/>
                <w:sz w:val="24"/>
                <w:szCs w:val="24"/>
              </w:rPr>
              <w:t xml:space="preserve">Умение осуществлять оценивание и </w:t>
            </w:r>
            <w:proofErr w:type="spellStart"/>
            <w:r>
              <w:rPr>
                <w:bCs/>
                <w:sz w:val="24"/>
                <w:szCs w:val="24"/>
              </w:rPr>
              <w:t>самооценивание</w:t>
            </w:r>
            <w:proofErr w:type="spellEnd"/>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proofErr w:type="spellStart"/>
            <w:r>
              <w:rPr>
                <w:b/>
                <w:bCs/>
                <w:sz w:val="24"/>
                <w:szCs w:val="24"/>
              </w:rPr>
              <w:t>Критериальная</w:t>
            </w:r>
            <w:proofErr w:type="spellEnd"/>
            <w:r>
              <w:rPr>
                <w:b/>
                <w:bCs/>
                <w:sz w:val="24"/>
                <w:szCs w:val="24"/>
              </w:rPr>
              <w:t xml:space="preserve"> база</w:t>
            </w:r>
          </w:p>
          <w:p w:rsidR="00712274" w:rsidRDefault="00712274">
            <w:pPr>
              <w:autoSpaceDE w:val="0"/>
              <w:autoSpaceDN w:val="0"/>
              <w:adjustRightInd w:val="0"/>
              <w:spacing w:line="276" w:lineRule="auto"/>
              <w:rPr>
                <w:b/>
                <w:bCs/>
                <w:sz w:val="24"/>
                <w:szCs w:val="24"/>
              </w:rPr>
            </w:pPr>
            <w:r>
              <w:rPr>
                <w:b/>
                <w:bCs/>
                <w:sz w:val="24"/>
                <w:szCs w:val="24"/>
              </w:rPr>
              <w:t>(планируемые результаты)</w:t>
            </w:r>
          </w:p>
        </w:tc>
        <w:tc>
          <w:tcPr>
            <w:tcW w:w="635"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both"/>
              <w:rPr>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критерии</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2</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Соответствие возрастно-психологическим нормативным требованиям</w:t>
            </w:r>
          </w:p>
          <w:p w:rsidR="00712274" w:rsidRDefault="00712274">
            <w:pPr>
              <w:autoSpaceDE w:val="0"/>
              <w:autoSpaceDN w:val="0"/>
              <w:adjustRightInd w:val="0"/>
              <w:spacing w:line="276" w:lineRule="auto"/>
              <w:rPr>
                <w:sz w:val="24"/>
                <w:szCs w:val="24"/>
              </w:rPr>
            </w:pPr>
            <w:r>
              <w:rPr>
                <w:sz w:val="24"/>
                <w:szCs w:val="24"/>
              </w:rPr>
              <w:t>Соответствие свойств действия заданным требованиям</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Показатели</w:t>
            </w:r>
          </w:p>
          <w:p w:rsidR="00712274" w:rsidRDefault="00712274">
            <w:pPr>
              <w:autoSpaceDE w:val="0"/>
              <w:autoSpaceDN w:val="0"/>
              <w:adjustRightInd w:val="0"/>
              <w:spacing w:line="276" w:lineRule="auto"/>
              <w:rPr>
                <w:b/>
                <w:bCs/>
                <w:sz w:val="24"/>
                <w:szCs w:val="24"/>
              </w:rPr>
            </w:pPr>
            <w:r>
              <w:rPr>
                <w:b/>
                <w:bCs/>
                <w:sz w:val="24"/>
                <w:szCs w:val="24"/>
              </w:rPr>
              <w:t>Базовый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jc w:val="both"/>
              <w:rPr>
                <w:b/>
                <w:bCs/>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3</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-При наводящих вопросах учителя может оценить свои возможности в решении задачи.</w:t>
            </w:r>
          </w:p>
          <w:p w:rsidR="00712274" w:rsidRDefault="00712274">
            <w:pPr>
              <w:autoSpaceDE w:val="0"/>
              <w:autoSpaceDN w:val="0"/>
              <w:adjustRightInd w:val="0"/>
              <w:spacing w:line="276" w:lineRule="auto"/>
              <w:rPr>
                <w:sz w:val="24"/>
                <w:szCs w:val="24"/>
              </w:rPr>
            </w:pPr>
            <w:r>
              <w:rPr>
                <w:sz w:val="24"/>
                <w:szCs w:val="24"/>
              </w:rPr>
              <w:t>-Умеет оценивать действия одноклассников в группе на основе схемы способа решения.</w:t>
            </w:r>
          </w:p>
          <w:p w:rsidR="00712274" w:rsidRDefault="00712274">
            <w:pPr>
              <w:autoSpaceDE w:val="0"/>
              <w:autoSpaceDN w:val="0"/>
              <w:adjustRightInd w:val="0"/>
              <w:spacing w:line="276" w:lineRule="auto"/>
              <w:rPr>
                <w:sz w:val="24"/>
                <w:szCs w:val="24"/>
              </w:rPr>
            </w:pPr>
            <w:r>
              <w:rPr>
                <w:sz w:val="24"/>
                <w:szCs w:val="24"/>
              </w:rPr>
              <w:t>-Может сознательно обосновать правильность или ошибочность действий другого, соотнося их со схемой</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Повышенный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jc w:val="both"/>
              <w:rPr>
                <w:b/>
                <w:bCs/>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4</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Оценивает свои возможности в решении новой задачи, но учитывает лишь е</w:t>
            </w:r>
            <w:r>
              <w:rPr>
                <w:rFonts w:ascii="Cambria Math" w:hAnsi="Cambria Math" w:cs="Cambria Math"/>
                <w:sz w:val="24"/>
                <w:szCs w:val="24"/>
              </w:rPr>
              <w:t>ё</w:t>
            </w:r>
            <w:r>
              <w:rPr>
                <w:sz w:val="24"/>
                <w:szCs w:val="24"/>
              </w:rPr>
              <w:t xml:space="preserve"> внешние признаки, а не</w:t>
            </w:r>
          </w:p>
          <w:p w:rsidR="00712274" w:rsidRDefault="00712274">
            <w:pPr>
              <w:autoSpaceDE w:val="0"/>
              <w:autoSpaceDN w:val="0"/>
              <w:adjustRightInd w:val="0"/>
              <w:spacing w:line="276" w:lineRule="auto"/>
              <w:rPr>
                <w:sz w:val="24"/>
                <w:szCs w:val="24"/>
              </w:rPr>
            </w:pPr>
            <w:r>
              <w:rPr>
                <w:sz w:val="24"/>
                <w:szCs w:val="24"/>
              </w:rPr>
              <w:t>целостную структуру.</w:t>
            </w:r>
          </w:p>
          <w:p w:rsidR="00712274" w:rsidRDefault="00712274">
            <w:pPr>
              <w:autoSpaceDE w:val="0"/>
              <w:autoSpaceDN w:val="0"/>
              <w:adjustRightInd w:val="0"/>
              <w:spacing w:line="276" w:lineRule="auto"/>
              <w:rPr>
                <w:sz w:val="24"/>
                <w:szCs w:val="24"/>
              </w:rPr>
            </w:pPr>
            <w:r>
              <w:rPr>
                <w:sz w:val="24"/>
                <w:szCs w:val="24"/>
              </w:rPr>
              <w:t>Свободно и аргументированно оценивает сво</w:t>
            </w:r>
            <w:r>
              <w:rPr>
                <w:rFonts w:ascii="Cambria Math" w:hAnsi="Cambria Math" w:cs="Cambria Math"/>
                <w:sz w:val="24"/>
                <w:szCs w:val="24"/>
              </w:rPr>
              <w:t>ё</w:t>
            </w:r>
            <w:r>
              <w:rPr>
                <w:sz w:val="24"/>
                <w:szCs w:val="24"/>
              </w:rPr>
              <w:t xml:space="preserve"> решение задачи, самостоятельно определяет меру</w:t>
            </w:r>
          </w:p>
          <w:p w:rsidR="00712274" w:rsidRDefault="00712274">
            <w:pPr>
              <w:autoSpaceDE w:val="0"/>
              <w:autoSpaceDN w:val="0"/>
              <w:adjustRightInd w:val="0"/>
              <w:spacing w:line="276" w:lineRule="auto"/>
              <w:rPr>
                <w:sz w:val="24"/>
                <w:szCs w:val="24"/>
              </w:rPr>
            </w:pPr>
            <w:r>
              <w:rPr>
                <w:sz w:val="24"/>
                <w:szCs w:val="24"/>
              </w:rPr>
              <w:t>владения способом (знаю, научился, могу объяснить другому)</w:t>
            </w:r>
          </w:p>
          <w:p w:rsidR="00712274" w:rsidRDefault="00712274">
            <w:pPr>
              <w:autoSpaceDE w:val="0"/>
              <w:autoSpaceDN w:val="0"/>
              <w:adjustRightInd w:val="0"/>
              <w:spacing w:line="276" w:lineRule="auto"/>
              <w:rPr>
                <w:sz w:val="24"/>
                <w:szCs w:val="24"/>
              </w:rPr>
            </w:pPr>
            <w:r>
              <w:rPr>
                <w:sz w:val="24"/>
                <w:szCs w:val="24"/>
              </w:rPr>
              <w:t>В совместной работе может оценить способ выполнения деятельности, его оптимальность в целом.</w:t>
            </w:r>
          </w:p>
          <w:p w:rsidR="00712274" w:rsidRDefault="00712274">
            <w:pPr>
              <w:autoSpaceDE w:val="0"/>
              <w:autoSpaceDN w:val="0"/>
              <w:adjustRightInd w:val="0"/>
              <w:spacing w:line="276" w:lineRule="auto"/>
              <w:rPr>
                <w:sz w:val="24"/>
                <w:szCs w:val="24"/>
              </w:rPr>
            </w:pPr>
            <w:r>
              <w:rPr>
                <w:sz w:val="24"/>
                <w:szCs w:val="24"/>
              </w:rPr>
              <w:t>Частично аргументирует результатами контроля.</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Индикаторы</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5</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Не менее 50% - учащиеся владеют базовым уровнем</w:t>
            </w:r>
          </w:p>
          <w:p w:rsidR="00712274" w:rsidRDefault="00712274">
            <w:pPr>
              <w:autoSpaceDE w:val="0"/>
              <w:autoSpaceDN w:val="0"/>
              <w:adjustRightInd w:val="0"/>
              <w:spacing w:line="276" w:lineRule="auto"/>
              <w:rPr>
                <w:sz w:val="24"/>
                <w:szCs w:val="24"/>
              </w:rPr>
            </w:pPr>
            <w:r>
              <w:rPr>
                <w:sz w:val="24"/>
                <w:szCs w:val="24"/>
              </w:rPr>
              <w:t>У большинства учащихся класса наблюдается положительная динамика освоения умения</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Процедуры</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6</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Учительский мониторинг.</w:t>
            </w:r>
          </w:p>
          <w:p w:rsidR="00712274" w:rsidRDefault="00712274">
            <w:pPr>
              <w:autoSpaceDE w:val="0"/>
              <w:autoSpaceDN w:val="0"/>
              <w:adjustRightInd w:val="0"/>
              <w:spacing w:line="276" w:lineRule="auto"/>
              <w:rPr>
                <w:sz w:val="24"/>
                <w:szCs w:val="24"/>
              </w:rPr>
            </w:pPr>
            <w:r>
              <w:rPr>
                <w:sz w:val="24"/>
                <w:szCs w:val="24"/>
              </w:rPr>
              <w:t>-Накопительное оценивание</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Методы</w:t>
            </w: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7</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16"/>
                <w:szCs w:val="16"/>
              </w:rPr>
            </w:pPr>
            <w:r>
              <w:rPr>
                <w:sz w:val="24"/>
                <w:szCs w:val="24"/>
              </w:rPr>
              <w:t xml:space="preserve">Наблюдение </w:t>
            </w:r>
          </w:p>
          <w:p w:rsidR="00712274" w:rsidRDefault="00712274">
            <w:pPr>
              <w:autoSpaceDE w:val="0"/>
              <w:autoSpaceDN w:val="0"/>
              <w:adjustRightInd w:val="0"/>
              <w:spacing w:line="276" w:lineRule="auto"/>
              <w:rPr>
                <w:sz w:val="24"/>
                <w:szCs w:val="24"/>
              </w:rPr>
            </w:pPr>
            <w:r>
              <w:rPr>
                <w:sz w:val="24"/>
                <w:szCs w:val="24"/>
              </w:rPr>
              <w:t>Анализ продуктов деятельности</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Средства</w:t>
            </w:r>
          </w:p>
          <w:p w:rsidR="00712274" w:rsidRDefault="00712274">
            <w:pPr>
              <w:autoSpaceDE w:val="0"/>
              <w:autoSpaceDN w:val="0"/>
              <w:adjustRightInd w:val="0"/>
              <w:spacing w:line="276" w:lineRule="auto"/>
              <w:rPr>
                <w:b/>
                <w:bCs/>
                <w:sz w:val="24"/>
                <w:szCs w:val="24"/>
              </w:rPr>
            </w:pPr>
            <w:r>
              <w:rPr>
                <w:b/>
                <w:bCs/>
                <w:sz w:val="24"/>
                <w:szCs w:val="24"/>
              </w:rPr>
              <w:t>(инструментарий)</w:t>
            </w:r>
          </w:p>
          <w:p w:rsidR="00712274" w:rsidRDefault="00712274">
            <w:pPr>
              <w:autoSpaceDE w:val="0"/>
              <w:autoSpaceDN w:val="0"/>
              <w:adjustRightInd w:val="0"/>
              <w:spacing w:line="276" w:lineRule="auto"/>
              <w:jc w:val="both"/>
              <w:rPr>
                <w:b/>
                <w:bCs/>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lastRenderedPageBreak/>
              <w:t>8</w:t>
            </w:r>
          </w:p>
        </w:tc>
        <w:tc>
          <w:tcPr>
            <w:tcW w:w="6237"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 xml:space="preserve">Учебные и диагностические задания («выбор задач любой трудности, но доступных для решения» и т.п.) Проектные </w:t>
            </w:r>
            <w:r>
              <w:rPr>
                <w:sz w:val="24"/>
                <w:szCs w:val="24"/>
              </w:rPr>
              <w:lastRenderedPageBreak/>
              <w:t>задачи</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lastRenderedPageBreak/>
              <w:t>Формы представления</w:t>
            </w:r>
          </w:p>
          <w:p w:rsidR="00712274" w:rsidRDefault="00712274">
            <w:pPr>
              <w:autoSpaceDE w:val="0"/>
              <w:autoSpaceDN w:val="0"/>
              <w:adjustRightInd w:val="0"/>
              <w:spacing w:line="276" w:lineRule="auto"/>
              <w:rPr>
                <w:b/>
                <w:bCs/>
                <w:sz w:val="24"/>
                <w:szCs w:val="24"/>
              </w:rPr>
            </w:pPr>
            <w:r>
              <w:rPr>
                <w:b/>
                <w:bCs/>
                <w:sz w:val="24"/>
                <w:szCs w:val="24"/>
              </w:rPr>
              <w:t>результатов</w:t>
            </w:r>
          </w:p>
          <w:p w:rsidR="00712274" w:rsidRDefault="00712274">
            <w:pPr>
              <w:autoSpaceDE w:val="0"/>
              <w:autoSpaceDN w:val="0"/>
              <w:adjustRightInd w:val="0"/>
              <w:spacing w:line="276" w:lineRule="auto"/>
              <w:jc w:val="both"/>
              <w:rPr>
                <w:b/>
                <w:bCs/>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9</w:t>
            </w:r>
          </w:p>
        </w:tc>
        <w:tc>
          <w:tcPr>
            <w:tcW w:w="6237"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Карта (лист) наблюдений.</w:t>
            </w:r>
          </w:p>
          <w:p w:rsidR="00712274" w:rsidRDefault="00712274">
            <w:pPr>
              <w:autoSpaceDE w:val="0"/>
              <w:autoSpaceDN w:val="0"/>
              <w:adjustRightInd w:val="0"/>
              <w:spacing w:line="276" w:lineRule="auto"/>
              <w:rPr>
                <w:sz w:val="24"/>
                <w:szCs w:val="24"/>
              </w:rPr>
            </w:pPr>
            <w:r>
              <w:rPr>
                <w:sz w:val="24"/>
                <w:szCs w:val="24"/>
              </w:rPr>
              <w:t>Лист оценки/самооценки.</w:t>
            </w:r>
          </w:p>
          <w:p w:rsidR="00712274" w:rsidRDefault="00712274">
            <w:pPr>
              <w:autoSpaceDE w:val="0"/>
              <w:autoSpaceDN w:val="0"/>
              <w:adjustRightInd w:val="0"/>
              <w:spacing w:line="276" w:lineRule="auto"/>
              <w:rPr>
                <w:sz w:val="24"/>
                <w:szCs w:val="24"/>
              </w:rPr>
            </w:pPr>
            <w:r>
              <w:rPr>
                <w:sz w:val="24"/>
                <w:szCs w:val="24"/>
              </w:rPr>
              <w:t>Материалы портфолио учащегося.</w:t>
            </w:r>
          </w:p>
          <w:p w:rsidR="00712274" w:rsidRDefault="00712274">
            <w:pPr>
              <w:autoSpaceDE w:val="0"/>
              <w:autoSpaceDN w:val="0"/>
              <w:adjustRightInd w:val="0"/>
              <w:spacing w:line="276" w:lineRule="auto"/>
              <w:rPr>
                <w:sz w:val="24"/>
                <w:szCs w:val="24"/>
              </w:rPr>
            </w:pPr>
          </w:p>
        </w:tc>
      </w:tr>
      <w:tr w:rsidR="00712274" w:rsidTr="00712274">
        <w:trPr>
          <w:trHeight w:val="141"/>
        </w:trPr>
        <w:tc>
          <w:tcPr>
            <w:tcW w:w="9464" w:type="dxa"/>
            <w:gridSpan w:val="5"/>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r>
              <w:rPr>
                <w:b/>
                <w:bCs/>
                <w:sz w:val="24"/>
                <w:szCs w:val="24"/>
              </w:rPr>
              <w:t>Коммуникативные УУД</w:t>
            </w:r>
          </w:p>
          <w:p w:rsidR="00712274" w:rsidRDefault="00712274">
            <w:pPr>
              <w:autoSpaceDE w:val="0"/>
              <w:autoSpaceDN w:val="0"/>
              <w:adjustRightInd w:val="0"/>
              <w:spacing w:line="276" w:lineRule="auto"/>
              <w:jc w:val="center"/>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Предмет оценивания</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Cs/>
                <w:sz w:val="24"/>
                <w:szCs w:val="24"/>
              </w:rPr>
              <w:t>Владение устной и письменной речью как средством коммуникации</w:t>
            </w:r>
          </w:p>
          <w:p w:rsidR="00712274" w:rsidRDefault="00712274">
            <w:pPr>
              <w:autoSpaceDE w:val="0"/>
              <w:autoSpaceDN w:val="0"/>
              <w:adjustRightInd w:val="0"/>
              <w:spacing w:line="276" w:lineRule="auto"/>
              <w:rPr>
                <w:sz w:val="24"/>
                <w:szCs w:val="24"/>
              </w:rPr>
            </w:pPr>
          </w:p>
        </w:tc>
      </w:tr>
      <w:tr w:rsidR="00712274" w:rsidTr="00712274">
        <w:trPr>
          <w:trHeight w:val="886"/>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proofErr w:type="spellStart"/>
            <w:r>
              <w:rPr>
                <w:b/>
                <w:bCs/>
                <w:sz w:val="24"/>
                <w:szCs w:val="24"/>
              </w:rPr>
              <w:t>Критериальная</w:t>
            </w:r>
            <w:proofErr w:type="spellEnd"/>
            <w:r>
              <w:rPr>
                <w:b/>
                <w:bCs/>
                <w:sz w:val="24"/>
                <w:szCs w:val="24"/>
              </w:rPr>
              <w:t xml:space="preserve"> база (планируемые результаты)</w:t>
            </w:r>
          </w:p>
        </w:tc>
        <w:tc>
          <w:tcPr>
            <w:tcW w:w="1060"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both"/>
              <w:rPr>
                <w:sz w:val="24"/>
                <w:szCs w:val="24"/>
              </w:rPr>
            </w:pPr>
          </w:p>
        </w:tc>
        <w:tc>
          <w:tcPr>
            <w:tcW w:w="5812"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b/>
                <w:bCs/>
                <w:sz w:val="24"/>
                <w:szCs w:val="24"/>
              </w:rPr>
            </w:pPr>
            <w:r>
              <w:rPr>
                <w:b/>
                <w:bCs/>
                <w:sz w:val="24"/>
                <w:szCs w:val="24"/>
              </w:rPr>
              <w:t>критерии</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Соответствие возрастно-психологическим нормативным требованиям</w:t>
            </w:r>
          </w:p>
          <w:p w:rsidR="00712274" w:rsidRDefault="00712274">
            <w:pPr>
              <w:autoSpaceDE w:val="0"/>
              <w:autoSpaceDN w:val="0"/>
              <w:adjustRightInd w:val="0"/>
              <w:spacing w:line="276" w:lineRule="auto"/>
              <w:rPr>
                <w:sz w:val="24"/>
                <w:szCs w:val="24"/>
              </w:rPr>
            </w:pPr>
            <w:r>
              <w:rPr>
                <w:sz w:val="24"/>
                <w:szCs w:val="24"/>
              </w:rPr>
              <w:t>Соответствие свойств действия заданным требованиям</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Показатели</w:t>
            </w:r>
          </w:p>
          <w:p w:rsidR="00712274" w:rsidRDefault="00712274">
            <w:pPr>
              <w:autoSpaceDE w:val="0"/>
              <w:autoSpaceDN w:val="0"/>
              <w:adjustRightInd w:val="0"/>
              <w:spacing w:line="276" w:lineRule="auto"/>
              <w:rPr>
                <w:b/>
                <w:bCs/>
                <w:sz w:val="24"/>
                <w:szCs w:val="24"/>
              </w:rPr>
            </w:pPr>
            <w:r>
              <w:rPr>
                <w:b/>
                <w:bCs/>
                <w:sz w:val="24"/>
                <w:szCs w:val="24"/>
              </w:rPr>
              <w:t>Базовый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jc w:val="both"/>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both"/>
              <w:rPr>
                <w:sz w:val="24"/>
                <w:szCs w:val="24"/>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-В совместной работе с учителем или сверстниками анализирует коммуникативную ситуацию и формулирует коммуникативную задачу (кому, с какой целью адресован текст, высказывание), определяет тип, жанр и стиль будущего текста;</w:t>
            </w:r>
          </w:p>
          <w:p w:rsidR="00712274" w:rsidRDefault="00712274">
            <w:pPr>
              <w:autoSpaceDE w:val="0"/>
              <w:autoSpaceDN w:val="0"/>
              <w:adjustRightInd w:val="0"/>
              <w:spacing w:line="276" w:lineRule="auto"/>
              <w:rPr>
                <w:sz w:val="24"/>
                <w:szCs w:val="24"/>
              </w:rPr>
            </w:pPr>
            <w:r>
              <w:rPr>
                <w:sz w:val="24"/>
                <w:szCs w:val="24"/>
              </w:rPr>
              <w:t>строит собственное письменное и устное высказывание (текст) на основе совместно выработанного плана, выбирает речевые средства в основном адекватные задачам текста;</w:t>
            </w:r>
          </w:p>
          <w:p w:rsidR="00712274" w:rsidRDefault="00712274">
            <w:pPr>
              <w:autoSpaceDE w:val="0"/>
              <w:autoSpaceDN w:val="0"/>
              <w:adjustRightInd w:val="0"/>
              <w:spacing w:line="276" w:lineRule="auto"/>
              <w:rPr>
                <w:sz w:val="24"/>
                <w:szCs w:val="24"/>
              </w:rPr>
            </w:pPr>
            <w:r>
              <w:rPr>
                <w:sz w:val="24"/>
                <w:szCs w:val="24"/>
              </w:rPr>
              <w:t>вносит исправления по просьбе учителя при условии совместной работы;</w:t>
            </w:r>
          </w:p>
          <w:p w:rsidR="00712274" w:rsidRDefault="00712274">
            <w:pPr>
              <w:autoSpaceDE w:val="0"/>
              <w:autoSpaceDN w:val="0"/>
              <w:adjustRightInd w:val="0"/>
              <w:spacing w:line="276" w:lineRule="auto"/>
              <w:rPr>
                <w:sz w:val="24"/>
                <w:szCs w:val="24"/>
              </w:rPr>
            </w:pPr>
            <w:r>
              <w:rPr>
                <w:sz w:val="24"/>
                <w:szCs w:val="24"/>
              </w:rPr>
              <w:t>самостоятельно готовит разв</w:t>
            </w:r>
            <w:r>
              <w:rPr>
                <w:rFonts w:ascii="Cambria Math" w:hAnsi="Cambria Math" w:cs="Cambria Math"/>
                <w:sz w:val="24"/>
                <w:szCs w:val="24"/>
              </w:rPr>
              <w:t>ё</w:t>
            </w:r>
            <w:r>
              <w:rPr>
                <w:sz w:val="24"/>
                <w:szCs w:val="24"/>
              </w:rPr>
              <w:t>рнутый пересказ текста, осуществляет выборочный и краткий</w:t>
            </w:r>
          </w:p>
          <w:p w:rsidR="00712274" w:rsidRDefault="00712274">
            <w:pPr>
              <w:autoSpaceDE w:val="0"/>
              <w:autoSpaceDN w:val="0"/>
              <w:adjustRightInd w:val="0"/>
              <w:spacing w:line="276" w:lineRule="auto"/>
              <w:rPr>
                <w:sz w:val="24"/>
                <w:szCs w:val="24"/>
              </w:rPr>
            </w:pPr>
            <w:r>
              <w:rPr>
                <w:sz w:val="24"/>
                <w:szCs w:val="24"/>
              </w:rPr>
              <w:t>пересказ текста при условии предварительной совместной подготовки.</w:t>
            </w:r>
          </w:p>
          <w:p w:rsidR="00712274" w:rsidRDefault="00712274">
            <w:pPr>
              <w:autoSpaceDE w:val="0"/>
              <w:autoSpaceDN w:val="0"/>
              <w:adjustRightInd w:val="0"/>
              <w:spacing w:line="276" w:lineRule="auto"/>
              <w:rPr>
                <w:sz w:val="24"/>
                <w:szCs w:val="24"/>
              </w:rPr>
            </w:pPr>
            <w:r>
              <w:rPr>
                <w:sz w:val="24"/>
                <w:szCs w:val="24"/>
              </w:rPr>
              <w:t>-В устной беседе проявляет умение слушать собеседника и адекватно реагировать на его высказывания,</w:t>
            </w:r>
          </w:p>
          <w:p w:rsidR="00712274" w:rsidRDefault="00712274">
            <w:pPr>
              <w:autoSpaceDE w:val="0"/>
              <w:autoSpaceDN w:val="0"/>
              <w:adjustRightInd w:val="0"/>
              <w:spacing w:line="276" w:lineRule="auto"/>
              <w:rPr>
                <w:sz w:val="24"/>
                <w:szCs w:val="24"/>
              </w:rPr>
            </w:pPr>
            <w:r>
              <w:rPr>
                <w:sz w:val="24"/>
                <w:szCs w:val="24"/>
              </w:rPr>
              <w:t>используя мимику, жесты, реплики;</w:t>
            </w:r>
          </w:p>
          <w:p w:rsidR="00712274" w:rsidRDefault="00712274">
            <w:pPr>
              <w:autoSpaceDE w:val="0"/>
              <w:autoSpaceDN w:val="0"/>
              <w:adjustRightInd w:val="0"/>
              <w:spacing w:line="276" w:lineRule="auto"/>
              <w:rPr>
                <w:sz w:val="24"/>
                <w:szCs w:val="24"/>
              </w:rPr>
            </w:pPr>
            <w:r>
              <w:rPr>
                <w:sz w:val="24"/>
                <w:szCs w:val="24"/>
              </w:rPr>
              <w:t>строит высказывания, понятные для собеседника (учитывает, что собеседник знает о предмете разговора,</w:t>
            </w:r>
          </w:p>
          <w:p w:rsidR="00712274" w:rsidRDefault="00712274">
            <w:pPr>
              <w:autoSpaceDE w:val="0"/>
              <w:autoSpaceDN w:val="0"/>
              <w:adjustRightInd w:val="0"/>
              <w:spacing w:line="276" w:lineRule="auto"/>
              <w:rPr>
                <w:sz w:val="24"/>
                <w:szCs w:val="24"/>
              </w:rPr>
            </w:pPr>
            <w:r>
              <w:rPr>
                <w:sz w:val="24"/>
                <w:szCs w:val="24"/>
              </w:rPr>
              <w:t>в какой ситуации происходит общение);</w:t>
            </w:r>
          </w:p>
          <w:p w:rsidR="00712274" w:rsidRDefault="00712274">
            <w:pPr>
              <w:autoSpaceDE w:val="0"/>
              <w:autoSpaceDN w:val="0"/>
              <w:adjustRightInd w:val="0"/>
              <w:spacing w:line="276" w:lineRule="auto"/>
              <w:rPr>
                <w:sz w:val="24"/>
                <w:szCs w:val="24"/>
              </w:rPr>
            </w:pPr>
            <w:r>
              <w:rPr>
                <w:sz w:val="24"/>
                <w:szCs w:val="24"/>
              </w:rPr>
              <w:t>может дать разв</w:t>
            </w:r>
            <w:r>
              <w:rPr>
                <w:rFonts w:ascii="Cambria Math" w:hAnsi="Cambria Math" w:cs="Cambria Math"/>
                <w:sz w:val="24"/>
                <w:szCs w:val="24"/>
              </w:rPr>
              <w:t>ё</w:t>
            </w:r>
            <w:r>
              <w:rPr>
                <w:sz w:val="24"/>
                <w:szCs w:val="24"/>
              </w:rPr>
              <w:t>рнутую характеристику предмету речи при помощи (наводящих и уточняющих) вопросов учителя;</w:t>
            </w:r>
          </w:p>
          <w:p w:rsidR="00712274" w:rsidRDefault="00712274">
            <w:pPr>
              <w:autoSpaceDE w:val="0"/>
              <w:autoSpaceDN w:val="0"/>
              <w:adjustRightInd w:val="0"/>
              <w:spacing w:line="276" w:lineRule="auto"/>
              <w:rPr>
                <w:sz w:val="24"/>
                <w:szCs w:val="24"/>
              </w:rPr>
            </w:pPr>
            <w:r>
              <w:rPr>
                <w:sz w:val="24"/>
                <w:szCs w:val="24"/>
              </w:rPr>
              <w:t>соблюдает нормы письменного и устного общения.</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Повышенный</w:t>
            </w:r>
          </w:p>
          <w:p w:rsidR="00712274" w:rsidRDefault="00712274">
            <w:pPr>
              <w:autoSpaceDE w:val="0"/>
              <w:autoSpaceDN w:val="0"/>
              <w:adjustRightInd w:val="0"/>
              <w:spacing w:line="276" w:lineRule="auto"/>
              <w:rPr>
                <w:b/>
                <w:bCs/>
                <w:sz w:val="24"/>
                <w:szCs w:val="24"/>
              </w:rPr>
            </w:pPr>
            <w:r>
              <w:rPr>
                <w:b/>
                <w:bCs/>
                <w:sz w:val="24"/>
                <w:szCs w:val="24"/>
              </w:rPr>
              <w:lastRenderedPageBreak/>
              <w:t>уровень</w:t>
            </w:r>
          </w:p>
          <w:p w:rsidR="00712274" w:rsidRDefault="00712274">
            <w:pPr>
              <w:autoSpaceDE w:val="0"/>
              <w:autoSpaceDN w:val="0"/>
              <w:adjustRightInd w:val="0"/>
              <w:spacing w:line="276" w:lineRule="auto"/>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both"/>
              <w:rPr>
                <w:sz w:val="24"/>
                <w:szCs w:val="24"/>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 xml:space="preserve">Самостоятельно анализирует коммуникативную </w:t>
            </w:r>
            <w:r>
              <w:rPr>
                <w:sz w:val="24"/>
                <w:szCs w:val="24"/>
              </w:rPr>
              <w:lastRenderedPageBreak/>
              <w:t>ситуацию и формулирует коммуникативную задачу,</w:t>
            </w:r>
          </w:p>
          <w:p w:rsidR="00712274" w:rsidRDefault="00712274">
            <w:pPr>
              <w:autoSpaceDE w:val="0"/>
              <w:autoSpaceDN w:val="0"/>
              <w:adjustRightInd w:val="0"/>
              <w:spacing w:line="276" w:lineRule="auto"/>
              <w:rPr>
                <w:sz w:val="24"/>
                <w:szCs w:val="24"/>
              </w:rPr>
            </w:pPr>
            <w:r>
              <w:rPr>
                <w:sz w:val="24"/>
                <w:szCs w:val="24"/>
              </w:rPr>
              <w:t>определяет тип, жанр и стиль будущего текста;</w:t>
            </w:r>
          </w:p>
          <w:p w:rsidR="00712274" w:rsidRDefault="00712274">
            <w:pPr>
              <w:autoSpaceDE w:val="0"/>
              <w:autoSpaceDN w:val="0"/>
              <w:adjustRightInd w:val="0"/>
              <w:spacing w:line="276" w:lineRule="auto"/>
              <w:rPr>
                <w:sz w:val="24"/>
                <w:szCs w:val="24"/>
              </w:rPr>
            </w:pPr>
            <w:r>
              <w:rPr>
                <w:sz w:val="24"/>
                <w:szCs w:val="24"/>
              </w:rPr>
              <w:t>строит собственное письменное и устное высказывание (текст) на основе самостоятельно составленного</w:t>
            </w:r>
          </w:p>
          <w:p w:rsidR="00712274" w:rsidRDefault="00712274">
            <w:pPr>
              <w:autoSpaceDE w:val="0"/>
              <w:autoSpaceDN w:val="0"/>
              <w:adjustRightInd w:val="0"/>
              <w:spacing w:line="276" w:lineRule="auto"/>
              <w:rPr>
                <w:sz w:val="24"/>
                <w:szCs w:val="24"/>
              </w:rPr>
            </w:pPr>
            <w:r>
              <w:rPr>
                <w:sz w:val="24"/>
                <w:szCs w:val="24"/>
              </w:rPr>
              <w:t>плана, выбирает речевые средства, в основном адекватные задачам текста;</w:t>
            </w:r>
          </w:p>
          <w:p w:rsidR="00712274" w:rsidRDefault="00712274">
            <w:pPr>
              <w:autoSpaceDE w:val="0"/>
              <w:autoSpaceDN w:val="0"/>
              <w:adjustRightInd w:val="0"/>
              <w:spacing w:line="276" w:lineRule="auto"/>
              <w:rPr>
                <w:sz w:val="24"/>
                <w:szCs w:val="24"/>
              </w:rPr>
            </w:pPr>
            <w:r>
              <w:rPr>
                <w:sz w:val="24"/>
                <w:szCs w:val="24"/>
              </w:rPr>
              <w:t>по собственной инициативе изменяет и дорабатывает текст с целью его улучшения;</w:t>
            </w:r>
          </w:p>
          <w:p w:rsidR="00712274" w:rsidRDefault="00712274">
            <w:pPr>
              <w:autoSpaceDE w:val="0"/>
              <w:autoSpaceDN w:val="0"/>
              <w:adjustRightInd w:val="0"/>
              <w:spacing w:line="276" w:lineRule="auto"/>
              <w:rPr>
                <w:sz w:val="24"/>
                <w:szCs w:val="24"/>
              </w:rPr>
            </w:pPr>
            <w:r>
              <w:rPr>
                <w:sz w:val="24"/>
                <w:szCs w:val="24"/>
              </w:rPr>
              <w:t>самостоятельно, либо с минимальной помощью учителя выполняет работы, требующие сжатого или выборочного изложения материала (письменный или устный пересказ).</w:t>
            </w:r>
          </w:p>
          <w:p w:rsidR="00712274" w:rsidRDefault="00712274">
            <w:pPr>
              <w:autoSpaceDE w:val="0"/>
              <w:autoSpaceDN w:val="0"/>
              <w:adjustRightInd w:val="0"/>
              <w:spacing w:line="276" w:lineRule="auto"/>
              <w:rPr>
                <w:sz w:val="24"/>
                <w:szCs w:val="24"/>
              </w:rPr>
            </w:pPr>
            <w:r>
              <w:rPr>
                <w:sz w:val="24"/>
                <w:szCs w:val="24"/>
              </w:rPr>
              <w:t>-В устной беседе проявляет умение слушать собеседника и адекватно реагировать на его высказывания,</w:t>
            </w:r>
          </w:p>
          <w:p w:rsidR="00712274" w:rsidRDefault="00712274">
            <w:pPr>
              <w:autoSpaceDE w:val="0"/>
              <w:autoSpaceDN w:val="0"/>
              <w:adjustRightInd w:val="0"/>
              <w:spacing w:line="276" w:lineRule="auto"/>
              <w:rPr>
                <w:sz w:val="24"/>
                <w:szCs w:val="24"/>
              </w:rPr>
            </w:pPr>
            <w:r>
              <w:rPr>
                <w:sz w:val="24"/>
                <w:szCs w:val="24"/>
              </w:rPr>
              <w:t>используя мимику, жесты, реплики, вопросы на уточнение, понимание, получение дополнительной и достаточной информации;</w:t>
            </w:r>
          </w:p>
          <w:p w:rsidR="00712274" w:rsidRDefault="00712274">
            <w:pPr>
              <w:autoSpaceDE w:val="0"/>
              <w:autoSpaceDN w:val="0"/>
              <w:adjustRightInd w:val="0"/>
              <w:spacing w:line="276" w:lineRule="auto"/>
              <w:rPr>
                <w:sz w:val="24"/>
                <w:szCs w:val="24"/>
              </w:rPr>
            </w:pPr>
            <w:r>
              <w:rPr>
                <w:sz w:val="24"/>
                <w:szCs w:val="24"/>
              </w:rPr>
              <w:t>строит высказывания, понятные для собеседника (учитывает, что собеседник знает о предмете разговора,</w:t>
            </w:r>
          </w:p>
          <w:p w:rsidR="00712274" w:rsidRDefault="00712274">
            <w:pPr>
              <w:autoSpaceDE w:val="0"/>
              <w:autoSpaceDN w:val="0"/>
              <w:adjustRightInd w:val="0"/>
              <w:spacing w:line="276" w:lineRule="auto"/>
              <w:rPr>
                <w:sz w:val="24"/>
                <w:szCs w:val="24"/>
              </w:rPr>
            </w:pPr>
            <w:r>
              <w:rPr>
                <w:sz w:val="24"/>
                <w:szCs w:val="24"/>
              </w:rPr>
              <w:t>в какой ситуации происходит общение); да</w:t>
            </w:r>
            <w:r>
              <w:rPr>
                <w:rFonts w:ascii="Cambria Math" w:hAnsi="Cambria Math" w:cs="Cambria Math"/>
                <w:sz w:val="24"/>
                <w:szCs w:val="24"/>
              </w:rPr>
              <w:t>ё</w:t>
            </w:r>
            <w:r>
              <w:rPr>
                <w:sz w:val="24"/>
                <w:szCs w:val="24"/>
              </w:rPr>
              <w:t>т разв</w:t>
            </w:r>
            <w:r>
              <w:rPr>
                <w:rFonts w:ascii="Cambria Math" w:hAnsi="Cambria Math" w:cs="Cambria Math"/>
                <w:sz w:val="24"/>
                <w:szCs w:val="24"/>
              </w:rPr>
              <w:t>ё</w:t>
            </w:r>
            <w:r>
              <w:rPr>
                <w:sz w:val="24"/>
                <w:szCs w:val="24"/>
              </w:rPr>
              <w:t>рнутую характеристику предмету речи;</w:t>
            </w:r>
          </w:p>
          <w:p w:rsidR="00712274" w:rsidRDefault="00712274">
            <w:pPr>
              <w:autoSpaceDE w:val="0"/>
              <w:autoSpaceDN w:val="0"/>
              <w:adjustRightInd w:val="0"/>
              <w:spacing w:line="276" w:lineRule="auto"/>
              <w:rPr>
                <w:sz w:val="24"/>
                <w:szCs w:val="24"/>
              </w:rPr>
            </w:pPr>
            <w:r>
              <w:rPr>
                <w:sz w:val="24"/>
                <w:szCs w:val="24"/>
              </w:rPr>
              <w:t>соблюдает нормы письменного и устного общения; да</w:t>
            </w:r>
            <w:r>
              <w:rPr>
                <w:rFonts w:ascii="Cambria Math" w:hAnsi="Cambria Math" w:cs="Cambria Math"/>
                <w:sz w:val="24"/>
                <w:szCs w:val="24"/>
              </w:rPr>
              <w:t>ё</w:t>
            </w:r>
            <w:r>
              <w:rPr>
                <w:sz w:val="24"/>
                <w:szCs w:val="24"/>
              </w:rPr>
              <w:t>т разв</w:t>
            </w:r>
            <w:r>
              <w:rPr>
                <w:rFonts w:ascii="Cambria Math" w:hAnsi="Cambria Math" w:cs="Cambria Math"/>
                <w:sz w:val="24"/>
                <w:szCs w:val="24"/>
              </w:rPr>
              <w:t>ё</w:t>
            </w:r>
            <w:r>
              <w:rPr>
                <w:sz w:val="24"/>
                <w:szCs w:val="24"/>
              </w:rPr>
              <w:t>рнутый аргументированный ответ на вопросы собеседника.</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lastRenderedPageBreak/>
              <w:t>Индикаторы</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Не менее 50% - учащиеся владеют базовым уровнем</w:t>
            </w:r>
          </w:p>
          <w:p w:rsidR="00712274" w:rsidRDefault="00712274">
            <w:pPr>
              <w:autoSpaceDE w:val="0"/>
              <w:autoSpaceDN w:val="0"/>
              <w:adjustRightInd w:val="0"/>
              <w:spacing w:line="276" w:lineRule="auto"/>
              <w:rPr>
                <w:sz w:val="24"/>
                <w:szCs w:val="24"/>
              </w:rPr>
            </w:pPr>
            <w:r>
              <w:rPr>
                <w:sz w:val="24"/>
                <w:szCs w:val="24"/>
              </w:rPr>
              <w:t>У большинства учащихся класса наблюдается положительная динамика освоения умения</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Процедуры</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Учительский мониторинг.</w:t>
            </w:r>
          </w:p>
          <w:p w:rsidR="00712274" w:rsidRDefault="00712274">
            <w:pPr>
              <w:autoSpaceDE w:val="0"/>
              <w:autoSpaceDN w:val="0"/>
              <w:adjustRightInd w:val="0"/>
              <w:spacing w:line="276" w:lineRule="auto"/>
              <w:rPr>
                <w:sz w:val="24"/>
                <w:szCs w:val="24"/>
              </w:rPr>
            </w:pPr>
            <w:r>
              <w:rPr>
                <w:sz w:val="24"/>
                <w:szCs w:val="24"/>
              </w:rPr>
              <w:t>-Накопительное оценивание.</w:t>
            </w:r>
          </w:p>
          <w:p w:rsidR="00712274" w:rsidRDefault="00712274">
            <w:pPr>
              <w:autoSpaceDE w:val="0"/>
              <w:autoSpaceDN w:val="0"/>
              <w:adjustRightInd w:val="0"/>
              <w:spacing w:line="276" w:lineRule="auto"/>
              <w:rPr>
                <w:sz w:val="24"/>
                <w:szCs w:val="24"/>
              </w:rPr>
            </w:pPr>
            <w:r>
              <w:rPr>
                <w:sz w:val="24"/>
                <w:szCs w:val="24"/>
              </w:rPr>
              <w:t>-Представление и защита учебно-исследовательских, творческих, проектных работ</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Методы</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b/>
                <w:bCs/>
                <w:sz w:val="24"/>
                <w:szCs w:val="24"/>
              </w:rPr>
              <w:t xml:space="preserve"> </w:t>
            </w:r>
            <w:r>
              <w:rPr>
                <w:sz w:val="24"/>
                <w:szCs w:val="24"/>
              </w:rPr>
              <w:t>Наблюдение.</w:t>
            </w:r>
          </w:p>
          <w:p w:rsidR="00712274" w:rsidRDefault="00712274">
            <w:pPr>
              <w:autoSpaceDE w:val="0"/>
              <w:autoSpaceDN w:val="0"/>
              <w:adjustRightInd w:val="0"/>
              <w:spacing w:line="276" w:lineRule="auto"/>
              <w:rPr>
                <w:sz w:val="24"/>
                <w:szCs w:val="24"/>
              </w:rPr>
            </w:pPr>
            <w:r>
              <w:rPr>
                <w:sz w:val="24"/>
                <w:szCs w:val="24"/>
              </w:rPr>
              <w:t>Анализ продуктов деятельности</w:t>
            </w:r>
          </w:p>
          <w:p w:rsidR="00712274" w:rsidRDefault="00712274">
            <w:pPr>
              <w:autoSpaceDE w:val="0"/>
              <w:autoSpaceDN w:val="0"/>
              <w:adjustRightInd w:val="0"/>
              <w:spacing w:line="276" w:lineRule="auto"/>
              <w:rPr>
                <w:sz w:val="24"/>
                <w:szCs w:val="24"/>
              </w:rPr>
            </w:pPr>
            <w:r>
              <w:rPr>
                <w:sz w:val="24"/>
                <w:szCs w:val="24"/>
              </w:rPr>
              <w:t>Самооценка (самоанализ) школьниками процесса и результата выполнения работ</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Средства</w:t>
            </w:r>
          </w:p>
          <w:p w:rsidR="00712274" w:rsidRDefault="00712274">
            <w:pPr>
              <w:autoSpaceDE w:val="0"/>
              <w:autoSpaceDN w:val="0"/>
              <w:adjustRightInd w:val="0"/>
              <w:spacing w:line="276" w:lineRule="auto"/>
              <w:rPr>
                <w:b/>
                <w:bCs/>
                <w:sz w:val="24"/>
                <w:szCs w:val="24"/>
              </w:rPr>
            </w:pPr>
            <w:r>
              <w:rPr>
                <w:b/>
                <w:bCs/>
                <w:sz w:val="24"/>
                <w:szCs w:val="24"/>
              </w:rPr>
              <w:t>(инструментарий)</w:t>
            </w:r>
          </w:p>
          <w:p w:rsidR="00712274" w:rsidRDefault="00712274">
            <w:pPr>
              <w:autoSpaceDE w:val="0"/>
              <w:autoSpaceDN w:val="0"/>
              <w:adjustRightInd w:val="0"/>
              <w:spacing w:line="276" w:lineRule="auto"/>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Учебные и творческие задания (сочинения разных жанров; составление плана и конспекта научно-</w:t>
            </w:r>
          </w:p>
          <w:p w:rsidR="00712274" w:rsidRDefault="00712274">
            <w:pPr>
              <w:autoSpaceDE w:val="0"/>
              <w:autoSpaceDN w:val="0"/>
              <w:adjustRightInd w:val="0"/>
              <w:spacing w:line="276" w:lineRule="auto"/>
              <w:rPr>
                <w:sz w:val="24"/>
                <w:szCs w:val="24"/>
              </w:rPr>
            </w:pPr>
            <w:r>
              <w:rPr>
                <w:sz w:val="24"/>
                <w:szCs w:val="24"/>
              </w:rPr>
              <w:t>популярной статьи;</w:t>
            </w:r>
          </w:p>
          <w:p w:rsidR="00712274" w:rsidRDefault="00712274">
            <w:pPr>
              <w:autoSpaceDE w:val="0"/>
              <w:autoSpaceDN w:val="0"/>
              <w:adjustRightInd w:val="0"/>
              <w:spacing w:line="276" w:lineRule="auto"/>
              <w:rPr>
                <w:sz w:val="24"/>
                <w:szCs w:val="24"/>
              </w:rPr>
            </w:pPr>
            <w:r>
              <w:rPr>
                <w:sz w:val="24"/>
                <w:szCs w:val="24"/>
              </w:rPr>
              <w:t>аннотации художественного произведения или научно-популярной статьи;</w:t>
            </w:r>
          </w:p>
          <w:p w:rsidR="00712274" w:rsidRDefault="00712274">
            <w:pPr>
              <w:autoSpaceDE w:val="0"/>
              <w:autoSpaceDN w:val="0"/>
              <w:adjustRightInd w:val="0"/>
              <w:spacing w:line="276" w:lineRule="auto"/>
              <w:rPr>
                <w:sz w:val="24"/>
                <w:szCs w:val="24"/>
              </w:rPr>
            </w:pPr>
            <w:r>
              <w:rPr>
                <w:sz w:val="24"/>
                <w:szCs w:val="24"/>
              </w:rPr>
              <w:t>составление инструкции по выполнению поделки, рецепта;</w:t>
            </w:r>
          </w:p>
          <w:p w:rsidR="00712274" w:rsidRDefault="00712274">
            <w:pPr>
              <w:autoSpaceDE w:val="0"/>
              <w:autoSpaceDN w:val="0"/>
              <w:adjustRightInd w:val="0"/>
              <w:spacing w:line="276" w:lineRule="auto"/>
              <w:rPr>
                <w:sz w:val="24"/>
                <w:szCs w:val="24"/>
              </w:rPr>
            </w:pPr>
            <w:r>
              <w:rPr>
                <w:sz w:val="24"/>
                <w:szCs w:val="24"/>
              </w:rPr>
              <w:lastRenderedPageBreak/>
              <w:t>составление статьи для толкового (энциклопедического и др.) словаря;</w:t>
            </w:r>
          </w:p>
          <w:p w:rsidR="00712274" w:rsidRDefault="00712274">
            <w:pPr>
              <w:autoSpaceDE w:val="0"/>
              <w:autoSpaceDN w:val="0"/>
              <w:adjustRightInd w:val="0"/>
              <w:spacing w:line="276" w:lineRule="auto"/>
              <w:rPr>
                <w:sz w:val="24"/>
                <w:szCs w:val="24"/>
              </w:rPr>
            </w:pPr>
            <w:r>
              <w:rPr>
                <w:sz w:val="24"/>
                <w:szCs w:val="24"/>
              </w:rPr>
              <w:t>подготовка сообщения, презентации какого-либо продукта.</w:t>
            </w:r>
          </w:p>
          <w:p w:rsidR="00712274" w:rsidRDefault="00712274">
            <w:pPr>
              <w:autoSpaceDE w:val="0"/>
              <w:autoSpaceDN w:val="0"/>
              <w:adjustRightInd w:val="0"/>
              <w:spacing w:line="276" w:lineRule="auto"/>
              <w:rPr>
                <w:sz w:val="24"/>
                <w:szCs w:val="24"/>
              </w:rPr>
            </w:pPr>
            <w:r>
              <w:rPr>
                <w:sz w:val="24"/>
                <w:szCs w:val="24"/>
              </w:rPr>
              <w:t>-письменные и устные работы (тексты разных жанров), выполненные учащимися по собственной</w:t>
            </w:r>
          </w:p>
          <w:p w:rsidR="00712274" w:rsidRDefault="00712274">
            <w:pPr>
              <w:autoSpaceDE w:val="0"/>
              <w:autoSpaceDN w:val="0"/>
              <w:adjustRightInd w:val="0"/>
              <w:spacing w:line="276" w:lineRule="auto"/>
              <w:rPr>
                <w:sz w:val="24"/>
                <w:szCs w:val="24"/>
              </w:rPr>
            </w:pPr>
            <w:r>
              <w:rPr>
                <w:sz w:val="24"/>
                <w:szCs w:val="24"/>
              </w:rPr>
              <w:t>инициативе в разных жизненных ситуациях и во внеурочной деятельности</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lastRenderedPageBreak/>
              <w:t>Формы представления</w:t>
            </w:r>
          </w:p>
          <w:p w:rsidR="00712274" w:rsidRDefault="00712274">
            <w:pPr>
              <w:autoSpaceDE w:val="0"/>
              <w:autoSpaceDN w:val="0"/>
              <w:adjustRightInd w:val="0"/>
              <w:spacing w:line="276" w:lineRule="auto"/>
              <w:rPr>
                <w:b/>
                <w:bCs/>
                <w:sz w:val="24"/>
                <w:szCs w:val="24"/>
              </w:rPr>
            </w:pPr>
            <w:r>
              <w:rPr>
                <w:b/>
                <w:bCs/>
                <w:sz w:val="24"/>
                <w:szCs w:val="24"/>
              </w:rPr>
              <w:t>результатов</w:t>
            </w:r>
          </w:p>
          <w:p w:rsidR="00712274" w:rsidRDefault="00712274">
            <w:pPr>
              <w:autoSpaceDE w:val="0"/>
              <w:autoSpaceDN w:val="0"/>
              <w:adjustRightInd w:val="0"/>
              <w:spacing w:line="276" w:lineRule="auto"/>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Карта (лист) наблюдений</w:t>
            </w:r>
          </w:p>
          <w:p w:rsidR="00712274" w:rsidRDefault="00712274">
            <w:pPr>
              <w:autoSpaceDE w:val="0"/>
              <w:autoSpaceDN w:val="0"/>
              <w:adjustRightInd w:val="0"/>
              <w:spacing w:line="276" w:lineRule="auto"/>
              <w:rPr>
                <w:sz w:val="24"/>
                <w:szCs w:val="24"/>
              </w:rPr>
            </w:pPr>
            <w:r>
              <w:rPr>
                <w:sz w:val="24"/>
                <w:szCs w:val="24"/>
              </w:rPr>
              <w:t>Материалы портфолио учащегося</w:t>
            </w:r>
          </w:p>
          <w:p w:rsidR="00712274" w:rsidRDefault="00712274">
            <w:pPr>
              <w:autoSpaceDE w:val="0"/>
              <w:autoSpaceDN w:val="0"/>
              <w:adjustRightInd w:val="0"/>
              <w:spacing w:line="276" w:lineRule="auto"/>
              <w:rPr>
                <w:sz w:val="24"/>
                <w:szCs w:val="24"/>
              </w:rPr>
            </w:pPr>
            <w:r>
              <w:rPr>
                <w:sz w:val="24"/>
                <w:szCs w:val="24"/>
              </w:rPr>
              <w:t>Лист оценки (самооценки) работ</w:t>
            </w:r>
          </w:p>
          <w:p w:rsidR="00712274" w:rsidRDefault="00712274">
            <w:pPr>
              <w:autoSpaceDE w:val="0"/>
              <w:autoSpaceDN w:val="0"/>
              <w:adjustRightInd w:val="0"/>
              <w:spacing w:line="276" w:lineRule="auto"/>
              <w:rPr>
                <w:sz w:val="24"/>
                <w:szCs w:val="24"/>
              </w:rPr>
            </w:pPr>
            <w:r>
              <w:rPr>
                <w:sz w:val="24"/>
                <w:szCs w:val="24"/>
              </w:rPr>
              <w:t>Карта мониторинга (результатов диагностики)</w:t>
            </w:r>
          </w:p>
          <w:p w:rsidR="00712274" w:rsidRDefault="00712274">
            <w:pPr>
              <w:autoSpaceDE w:val="0"/>
              <w:autoSpaceDN w:val="0"/>
              <w:adjustRightInd w:val="0"/>
              <w:spacing w:line="276" w:lineRule="auto"/>
              <w:rPr>
                <w:sz w:val="24"/>
                <w:szCs w:val="24"/>
              </w:rPr>
            </w:pPr>
            <w:r>
              <w:rPr>
                <w:sz w:val="24"/>
                <w:szCs w:val="24"/>
              </w:rPr>
              <w:t>Экспертное заключение (характеристика)</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Предмет оценивания</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b/>
                <w:bCs/>
                <w:sz w:val="24"/>
                <w:szCs w:val="24"/>
              </w:rPr>
              <w:t>Умение работать в группе</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Критерии</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Соответствие возрастно - психологическим нормативным требованиям</w:t>
            </w:r>
          </w:p>
          <w:p w:rsidR="00712274" w:rsidRDefault="00712274">
            <w:pPr>
              <w:autoSpaceDE w:val="0"/>
              <w:autoSpaceDN w:val="0"/>
              <w:adjustRightInd w:val="0"/>
              <w:spacing w:line="276" w:lineRule="auto"/>
              <w:rPr>
                <w:sz w:val="24"/>
                <w:szCs w:val="24"/>
              </w:rPr>
            </w:pPr>
            <w:r>
              <w:rPr>
                <w:sz w:val="24"/>
                <w:szCs w:val="24"/>
              </w:rPr>
              <w:t>Соответствие свойств действия заданным требованиям</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Показатели</w:t>
            </w:r>
          </w:p>
          <w:p w:rsidR="00712274" w:rsidRDefault="00712274">
            <w:pPr>
              <w:autoSpaceDE w:val="0"/>
              <w:autoSpaceDN w:val="0"/>
              <w:adjustRightInd w:val="0"/>
              <w:spacing w:line="276" w:lineRule="auto"/>
              <w:rPr>
                <w:b/>
                <w:bCs/>
                <w:sz w:val="24"/>
                <w:szCs w:val="24"/>
              </w:rPr>
            </w:pPr>
          </w:p>
          <w:p w:rsidR="00712274" w:rsidRDefault="00712274">
            <w:pPr>
              <w:autoSpaceDE w:val="0"/>
              <w:autoSpaceDN w:val="0"/>
              <w:adjustRightInd w:val="0"/>
              <w:spacing w:line="276" w:lineRule="auto"/>
              <w:rPr>
                <w:b/>
                <w:bCs/>
                <w:sz w:val="24"/>
                <w:szCs w:val="24"/>
              </w:rPr>
            </w:pPr>
            <w:r>
              <w:rPr>
                <w:b/>
                <w:bCs/>
                <w:sz w:val="24"/>
                <w:szCs w:val="24"/>
              </w:rPr>
              <w:t>Базовый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Демонстрирует позитивное отношение к совместной работе; понимает возможность различных позиций</w:t>
            </w:r>
          </w:p>
          <w:p w:rsidR="00712274" w:rsidRDefault="00712274">
            <w:pPr>
              <w:autoSpaceDE w:val="0"/>
              <w:autoSpaceDN w:val="0"/>
              <w:adjustRightInd w:val="0"/>
              <w:spacing w:line="276" w:lineRule="auto"/>
              <w:rPr>
                <w:sz w:val="24"/>
                <w:szCs w:val="24"/>
              </w:rPr>
            </w:pPr>
            <w:r>
              <w:rPr>
                <w:sz w:val="24"/>
                <w:szCs w:val="24"/>
              </w:rPr>
              <w:t>и точек зрения;</w:t>
            </w:r>
          </w:p>
          <w:p w:rsidR="00712274" w:rsidRDefault="00712274">
            <w:pPr>
              <w:autoSpaceDE w:val="0"/>
              <w:autoSpaceDN w:val="0"/>
              <w:adjustRightInd w:val="0"/>
              <w:spacing w:line="276" w:lineRule="auto"/>
              <w:rPr>
                <w:sz w:val="24"/>
                <w:szCs w:val="24"/>
              </w:rPr>
            </w:pPr>
            <w:r>
              <w:rPr>
                <w:sz w:val="24"/>
                <w:szCs w:val="24"/>
              </w:rPr>
              <w:t>проявляет готовность к кооперации (согласование усилий, умение договариваться) в простой ситуации</w:t>
            </w:r>
          </w:p>
          <w:p w:rsidR="00712274" w:rsidRDefault="00712274">
            <w:pPr>
              <w:autoSpaceDE w:val="0"/>
              <w:autoSpaceDN w:val="0"/>
              <w:adjustRightInd w:val="0"/>
              <w:spacing w:line="276" w:lineRule="auto"/>
              <w:rPr>
                <w:sz w:val="24"/>
                <w:szCs w:val="24"/>
              </w:rPr>
            </w:pPr>
            <w:r>
              <w:rPr>
                <w:sz w:val="24"/>
                <w:szCs w:val="24"/>
              </w:rPr>
              <w:t>(исключающей столкновение интересов);</w:t>
            </w:r>
          </w:p>
          <w:p w:rsidR="00712274" w:rsidRDefault="00712274">
            <w:pPr>
              <w:autoSpaceDE w:val="0"/>
              <w:autoSpaceDN w:val="0"/>
              <w:adjustRightInd w:val="0"/>
              <w:spacing w:line="276" w:lineRule="auto"/>
              <w:rPr>
                <w:sz w:val="24"/>
                <w:szCs w:val="24"/>
              </w:rPr>
            </w:pPr>
            <w:r>
              <w:rPr>
                <w:sz w:val="24"/>
                <w:szCs w:val="24"/>
              </w:rPr>
              <w:t>принимает ответственность за порученную ему часть работы; способен удерживать выбранную позицию</w:t>
            </w:r>
          </w:p>
          <w:p w:rsidR="00712274" w:rsidRDefault="00712274">
            <w:pPr>
              <w:autoSpaceDE w:val="0"/>
              <w:autoSpaceDN w:val="0"/>
              <w:adjustRightInd w:val="0"/>
              <w:spacing w:line="276" w:lineRule="auto"/>
              <w:rPr>
                <w:sz w:val="24"/>
                <w:szCs w:val="24"/>
              </w:rPr>
            </w:pPr>
            <w:r>
              <w:rPr>
                <w:sz w:val="24"/>
                <w:szCs w:val="24"/>
              </w:rPr>
              <w:t>до конца совместной работы;</w:t>
            </w:r>
          </w:p>
          <w:p w:rsidR="00712274" w:rsidRDefault="00712274">
            <w:pPr>
              <w:autoSpaceDE w:val="0"/>
              <w:autoSpaceDN w:val="0"/>
              <w:adjustRightInd w:val="0"/>
              <w:spacing w:line="276" w:lineRule="auto"/>
              <w:rPr>
                <w:sz w:val="24"/>
                <w:szCs w:val="24"/>
              </w:rPr>
            </w:pPr>
            <w:r>
              <w:rPr>
                <w:sz w:val="24"/>
                <w:szCs w:val="24"/>
              </w:rPr>
              <w:t>участвует в диалоге, зада</w:t>
            </w:r>
            <w:r>
              <w:rPr>
                <w:rFonts w:ascii="Cambria Math" w:hAnsi="Cambria Math" w:cs="Cambria Math"/>
                <w:sz w:val="24"/>
                <w:szCs w:val="24"/>
              </w:rPr>
              <w:t>ё</w:t>
            </w:r>
            <w:r>
              <w:rPr>
                <w:sz w:val="24"/>
                <w:szCs w:val="24"/>
              </w:rPr>
              <w:t>т вопросы на уточнение, понимание, используя соответствующие речевые</w:t>
            </w:r>
          </w:p>
          <w:p w:rsidR="00712274" w:rsidRDefault="00712274">
            <w:pPr>
              <w:autoSpaceDE w:val="0"/>
              <w:autoSpaceDN w:val="0"/>
              <w:adjustRightInd w:val="0"/>
              <w:spacing w:line="276" w:lineRule="auto"/>
              <w:rPr>
                <w:sz w:val="24"/>
                <w:szCs w:val="24"/>
              </w:rPr>
            </w:pPr>
            <w:r>
              <w:rPr>
                <w:sz w:val="24"/>
                <w:szCs w:val="24"/>
              </w:rPr>
              <w:t>конструкции;</w:t>
            </w:r>
          </w:p>
          <w:p w:rsidR="00712274" w:rsidRDefault="00712274">
            <w:pPr>
              <w:autoSpaceDE w:val="0"/>
              <w:autoSpaceDN w:val="0"/>
              <w:adjustRightInd w:val="0"/>
              <w:spacing w:line="276" w:lineRule="auto"/>
              <w:rPr>
                <w:sz w:val="24"/>
                <w:szCs w:val="24"/>
              </w:rPr>
            </w:pPr>
            <w:r>
              <w:rPr>
                <w:sz w:val="24"/>
                <w:szCs w:val="24"/>
              </w:rPr>
              <w:t>выражает свою точку зрения в соответствии с речевыми нормами и правилами общения.</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Повышенный уровень</w:t>
            </w:r>
          </w:p>
          <w:p w:rsidR="00712274" w:rsidRDefault="00712274">
            <w:pPr>
              <w:autoSpaceDE w:val="0"/>
              <w:autoSpaceDN w:val="0"/>
              <w:adjustRightInd w:val="0"/>
              <w:spacing w:line="276" w:lineRule="auto"/>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Демонстрирует позитивное отношение к совместной работе; понимает возможность разных позиций и</w:t>
            </w:r>
          </w:p>
          <w:p w:rsidR="00712274" w:rsidRDefault="00712274">
            <w:pPr>
              <w:autoSpaceDE w:val="0"/>
              <w:autoSpaceDN w:val="0"/>
              <w:adjustRightInd w:val="0"/>
              <w:spacing w:line="276" w:lineRule="auto"/>
              <w:rPr>
                <w:sz w:val="24"/>
                <w:szCs w:val="24"/>
              </w:rPr>
            </w:pPr>
            <w:r>
              <w:rPr>
                <w:sz w:val="24"/>
                <w:szCs w:val="24"/>
              </w:rPr>
              <w:t>точек зрения;</w:t>
            </w:r>
          </w:p>
          <w:p w:rsidR="00712274" w:rsidRDefault="00712274">
            <w:pPr>
              <w:autoSpaceDE w:val="0"/>
              <w:autoSpaceDN w:val="0"/>
              <w:adjustRightInd w:val="0"/>
              <w:spacing w:line="276" w:lineRule="auto"/>
              <w:rPr>
                <w:sz w:val="24"/>
                <w:szCs w:val="24"/>
              </w:rPr>
            </w:pPr>
            <w:r>
              <w:rPr>
                <w:sz w:val="24"/>
                <w:szCs w:val="24"/>
              </w:rPr>
              <w:t>определяет цель совместной работы;</w:t>
            </w:r>
          </w:p>
          <w:p w:rsidR="00712274" w:rsidRDefault="00712274">
            <w:pPr>
              <w:autoSpaceDE w:val="0"/>
              <w:autoSpaceDN w:val="0"/>
              <w:adjustRightInd w:val="0"/>
              <w:spacing w:line="276" w:lineRule="auto"/>
              <w:rPr>
                <w:sz w:val="24"/>
                <w:szCs w:val="24"/>
              </w:rPr>
            </w:pPr>
            <w:r>
              <w:rPr>
                <w:sz w:val="24"/>
                <w:szCs w:val="24"/>
              </w:rPr>
              <w:t>принимает ответственность за общий результат работы; в процессе совместной работы способен</w:t>
            </w:r>
          </w:p>
          <w:p w:rsidR="00712274" w:rsidRDefault="00712274">
            <w:pPr>
              <w:autoSpaceDE w:val="0"/>
              <w:autoSpaceDN w:val="0"/>
              <w:adjustRightInd w:val="0"/>
              <w:spacing w:line="276" w:lineRule="auto"/>
              <w:rPr>
                <w:sz w:val="24"/>
                <w:szCs w:val="24"/>
              </w:rPr>
            </w:pPr>
            <w:r>
              <w:rPr>
                <w:sz w:val="24"/>
                <w:szCs w:val="24"/>
              </w:rPr>
              <w:t>занимать разные позиции (в зависимости от условий задачи и ситуации в группе);</w:t>
            </w:r>
          </w:p>
          <w:p w:rsidR="00712274" w:rsidRDefault="00712274">
            <w:pPr>
              <w:autoSpaceDE w:val="0"/>
              <w:autoSpaceDN w:val="0"/>
              <w:adjustRightInd w:val="0"/>
              <w:spacing w:line="276" w:lineRule="auto"/>
              <w:rPr>
                <w:sz w:val="24"/>
                <w:szCs w:val="24"/>
              </w:rPr>
            </w:pPr>
            <w:r>
              <w:rPr>
                <w:sz w:val="24"/>
                <w:szCs w:val="24"/>
              </w:rPr>
              <w:t>сохраняет доброжелательное отношение и инициирует поиск общего решения в ситуации столкновения интересов (конфликта);</w:t>
            </w:r>
          </w:p>
          <w:p w:rsidR="00712274" w:rsidRDefault="00712274">
            <w:pPr>
              <w:autoSpaceDE w:val="0"/>
              <w:autoSpaceDN w:val="0"/>
              <w:adjustRightInd w:val="0"/>
              <w:spacing w:line="276" w:lineRule="auto"/>
              <w:rPr>
                <w:sz w:val="24"/>
                <w:szCs w:val="24"/>
              </w:rPr>
            </w:pPr>
            <w:r>
              <w:rPr>
                <w:sz w:val="24"/>
                <w:szCs w:val="24"/>
              </w:rPr>
              <w:t>может оказать помощь товарищам по группе;</w:t>
            </w:r>
          </w:p>
          <w:p w:rsidR="00712274" w:rsidRDefault="00712274">
            <w:pPr>
              <w:autoSpaceDE w:val="0"/>
              <w:autoSpaceDN w:val="0"/>
              <w:adjustRightInd w:val="0"/>
              <w:spacing w:line="276" w:lineRule="auto"/>
              <w:rPr>
                <w:sz w:val="24"/>
                <w:szCs w:val="24"/>
              </w:rPr>
            </w:pPr>
            <w:r>
              <w:rPr>
                <w:sz w:val="24"/>
                <w:szCs w:val="24"/>
              </w:rPr>
              <w:t xml:space="preserve">аргументирует собственную точку зрения, </w:t>
            </w:r>
            <w:r>
              <w:rPr>
                <w:sz w:val="24"/>
                <w:szCs w:val="24"/>
              </w:rPr>
              <w:lastRenderedPageBreak/>
              <w:t>уважительно воспринимает позицию и аргументы товарищей,</w:t>
            </w:r>
          </w:p>
          <w:p w:rsidR="00712274" w:rsidRDefault="00712274">
            <w:pPr>
              <w:autoSpaceDE w:val="0"/>
              <w:autoSpaceDN w:val="0"/>
              <w:adjustRightInd w:val="0"/>
              <w:spacing w:line="276" w:lineRule="auto"/>
              <w:rPr>
                <w:sz w:val="24"/>
                <w:szCs w:val="24"/>
              </w:rPr>
            </w:pPr>
            <w:r>
              <w:rPr>
                <w:sz w:val="24"/>
                <w:szCs w:val="24"/>
              </w:rPr>
              <w:t>не совпадающей с его точкой зрения;</w:t>
            </w:r>
          </w:p>
          <w:p w:rsidR="00712274" w:rsidRDefault="00712274">
            <w:pPr>
              <w:autoSpaceDE w:val="0"/>
              <w:autoSpaceDN w:val="0"/>
              <w:adjustRightInd w:val="0"/>
              <w:spacing w:line="276" w:lineRule="auto"/>
              <w:rPr>
                <w:sz w:val="24"/>
                <w:szCs w:val="24"/>
              </w:rPr>
            </w:pPr>
            <w:r>
              <w:rPr>
                <w:sz w:val="24"/>
                <w:szCs w:val="24"/>
              </w:rPr>
              <w:t>участвуя в диалоге предпринимает аргументированные попытки убедить в преимуществах своего предложения, при необходимости способен уступить товарищам в интересах общего дела;</w:t>
            </w:r>
          </w:p>
          <w:p w:rsidR="00712274" w:rsidRDefault="00712274">
            <w:pPr>
              <w:autoSpaceDE w:val="0"/>
              <w:autoSpaceDN w:val="0"/>
              <w:adjustRightInd w:val="0"/>
              <w:spacing w:line="276" w:lineRule="auto"/>
              <w:rPr>
                <w:sz w:val="24"/>
                <w:szCs w:val="24"/>
              </w:rPr>
            </w:pPr>
            <w:r>
              <w:rPr>
                <w:sz w:val="24"/>
                <w:szCs w:val="24"/>
              </w:rPr>
              <w:t>осуществляет контроль и самоконтроль действий в процессе совместной деятельности</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lastRenderedPageBreak/>
              <w:t>Индикаторы</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Не менее 50% - учащиеся владеют базовым уровнем</w:t>
            </w:r>
          </w:p>
          <w:p w:rsidR="00712274" w:rsidRDefault="00712274">
            <w:pPr>
              <w:autoSpaceDE w:val="0"/>
              <w:autoSpaceDN w:val="0"/>
              <w:adjustRightInd w:val="0"/>
              <w:spacing w:line="276" w:lineRule="auto"/>
              <w:rPr>
                <w:sz w:val="24"/>
                <w:szCs w:val="24"/>
              </w:rPr>
            </w:pPr>
            <w:r>
              <w:rPr>
                <w:sz w:val="24"/>
                <w:szCs w:val="24"/>
              </w:rPr>
              <w:t>У большинства учащихся класса наблюдается положительная динамика освоения умения</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Процедуры</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Учительский мониторинг.</w:t>
            </w:r>
          </w:p>
          <w:p w:rsidR="00712274" w:rsidRDefault="00712274">
            <w:pPr>
              <w:autoSpaceDE w:val="0"/>
              <w:autoSpaceDN w:val="0"/>
              <w:adjustRightInd w:val="0"/>
              <w:spacing w:line="276" w:lineRule="auto"/>
              <w:rPr>
                <w:sz w:val="24"/>
                <w:szCs w:val="24"/>
              </w:rPr>
            </w:pPr>
            <w:r>
              <w:rPr>
                <w:sz w:val="24"/>
                <w:szCs w:val="24"/>
              </w:rPr>
              <w:t>-Накопительное оценивание.</w:t>
            </w:r>
          </w:p>
          <w:p w:rsidR="00712274" w:rsidRDefault="00712274">
            <w:pPr>
              <w:autoSpaceDE w:val="0"/>
              <w:autoSpaceDN w:val="0"/>
              <w:adjustRightInd w:val="0"/>
              <w:spacing w:line="276" w:lineRule="auto"/>
              <w:rPr>
                <w:sz w:val="24"/>
                <w:szCs w:val="24"/>
              </w:rPr>
            </w:pPr>
            <w:r>
              <w:rPr>
                <w:sz w:val="24"/>
                <w:szCs w:val="24"/>
              </w:rPr>
              <w:t>-Представление и защита группового проекта</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Методы</w:t>
            </w: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Наблюдение</w:t>
            </w:r>
          </w:p>
          <w:p w:rsidR="00712274" w:rsidRDefault="00712274">
            <w:pPr>
              <w:autoSpaceDE w:val="0"/>
              <w:autoSpaceDN w:val="0"/>
              <w:adjustRightInd w:val="0"/>
              <w:spacing w:line="276" w:lineRule="auto"/>
              <w:rPr>
                <w:sz w:val="24"/>
                <w:szCs w:val="24"/>
              </w:rPr>
            </w:pPr>
            <w:r>
              <w:rPr>
                <w:sz w:val="24"/>
                <w:szCs w:val="24"/>
              </w:rPr>
              <w:t>Самооценка/</w:t>
            </w:r>
            <w:proofErr w:type="spellStart"/>
            <w:r>
              <w:rPr>
                <w:sz w:val="24"/>
                <w:szCs w:val="24"/>
              </w:rPr>
              <w:t>взаимооценка</w:t>
            </w:r>
            <w:proofErr w:type="spellEnd"/>
            <w:r>
              <w:rPr>
                <w:sz w:val="24"/>
                <w:szCs w:val="24"/>
              </w:rPr>
              <w:t xml:space="preserve"> учащимися групповой работы</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Средства</w:t>
            </w:r>
          </w:p>
          <w:p w:rsidR="00712274" w:rsidRDefault="00712274">
            <w:pPr>
              <w:autoSpaceDE w:val="0"/>
              <w:autoSpaceDN w:val="0"/>
              <w:adjustRightInd w:val="0"/>
              <w:spacing w:line="276" w:lineRule="auto"/>
              <w:rPr>
                <w:b/>
                <w:bCs/>
                <w:sz w:val="24"/>
                <w:szCs w:val="24"/>
              </w:rPr>
            </w:pPr>
            <w:r>
              <w:rPr>
                <w:b/>
                <w:bCs/>
                <w:sz w:val="24"/>
                <w:szCs w:val="24"/>
              </w:rPr>
              <w:t>(инструментарий)</w:t>
            </w:r>
          </w:p>
          <w:p w:rsidR="00712274" w:rsidRDefault="00712274">
            <w:pPr>
              <w:autoSpaceDE w:val="0"/>
              <w:autoSpaceDN w:val="0"/>
              <w:adjustRightInd w:val="0"/>
              <w:spacing w:line="276" w:lineRule="auto"/>
              <w:rPr>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Учебные задания, требующие совместной деятельности</w:t>
            </w:r>
          </w:p>
          <w:p w:rsidR="00712274" w:rsidRDefault="00712274">
            <w:pPr>
              <w:autoSpaceDE w:val="0"/>
              <w:autoSpaceDN w:val="0"/>
              <w:adjustRightInd w:val="0"/>
              <w:spacing w:line="276" w:lineRule="auto"/>
              <w:rPr>
                <w:sz w:val="24"/>
                <w:szCs w:val="24"/>
              </w:rPr>
            </w:pPr>
            <w:r>
              <w:rPr>
                <w:sz w:val="24"/>
                <w:szCs w:val="24"/>
              </w:rPr>
              <w:t>Проектные задания</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Формы представления</w:t>
            </w:r>
          </w:p>
          <w:p w:rsidR="00712274" w:rsidRDefault="00712274">
            <w:pPr>
              <w:autoSpaceDE w:val="0"/>
              <w:autoSpaceDN w:val="0"/>
              <w:adjustRightInd w:val="0"/>
              <w:spacing w:line="276" w:lineRule="auto"/>
              <w:rPr>
                <w:b/>
                <w:bCs/>
                <w:sz w:val="24"/>
                <w:szCs w:val="24"/>
              </w:rPr>
            </w:pPr>
            <w:r>
              <w:rPr>
                <w:b/>
                <w:bCs/>
                <w:sz w:val="24"/>
                <w:szCs w:val="24"/>
              </w:rPr>
              <w:t>результатов</w:t>
            </w:r>
          </w:p>
          <w:p w:rsidR="00712274" w:rsidRDefault="00712274">
            <w:pPr>
              <w:autoSpaceDE w:val="0"/>
              <w:autoSpaceDN w:val="0"/>
              <w:adjustRightInd w:val="0"/>
              <w:spacing w:line="276" w:lineRule="auto"/>
              <w:rPr>
                <w:b/>
                <w:bCs/>
                <w:sz w:val="24"/>
                <w:szCs w:val="24"/>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Карта (лист) наблюдений</w:t>
            </w:r>
          </w:p>
          <w:p w:rsidR="00712274" w:rsidRDefault="00712274">
            <w:pPr>
              <w:autoSpaceDE w:val="0"/>
              <w:autoSpaceDN w:val="0"/>
              <w:adjustRightInd w:val="0"/>
              <w:spacing w:line="276" w:lineRule="auto"/>
              <w:rPr>
                <w:sz w:val="24"/>
                <w:szCs w:val="24"/>
              </w:rPr>
            </w:pPr>
            <w:r>
              <w:rPr>
                <w:sz w:val="24"/>
                <w:szCs w:val="24"/>
              </w:rPr>
              <w:t>Лист оценки/самооценки групповой работы</w:t>
            </w:r>
          </w:p>
          <w:p w:rsidR="00712274" w:rsidRDefault="00712274">
            <w:pPr>
              <w:autoSpaceDE w:val="0"/>
              <w:autoSpaceDN w:val="0"/>
              <w:adjustRightInd w:val="0"/>
              <w:spacing w:line="276" w:lineRule="auto"/>
              <w:rPr>
                <w:sz w:val="24"/>
                <w:szCs w:val="24"/>
              </w:rPr>
            </w:pPr>
            <w:r>
              <w:rPr>
                <w:sz w:val="24"/>
                <w:szCs w:val="24"/>
              </w:rPr>
              <w:t>Отзыв</w:t>
            </w:r>
          </w:p>
          <w:p w:rsidR="00712274" w:rsidRDefault="00712274">
            <w:pPr>
              <w:autoSpaceDE w:val="0"/>
              <w:autoSpaceDN w:val="0"/>
              <w:adjustRightInd w:val="0"/>
              <w:spacing w:line="276" w:lineRule="auto"/>
              <w:rPr>
                <w:sz w:val="24"/>
                <w:szCs w:val="24"/>
              </w:rPr>
            </w:pPr>
            <w:r>
              <w:rPr>
                <w:sz w:val="24"/>
                <w:szCs w:val="24"/>
              </w:rPr>
              <w:t>Материалы портфолио учащегося</w:t>
            </w:r>
          </w:p>
          <w:p w:rsidR="00712274" w:rsidRDefault="00712274">
            <w:pPr>
              <w:autoSpaceDE w:val="0"/>
              <w:autoSpaceDN w:val="0"/>
              <w:adjustRightInd w:val="0"/>
              <w:spacing w:line="276" w:lineRule="auto"/>
              <w:rPr>
                <w:sz w:val="24"/>
                <w:szCs w:val="24"/>
              </w:rPr>
            </w:pPr>
          </w:p>
        </w:tc>
      </w:tr>
      <w:tr w:rsidR="00712274" w:rsidTr="00712274">
        <w:trPr>
          <w:trHeight w:val="141"/>
        </w:trPr>
        <w:tc>
          <w:tcPr>
            <w:tcW w:w="9464" w:type="dxa"/>
            <w:gridSpan w:val="5"/>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r>
              <w:rPr>
                <w:b/>
                <w:bCs/>
                <w:sz w:val="24"/>
                <w:szCs w:val="24"/>
              </w:rPr>
              <w:t>Познавательные УУД</w:t>
            </w:r>
          </w:p>
          <w:p w:rsidR="00712274" w:rsidRDefault="00712274">
            <w:pPr>
              <w:autoSpaceDE w:val="0"/>
              <w:autoSpaceDN w:val="0"/>
              <w:adjustRightInd w:val="0"/>
              <w:spacing w:line="276" w:lineRule="auto"/>
              <w:jc w:val="center"/>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Предмет оценивания</w:t>
            </w: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1</w:t>
            </w: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Смысловое чтение</w:t>
            </w:r>
          </w:p>
          <w:p w:rsidR="00712274" w:rsidRDefault="00712274">
            <w:pPr>
              <w:autoSpaceDE w:val="0"/>
              <w:autoSpaceDN w:val="0"/>
              <w:adjustRightInd w:val="0"/>
              <w:spacing w:line="276" w:lineRule="auto"/>
              <w:rPr>
                <w:sz w:val="24"/>
                <w:szCs w:val="24"/>
              </w:rPr>
            </w:pPr>
          </w:p>
        </w:tc>
      </w:tr>
      <w:tr w:rsidR="00712274" w:rsidTr="00712274">
        <w:trPr>
          <w:trHeight w:val="1203"/>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Критерии</w:t>
            </w: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2</w:t>
            </w:r>
          </w:p>
        </w:tc>
        <w:tc>
          <w:tcPr>
            <w:tcW w:w="555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Соответствие возрастно - психологическим нормативным требованиям</w:t>
            </w:r>
          </w:p>
          <w:p w:rsidR="00712274" w:rsidRDefault="00712274">
            <w:pPr>
              <w:autoSpaceDE w:val="0"/>
              <w:autoSpaceDN w:val="0"/>
              <w:adjustRightInd w:val="0"/>
              <w:spacing w:line="276" w:lineRule="auto"/>
              <w:rPr>
                <w:sz w:val="24"/>
                <w:szCs w:val="24"/>
              </w:rPr>
            </w:pPr>
            <w:r>
              <w:rPr>
                <w:sz w:val="24"/>
                <w:szCs w:val="24"/>
              </w:rPr>
              <w:t>Соответствие свойств действия заданным требованиям</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Показатели</w:t>
            </w:r>
          </w:p>
          <w:p w:rsidR="00712274" w:rsidRDefault="00712274">
            <w:pPr>
              <w:autoSpaceDE w:val="0"/>
              <w:autoSpaceDN w:val="0"/>
              <w:adjustRightInd w:val="0"/>
              <w:spacing w:line="276" w:lineRule="auto"/>
              <w:rPr>
                <w:b/>
                <w:bCs/>
                <w:sz w:val="24"/>
                <w:szCs w:val="24"/>
              </w:rPr>
            </w:pPr>
            <w:r>
              <w:rPr>
                <w:b/>
                <w:bCs/>
                <w:sz w:val="24"/>
                <w:szCs w:val="24"/>
              </w:rPr>
              <w:t>Базовый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rPr>
                <w:b/>
                <w:bCs/>
                <w:sz w:val="24"/>
                <w:szCs w:val="24"/>
              </w:rPr>
            </w:pP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3</w:t>
            </w: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Определяет цель чтения в совместной работе с учителем или сверстниками; при самостоятельном чтении использует преимущественно один вид чтения (изучающее), может использовать другие виды чтения (выборочное, просмотровое) по просьбе учителя;</w:t>
            </w:r>
          </w:p>
          <w:p w:rsidR="00712274" w:rsidRDefault="00712274">
            <w:pPr>
              <w:autoSpaceDE w:val="0"/>
              <w:autoSpaceDN w:val="0"/>
              <w:adjustRightInd w:val="0"/>
              <w:spacing w:line="276" w:lineRule="auto"/>
              <w:rPr>
                <w:sz w:val="24"/>
                <w:szCs w:val="24"/>
              </w:rPr>
            </w:pPr>
            <w:r>
              <w:rPr>
                <w:sz w:val="24"/>
                <w:szCs w:val="24"/>
              </w:rPr>
              <w:t>самостоятельно определяет тему и тип текста;</w:t>
            </w:r>
          </w:p>
          <w:p w:rsidR="00712274" w:rsidRDefault="00712274">
            <w:pPr>
              <w:autoSpaceDE w:val="0"/>
              <w:autoSpaceDN w:val="0"/>
              <w:adjustRightInd w:val="0"/>
              <w:spacing w:line="276" w:lineRule="auto"/>
              <w:rPr>
                <w:sz w:val="24"/>
                <w:szCs w:val="24"/>
              </w:rPr>
            </w:pPr>
            <w:r>
              <w:rPr>
                <w:sz w:val="24"/>
                <w:szCs w:val="24"/>
              </w:rPr>
              <w:t xml:space="preserve">может сформулировать основную мысль в </w:t>
            </w:r>
            <w:r>
              <w:rPr>
                <w:sz w:val="24"/>
                <w:szCs w:val="24"/>
              </w:rPr>
              <w:lastRenderedPageBreak/>
              <w:t>совместной работе с учителем или сверстниками;</w:t>
            </w:r>
          </w:p>
          <w:p w:rsidR="00712274" w:rsidRDefault="00712274">
            <w:pPr>
              <w:autoSpaceDE w:val="0"/>
              <w:autoSpaceDN w:val="0"/>
              <w:adjustRightInd w:val="0"/>
              <w:spacing w:line="276" w:lineRule="auto"/>
              <w:rPr>
                <w:sz w:val="24"/>
                <w:szCs w:val="24"/>
              </w:rPr>
            </w:pPr>
            <w:r>
              <w:rPr>
                <w:sz w:val="24"/>
                <w:szCs w:val="24"/>
              </w:rPr>
              <w:t>ориентируется в структуре текста (может самостоятельно разбирать текст на смысловые части, составить</w:t>
            </w:r>
          </w:p>
          <w:p w:rsidR="00712274" w:rsidRDefault="00712274">
            <w:pPr>
              <w:autoSpaceDE w:val="0"/>
              <w:autoSpaceDN w:val="0"/>
              <w:adjustRightInd w:val="0"/>
              <w:spacing w:line="276" w:lineRule="auto"/>
              <w:rPr>
                <w:sz w:val="24"/>
                <w:szCs w:val="24"/>
              </w:rPr>
            </w:pPr>
            <w:r>
              <w:rPr>
                <w:sz w:val="24"/>
                <w:szCs w:val="24"/>
              </w:rPr>
              <w:t>простой план, восстановить нарушенную последовательность при работе с готовым планом);</w:t>
            </w:r>
          </w:p>
          <w:p w:rsidR="00712274" w:rsidRDefault="00712274">
            <w:pPr>
              <w:autoSpaceDE w:val="0"/>
              <w:autoSpaceDN w:val="0"/>
              <w:adjustRightInd w:val="0"/>
              <w:spacing w:line="276" w:lineRule="auto"/>
              <w:rPr>
                <w:sz w:val="24"/>
                <w:szCs w:val="24"/>
              </w:rPr>
            </w:pPr>
            <w:r>
              <w:rPr>
                <w:sz w:val="24"/>
                <w:szCs w:val="24"/>
              </w:rPr>
              <w:t>повторно обращается к тексту для уточнения ответа только по просьбе учителя;</w:t>
            </w:r>
          </w:p>
          <w:p w:rsidR="00712274" w:rsidRDefault="00712274">
            <w:pPr>
              <w:autoSpaceDE w:val="0"/>
              <w:autoSpaceDN w:val="0"/>
              <w:adjustRightInd w:val="0"/>
              <w:spacing w:line="276" w:lineRule="auto"/>
              <w:rPr>
                <w:sz w:val="24"/>
                <w:szCs w:val="24"/>
              </w:rPr>
            </w:pPr>
            <w:r>
              <w:rPr>
                <w:sz w:val="24"/>
                <w:szCs w:val="24"/>
              </w:rPr>
              <w:t>находит и использует для ответа на вопросы информацию, данную в явном виде;</w:t>
            </w:r>
          </w:p>
          <w:p w:rsidR="00712274" w:rsidRDefault="00712274">
            <w:pPr>
              <w:autoSpaceDE w:val="0"/>
              <w:autoSpaceDN w:val="0"/>
              <w:adjustRightInd w:val="0"/>
              <w:spacing w:line="276" w:lineRule="auto"/>
              <w:rPr>
                <w:sz w:val="24"/>
                <w:szCs w:val="24"/>
              </w:rPr>
            </w:pPr>
            <w:r>
              <w:rPr>
                <w:sz w:val="24"/>
                <w:szCs w:val="24"/>
              </w:rPr>
              <w:t>делает простые выводы, требующие соответствия выказывания изложенным в тексте фактам;</w:t>
            </w:r>
          </w:p>
          <w:p w:rsidR="00712274" w:rsidRDefault="00712274">
            <w:pPr>
              <w:autoSpaceDE w:val="0"/>
              <w:autoSpaceDN w:val="0"/>
              <w:adjustRightInd w:val="0"/>
              <w:spacing w:line="276" w:lineRule="auto"/>
              <w:rPr>
                <w:sz w:val="24"/>
                <w:szCs w:val="24"/>
              </w:rPr>
            </w:pPr>
            <w:r>
              <w:rPr>
                <w:sz w:val="24"/>
                <w:szCs w:val="24"/>
              </w:rPr>
              <w:t>высказывает собственную оценку прочитанного (понравилось/не понравилось) без аргументации.</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lastRenderedPageBreak/>
              <w:t>Повышенный</w:t>
            </w:r>
          </w:p>
          <w:p w:rsidR="00712274" w:rsidRDefault="00712274">
            <w:pPr>
              <w:autoSpaceDE w:val="0"/>
              <w:autoSpaceDN w:val="0"/>
              <w:adjustRightInd w:val="0"/>
              <w:spacing w:line="276" w:lineRule="auto"/>
              <w:rPr>
                <w:b/>
                <w:bCs/>
                <w:sz w:val="24"/>
                <w:szCs w:val="24"/>
              </w:rPr>
            </w:pPr>
            <w:r>
              <w:rPr>
                <w:b/>
                <w:bCs/>
                <w:sz w:val="24"/>
                <w:szCs w:val="24"/>
              </w:rPr>
              <w:t>уровень</w:t>
            </w:r>
          </w:p>
          <w:p w:rsidR="00712274" w:rsidRDefault="00712274">
            <w:pPr>
              <w:autoSpaceDE w:val="0"/>
              <w:autoSpaceDN w:val="0"/>
              <w:adjustRightInd w:val="0"/>
              <w:spacing w:line="276" w:lineRule="auto"/>
              <w:rPr>
                <w:b/>
                <w:bCs/>
                <w:sz w:val="24"/>
                <w:szCs w:val="24"/>
              </w:rPr>
            </w:pP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4</w:t>
            </w: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Самостоятельно определяет цель чтения, в зависимости от цели выбирает и использует разные виды чтения (просмотровое, изучающее, выборочное);</w:t>
            </w:r>
          </w:p>
          <w:p w:rsidR="00712274" w:rsidRDefault="00712274">
            <w:pPr>
              <w:autoSpaceDE w:val="0"/>
              <w:autoSpaceDN w:val="0"/>
              <w:adjustRightInd w:val="0"/>
              <w:spacing w:line="276" w:lineRule="auto"/>
              <w:rPr>
                <w:sz w:val="24"/>
                <w:szCs w:val="24"/>
              </w:rPr>
            </w:pPr>
            <w:r>
              <w:rPr>
                <w:sz w:val="24"/>
                <w:szCs w:val="24"/>
              </w:rPr>
              <w:t>определяет тип текста, тему и основную мысль;</w:t>
            </w:r>
          </w:p>
          <w:p w:rsidR="00712274" w:rsidRDefault="00712274">
            <w:pPr>
              <w:autoSpaceDE w:val="0"/>
              <w:autoSpaceDN w:val="0"/>
              <w:adjustRightInd w:val="0"/>
              <w:spacing w:line="276" w:lineRule="auto"/>
              <w:rPr>
                <w:sz w:val="24"/>
                <w:szCs w:val="24"/>
              </w:rPr>
            </w:pPr>
            <w:r>
              <w:rPr>
                <w:sz w:val="24"/>
                <w:szCs w:val="24"/>
              </w:rPr>
              <w:t>ориентируется в структуре текста; в процессе работы по собственной инициативе возвращается к тексту для уточнения ответа;</w:t>
            </w:r>
          </w:p>
          <w:p w:rsidR="00712274" w:rsidRDefault="00712274">
            <w:pPr>
              <w:autoSpaceDE w:val="0"/>
              <w:autoSpaceDN w:val="0"/>
              <w:adjustRightInd w:val="0"/>
              <w:spacing w:line="276" w:lineRule="auto"/>
              <w:rPr>
                <w:sz w:val="24"/>
                <w:szCs w:val="24"/>
              </w:rPr>
            </w:pPr>
            <w:r>
              <w:rPr>
                <w:sz w:val="24"/>
                <w:szCs w:val="24"/>
              </w:rPr>
              <w:t>находит и использует для ответа информацию, данную в неявном виде, делает несложные обобщения, привлекая информацию разных частей текста;</w:t>
            </w:r>
          </w:p>
          <w:p w:rsidR="00712274" w:rsidRDefault="00712274">
            <w:pPr>
              <w:autoSpaceDE w:val="0"/>
              <w:autoSpaceDN w:val="0"/>
              <w:adjustRightInd w:val="0"/>
              <w:spacing w:line="276" w:lineRule="auto"/>
              <w:rPr>
                <w:sz w:val="24"/>
                <w:szCs w:val="24"/>
              </w:rPr>
            </w:pPr>
            <w:r>
              <w:rPr>
                <w:sz w:val="24"/>
                <w:szCs w:val="24"/>
              </w:rPr>
              <w:t>делает выводы на основе сравнения и установления причинно-следственных связей;</w:t>
            </w:r>
          </w:p>
          <w:p w:rsidR="00712274" w:rsidRDefault="00712274">
            <w:pPr>
              <w:autoSpaceDE w:val="0"/>
              <w:autoSpaceDN w:val="0"/>
              <w:adjustRightInd w:val="0"/>
              <w:spacing w:line="276" w:lineRule="auto"/>
              <w:rPr>
                <w:sz w:val="24"/>
                <w:szCs w:val="24"/>
              </w:rPr>
            </w:pPr>
            <w:r>
              <w:rPr>
                <w:sz w:val="24"/>
                <w:szCs w:val="24"/>
              </w:rPr>
              <w:t>высказывает собственную оценку прочитанного, приводя не менее двух аргументов в е</w:t>
            </w:r>
            <w:r>
              <w:rPr>
                <w:rFonts w:ascii="Cambria Math" w:hAnsi="Cambria Math" w:cs="Cambria Math"/>
                <w:sz w:val="24"/>
                <w:szCs w:val="24"/>
              </w:rPr>
              <w:t>ё</w:t>
            </w:r>
            <w:r>
              <w:rPr>
                <w:sz w:val="24"/>
                <w:szCs w:val="24"/>
              </w:rPr>
              <w:t xml:space="preserve"> подтверждение.</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Индикаторы</w:t>
            </w: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5</w:t>
            </w: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b/>
                <w:bCs/>
                <w:sz w:val="24"/>
                <w:szCs w:val="24"/>
              </w:rPr>
              <w:t xml:space="preserve"> </w:t>
            </w:r>
            <w:r>
              <w:rPr>
                <w:sz w:val="24"/>
                <w:szCs w:val="24"/>
              </w:rPr>
              <w:t>Не менее 50% - учащиеся владеют базовым уровнем</w:t>
            </w:r>
          </w:p>
          <w:p w:rsidR="00712274" w:rsidRDefault="00712274">
            <w:pPr>
              <w:autoSpaceDE w:val="0"/>
              <w:autoSpaceDN w:val="0"/>
              <w:adjustRightInd w:val="0"/>
              <w:spacing w:line="276" w:lineRule="auto"/>
              <w:rPr>
                <w:sz w:val="24"/>
                <w:szCs w:val="24"/>
              </w:rPr>
            </w:pPr>
            <w:r>
              <w:rPr>
                <w:sz w:val="24"/>
                <w:szCs w:val="24"/>
              </w:rPr>
              <w:t>У большинства учащихся класса наблюдается положительная динамика освоения умения</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Процедуры</w:t>
            </w: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6</w:t>
            </w:r>
          </w:p>
        </w:tc>
        <w:tc>
          <w:tcPr>
            <w:tcW w:w="555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Учительский мониторинг</w:t>
            </w:r>
          </w:p>
          <w:p w:rsidR="00712274" w:rsidRDefault="00712274">
            <w:pPr>
              <w:autoSpaceDE w:val="0"/>
              <w:autoSpaceDN w:val="0"/>
              <w:adjustRightInd w:val="0"/>
              <w:spacing w:line="276" w:lineRule="auto"/>
              <w:rPr>
                <w:sz w:val="24"/>
                <w:szCs w:val="24"/>
              </w:rPr>
            </w:pPr>
            <w:proofErr w:type="spellStart"/>
            <w:r>
              <w:rPr>
                <w:sz w:val="24"/>
                <w:szCs w:val="24"/>
              </w:rPr>
              <w:t>Внутришкольный</w:t>
            </w:r>
            <w:proofErr w:type="spellEnd"/>
            <w:r>
              <w:rPr>
                <w:sz w:val="24"/>
                <w:szCs w:val="24"/>
              </w:rPr>
              <w:t xml:space="preserve"> мониторинг</w:t>
            </w:r>
          </w:p>
          <w:p w:rsidR="00712274" w:rsidRDefault="00712274">
            <w:pPr>
              <w:autoSpaceDE w:val="0"/>
              <w:autoSpaceDN w:val="0"/>
              <w:adjustRightInd w:val="0"/>
              <w:spacing w:line="276" w:lineRule="auto"/>
              <w:rPr>
                <w:sz w:val="24"/>
                <w:szCs w:val="24"/>
              </w:rPr>
            </w:pPr>
            <w:r>
              <w:rPr>
                <w:sz w:val="24"/>
                <w:szCs w:val="24"/>
              </w:rPr>
              <w:t>Промежуточный/итоговый контроль</w:t>
            </w:r>
          </w:p>
          <w:p w:rsidR="00712274" w:rsidRDefault="00712274">
            <w:pPr>
              <w:autoSpaceDE w:val="0"/>
              <w:autoSpaceDN w:val="0"/>
              <w:adjustRightInd w:val="0"/>
              <w:spacing w:line="276" w:lineRule="auto"/>
              <w:rPr>
                <w:sz w:val="24"/>
                <w:szCs w:val="24"/>
              </w:rPr>
            </w:pPr>
            <w:r>
              <w:rPr>
                <w:sz w:val="24"/>
                <w:szCs w:val="24"/>
              </w:rPr>
              <w:t>Накопительное оценивание</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t>Методы</w:t>
            </w: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7</w:t>
            </w: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Наблюдение</w:t>
            </w:r>
          </w:p>
          <w:p w:rsidR="00712274" w:rsidRDefault="00712274">
            <w:pPr>
              <w:autoSpaceDE w:val="0"/>
              <w:autoSpaceDN w:val="0"/>
              <w:adjustRightInd w:val="0"/>
              <w:spacing w:line="276" w:lineRule="auto"/>
              <w:rPr>
                <w:sz w:val="24"/>
                <w:szCs w:val="24"/>
              </w:rPr>
            </w:pPr>
            <w:r>
              <w:rPr>
                <w:sz w:val="24"/>
                <w:szCs w:val="24"/>
              </w:rPr>
              <w:t>Анализ продуктов деятельности</w:t>
            </w:r>
          </w:p>
          <w:p w:rsidR="00712274" w:rsidRDefault="00712274">
            <w:pPr>
              <w:autoSpaceDE w:val="0"/>
              <w:autoSpaceDN w:val="0"/>
              <w:adjustRightInd w:val="0"/>
              <w:spacing w:line="276" w:lineRule="auto"/>
              <w:rPr>
                <w:sz w:val="24"/>
                <w:szCs w:val="24"/>
              </w:rPr>
            </w:pPr>
            <w:r>
              <w:rPr>
                <w:sz w:val="24"/>
                <w:szCs w:val="24"/>
              </w:rPr>
              <w:t>Тестирование</w:t>
            </w:r>
          </w:p>
          <w:p w:rsidR="00712274" w:rsidRDefault="00712274">
            <w:pPr>
              <w:autoSpaceDE w:val="0"/>
              <w:autoSpaceDN w:val="0"/>
              <w:adjustRightInd w:val="0"/>
              <w:spacing w:line="276" w:lineRule="auto"/>
              <w:rPr>
                <w:sz w:val="24"/>
                <w:szCs w:val="24"/>
              </w:rPr>
            </w:pPr>
            <w:r>
              <w:rPr>
                <w:sz w:val="24"/>
                <w:szCs w:val="24"/>
              </w:rPr>
              <w:lastRenderedPageBreak/>
              <w:t>Анализ выполнения контрольной работы</w:t>
            </w:r>
          </w:p>
          <w:p w:rsidR="00712274" w:rsidRDefault="00712274">
            <w:pPr>
              <w:autoSpaceDE w:val="0"/>
              <w:autoSpaceDN w:val="0"/>
              <w:adjustRightInd w:val="0"/>
              <w:spacing w:line="276" w:lineRule="auto"/>
              <w:rPr>
                <w:sz w:val="24"/>
                <w:szCs w:val="24"/>
              </w:rPr>
            </w:pPr>
            <w:r>
              <w:rPr>
                <w:sz w:val="24"/>
                <w:szCs w:val="24"/>
              </w:rPr>
              <w:t>Самооценка (самоанализ) школьниками процесса и результата выполнения работ</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4"/>
                <w:szCs w:val="24"/>
              </w:rPr>
              <w:lastRenderedPageBreak/>
              <w:t>Средства</w:t>
            </w:r>
          </w:p>
          <w:p w:rsidR="00712274" w:rsidRDefault="00712274">
            <w:pPr>
              <w:autoSpaceDE w:val="0"/>
              <w:autoSpaceDN w:val="0"/>
              <w:adjustRightInd w:val="0"/>
              <w:spacing w:line="276" w:lineRule="auto"/>
              <w:rPr>
                <w:b/>
                <w:bCs/>
                <w:sz w:val="24"/>
                <w:szCs w:val="24"/>
              </w:rPr>
            </w:pPr>
            <w:r>
              <w:rPr>
                <w:b/>
                <w:bCs/>
                <w:sz w:val="24"/>
                <w:szCs w:val="24"/>
              </w:rPr>
              <w:t>(инструментарий)</w:t>
            </w: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8</w:t>
            </w: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 xml:space="preserve">Учебные тексты </w:t>
            </w:r>
          </w:p>
          <w:p w:rsidR="00712274" w:rsidRDefault="00712274">
            <w:pPr>
              <w:autoSpaceDE w:val="0"/>
              <w:autoSpaceDN w:val="0"/>
              <w:adjustRightInd w:val="0"/>
              <w:spacing w:line="276" w:lineRule="auto"/>
              <w:rPr>
                <w:sz w:val="24"/>
                <w:szCs w:val="24"/>
              </w:rPr>
            </w:pPr>
            <w:r>
              <w:rPr>
                <w:sz w:val="24"/>
                <w:szCs w:val="24"/>
              </w:rPr>
              <w:t>Тест учебных достижений</w:t>
            </w:r>
          </w:p>
          <w:p w:rsidR="00712274" w:rsidRDefault="00712274">
            <w:pPr>
              <w:autoSpaceDE w:val="0"/>
              <w:autoSpaceDN w:val="0"/>
              <w:adjustRightInd w:val="0"/>
              <w:spacing w:line="276" w:lineRule="auto"/>
              <w:rPr>
                <w:sz w:val="24"/>
                <w:szCs w:val="24"/>
              </w:rPr>
            </w:pPr>
            <w:r>
              <w:rPr>
                <w:sz w:val="24"/>
                <w:szCs w:val="24"/>
              </w:rPr>
              <w:t>Стандартизированная контрольная работа (комплексная работа на основе единого текста)</w:t>
            </w:r>
          </w:p>
          <w:p w:rsidR="00712274" w:rsidRDefault="00712274">
            <w:pPr>
              <w:autoSpaceDE w:val="0"/>
              <w:autoSpaceDN w:val="0"/>
              <w:adjustRightInd w:val="0"/>
              <w:spacing w:line="276" w:lineRule="auto"/>
              <w:rPr>
                <w:sz w:val="24"/>
                <w:szCs w:val="24"/>
              </w:rPr>
            </w:pP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r>
              <w:rPr>
                <w:b/>
                <w:bCs/>
                <w:sz w:val="24"/>
                <w:szCs w:val="24"/>
              </w:rPr>
              <w:t>Формы представления</w:t>
            </w:r>
          </w:p>
          <w:p w:rsidR="00712274" w:rsidRDefault="00712274">
            <w:pPr>
              <w:autoSpaceDE w:val="0"/>
              <w:autoSpaceDN w:val="0"/>
              <w:adjustRightInd w:val="0"/>
              <w:spacing w:line="276" w:lineRule="auto"/>
              <w:rPr>
                <w:b/>
                <w:bCs/>
                <w:sz w:val="24"/>
                <w:szCs w:val="24"/>
              </w:rPr>
            </w:pPr>
            <w:r>
              <w:rPr>
                <w:b/>
                <w:bCs/>
                <w:sz w:val="24"/>
                <w:szCs w:val="24"/>
              </w:rPr>
              <w:t>результатов</w:t>
            </w:r>
          </w:p>
          <w:p w:rsidR="00712274" w:rsidRDefault="00712274">
            <w:pPr>
              <w:autoSpaceDE w:val="0"/>
              <w:autoSpaceDN w:val="0"/>
              <w:adjustRightInd w:val="0"/>
              <w:spacing w:line="276" w:lineRule="auto"/>
              <w:rPr>
                <w:b/>
                <w:bCs/>
                <w:sz w:val="24"/>
                <w:szCs w:val="24"/>
              </w:rPr>
            </w:pPr>
          </w:p>
        </w:tc>
        <w:tc>
          <w:tcPr>
            <w:tcW w:w="1322" w:type="dxa"/>
            <w:gridSpan w:val="3"/>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both"/>
              <w:rPr>
                <w:sz w:val="24"/>
                <w:szCs w:val="24"/>
              </w:rPr>
            </w:pPr>
            <w:r>
              <w:rPr>
                <w:sz w:val="24"/>
                <w:szCs w:val="24"/>
              </w:rPr>
              <w:t>9</w:t>
            </w:r>
          </w:p>
        </w:tc>
        <w:tc>
          <w:tcPr>
            <w:tcW w:w="5550"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b/>
                <w:bCs/>
                <w:sz w:val="24"/>
                <w:szCs w:val="24"/>
              </w:rPr>
              <w:t xml:space="preserve"> </w:t>
            </w:r>
            <w:r>
              <w:rPr>
                <w:sz w:val="24"/>
                <w:szCs w:val="24"/>
              </w:rPr>
              <w:t>Карта (лист) наблюдений</w:t>
            </w:r>
          </w:p>
          <w:p w:rsidR="00712274" w:rsidRDefault="00712274">
            <w:pPr>
              <w:autoSpaceDE w:val="0"/>
              <w:autoSpaceDN w:val="0"/>
              <w:adjustRightInd w:val="0"/>
              <w:spacing w:line="276" w:lineRule="auto"/>
              <w:rPr>
                <w:sz w:val="24"/>
                <w:szCs w:val="24"/>
              </w:rPr>
            </w:pPr>
            <w:r>
              <w:rPr>
                <w:sz w:val="24"/>
                <w:szCs w:val="24"/>
              </w:rPr>
              <w:t>Карта (лист) анализа результатов выполнения работы</w:t>
            </w:r>
          </w:p>
          <w:p w:rsidR="00712274" w:rsidRDefault="00712274">
            <w:pPr>
              <w:autoSpaceDE w:val="0"/>
              <w:autoSpaceDN w:val="0"/>
              <w:adjustRightInd w:val="0"/>
              <w:spacing w:line="276" w:lineRule="auto"/>
              <w:rPr>
                <w:sz w:val="24"/>
                <w:szCs w:val="24"/>
              </w:rPr>
            </w:pPr>
            <w:r>
              <w:rPr>
                <w:sz w:val="24"/>
                <w:szCs w:val="24"/>
              </w:rPr>
              <w:t>Лист оценки/самооценки работ</w:t>
            </w:r>
          </w:p>
          <w:p w:rsidR="00712274" w:rsidRDefault="00712274">
            <w:pPr>
              <w:autoSpaceDE w:val="0"/>
              <w:autoSpaceDN w:val="0"/>
              <w:adjustRightInd w:val="0"/>
              <w:spacing w:line="276" w:lineRule="auto"/>
              <w:rPr>
                <w:sz w:val="24"/>
                <w:szCs w:val="24"/>
              </w:rPr>
            </w:pPr>
            <w:r>
              <w:rPr>
                <w:sz w:val="24"/>
                <w:szCs w:val="24"/>
              </w:rPr>
              <w:t>Экспертное заключение (характеристика)</w:t>
            </w:r>
          </w:p>
        </w:tc>
      </w:tr>
      <w:tr w:rsidR="00712274" w:rsidTr="00712274">
        <w:trPr>
          <w:trHeight w:val="141"/>
        </w:trPr>
        <w:tc>
          <w:tcPr>
            <w:tcW w:w="2592"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4"/>
                <w:szCs w:val="24"/>
              </w:rPr>
            </w:pPr>
          </w:p>
        </w:tc>
        <w:tc>
          <w:tcPr>
            <w:tcW w:w="1322" w:type="dxa"/>
            <w:gridSpan w:val="3"/>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both"/>
              <w:rPr>
                <w:sz w:val="24"/>
                <w:szCs w:val="24"/>
              </w:rPr>
            </w:pPr>
          </w:p>
        </w:tc>
        <w:tc>
          <w:tcPr>
            <w:tcW w:w="5550"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p>
        </w:tc>
      </w:tr>
    </w:tbl>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rPr>
          <w:sz w:val="24"/>
          <w:szCs w:val="24"/>
        </w:rPr>
      </w:pPr>
      <w:r>
        <w:rPr>
          <w:b/>
          <w:bCs/>
          <w:sz w:val="24"/>
          <w:szCs w:val="24"/>
        </w:rPr>
        <w:t xml:space="preserve"> </w:t>
      </w:r>
    </w:p>
    <w:p w:rsidR="00712274" w:rsidRDefault="00712274" w:rsidP="00712274">
      <w:pPr>
        <w:autoSpaceDE w:val="0"/>
        <w:autoSpaceDN w:val="0"/>
        <w:adjustRightInd w:val="0"/>
        <w:rPr>
          <w:b/>
          <w:bCs/>
          <w:sz w:val="24"/>
          <w:szCs w:val="24"/>
        </w:rPr>
      </w:pPr>
      <w:r>
        <w:rPr>
          <w:b/>
          <w:bCs/>
          <w:sz w:val="24"/>
          <w:szCs w:val="24"/>
        </w:rPr>
        <w:t>1.3.4. Особенности оценки предметных результатов</w:t>
      </w:r>
    </w:p>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jc w:val="both"/>
        <w:rPr>
          <w:sz w:val="24"/>
          <w:szCs w:val="24"/>
        </w:rPr>
      </w:pPr>
      <w:r>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712274" w:rsidRDefault="00712274" w:rsidP="00712274">
      <w:pPr>
        <w:autoSpaceDE w:val="0"/>
        <w:autoSpaceDN w:val="0"/>
        <w:adjustRightInd w:val="0"/>
        <w:jc w:val="both"/>
        <w:rPr>
          <w:sz w:val="24"/>
          <w:szCs w:val="24"/>
        </w:rPr>
      </w:pPr>
      <w:r>
        <w:rPr>
          <w:sz w:val="24"/>
          <w:szCs w:val="24"/>
        </w:rPr>
        <w:t>Формирование этих результатов обеспечивается за сч</w:t>
      </w:r>
      <w:r>
        <w:rPr>
          <w:rFonts w:ascii="Cambria Math" w:hAnsi="Cambria Math" w:cs="Cambria Math"/>
          <w:sz w:val="24"/>
          <w:szCs w:val="24"/>
        </w:rPr>
        <w:t>ё</w:t>
      </w:r>
      <w:r>
        <w:rPr>
          <w:sz w:val="24"/>
          <w:szCs w:val="24"/>
        </w:rPr>
        <w:t>т основных компонентов образовательного процесса — учебных предметов.</w:t>
      </w:r>
    </w:p>
    <w:p w:rsidR="00712274" w:rsidRDefault="00712274" w:rsidP="00712274">
      <w:pPr>
        <w:autoSpaceDE w:val="0"/>
        <w:autoSpaceDN w:val="0"/>
        <w:adjustRightInd w:val="0"/>
        <w:jc w:val="both"/>
        <w:rPr>
          <w:sz w:val="24"/>
          <w:szCs w:val="24"/>
        </w:rPr>
      </w:pPr>
      <w:r>
        <w:rPr>
          <w:sz w:val="24"/>
          <w:szCs w:val="24"/>
        </w:rPr>
        <w:t xml:space="preserve">Основным </w:t>
      </w:r>
      <w:r>
        <w:rPr>
          <w:bCs/>
          <w:sz w:val="24"/>
          <w:szCs w:val="24"/>
        </w:rPr>
        <w:t xml:space="preserve">объектом </w:t>
      </w:r>
      <w:r>
        <w:rPr>
          <w:sz w:val="24"/>
          <w:szCs w:val="24"/>
        </w:rPr>
        <w:t>оценки предметных результатов в соответствии с требованиями</w:t>
      </w:r>
    </w:p>
    <w:p w:rsidR="00712274" w:rsidRDefault="00712274" w:rsidP="00712274">
      <w:pPr>
        <w:autoSpaceDE w:val="0"/>
        <w:autoSpaceDN w:val="0"/>
        <w:adjustRightInd w:val="0"/>
        <w:jc w:val="both"/>
        <w:rPr>
          <w:sz w:val="24"/>
          <w:szCs w:val="24"/>
        </w:rPr>
      </w:pPr>
      <w:r>
        <w:rPr>
          <w:sz w:val="24"/>
          <w:szCs w:val="24"/>
        </w:rPr>
        <w:t>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12274" w:rsidRDefault="00712274" w:rsidP="00712274">
      <w:pPr>
        <w:autoSpaceDE w:val="0"/>
        <w:autoSpaceDN w:val="0"/>
        <w:adjustRightInd w:val="0"/>
        <w:jc w:val="both"/>
        <w:rPr>
          <w:sz w:val="24"/>
          <w:szCs w:val="24"/>
        </w:rPr>
      </w:pPr>
      <w:r>
        <w:rPr>
          <w:sz w:val="24"/>
          <w:szCs w:val="24"/>
        </w:rPr>
        <w:t>Система оценки предметных результатов освоения учебных программ с уч</w:t>
      </w:r>
      <w:r>
        <w:rPr>
          <w:rFonts w:ascii="Cambria Math" w:hAnsi="Cambria Math" w:cs="Cambria Math"/>
          <w:sz w:val="24"/>
          <w:szCs w:val="24"/>
        </w:rPr>
        <w:t>ё</w:t>
      </w:r>
      <w:r>
        <w:rPr>
          <w:sz w:val="24"/>
          <w:szCs w:val="24"/>
        </w:rPr>
        <w:t>том</w:t>
      </w:r>
    </w:p>
    <w:p w:rsidR="00712274" w:rsidRDefault="00712274" w:rsidP="00712274">
      <w:pPr>
        <w:autoSpaceDE w:val="0"/>
        <w:autoSpaceDN w:val="0"/>
        <w:adjustRightInd w:val="0"/>
        <w:jc w:val="both"/>
        <w:rPr>
          <w:bCs/>
          <w:sz w:val="24"/>
          <w:szCs w:val="24"/>
        </w:rPr>
      </w:pPr>
      <w:r>
        <w:rPr>
          <w:sz w:val="24"/>
          <w:szCs w:val="24"/>
        </w:rPr>
        <w:t xml:space="preserve">уровневого подхода, принятого в Стандарте, предполагает </w:t>
      </w:r>
      <w:r>
        <w:rPr>
          <w:bCs/>
          <w:sz w:val="24"/>
          <w:szCs w:val="24"/>
        </w:rPr>
        <w:t>выделение базового уровня достижений как точки отсч</w:t>
      </w:r>
      <w:r>
        <w:rPr>
          <w:rFonts w:ascii="Cambria Math" w:hAnsi="Cambria Math" w:cs="Cambria Math"/>
          <w:bCs/>
          <w:sz w:val="24"/>
          <w:szCs w:val="24"/>
        </w:rPr>
        <w:t>ё</w:t>
      </w:r>
      <w:r>
        <w:rPr>
          <w:bCs/>
          <w:sz w:val="24"/>
          <w:szCs w:val="24"/>
        </w:rPr>
        <w:t xml:space="preserve">та </w:t>
      </w:r>
      <w:r>
        <w:rPr>
          <w:sz w:val="24"/>
          <w:szCs w:val="24"/>
        </w:rPr>
        <w:t>при построении всей системы оценки и организации</w:t>
      </w:r>
      <w:r>
        <w:rPr>
          <w:bCs/>
          <w:sz w:val="24"/>
          <w:szCs w:val="24"/>
        </w:rPr>
        <w:t xml:space="preserve"> </w:t>
      </w:r>
      <w:r>
        <w:rPr>
          <w:sz w:val="24"/>
          <w:szCs w:val="24"/>
        </w:rPr>
        <w:t>индивидуальной работы с обучающимися.</w:t>
      </w:r>
    </w:p>
    <w:p w:rsidR="00712274" w:rsidRDefault="00712274" w:rsidP="00712274">
      <w:pPr>
        <w:autoSpaceDE w:val="0"/>
        <w:autoSpaceDN w:val="0"/>
        <w:adjustRightInd w:val="0"/>
        <w:jc w:val="both"/>
        <w:rPr>
          <w:sz w:val="24"/>
          <w:szCs w:val="24"/>
        </w:rPr>
      </w:pPr>
      <w:r>
        <w:rPr>
          <w:sz w:val="24"/>
          <w:szCs w:val="24"/>
        </w:rPr>
        <w:t>Реальные достижения обучающихся могут соответствовать базовому уровню, а могут</w:t>
      </w:r>
    </w:p>
    <w:p w:rsidR="00712274" w:rsidRDefault="00712274" w:rsidP="00712274">
      <w:pPr>
        <w:autoSpaceDE w:val="0"/>
        <w:autoSpaceDN w:val="0"/>
        <w:adjustRightInd w:val="0"/>
        <w:jc w:val="both"/>
        <w:rPr>
          <w:sz w:val="24"/>
          <w:szCs w:val="24"/>
        </w:rPr>
      </w:pPr>
      <w:r>
        <w:rPr>
          <w:sz w:val="24"/>
          <w:szCs w:val="24"/>
        </w:rPr>
        <w:t xml:space="preserve">отличаться от него как в сторону превышения, так и в сторону </w:t>
      </w:r>
      <w:proofErr w:type="spellStart"/>
      <w:r>
        <w:rPr>
          <w:sz w:val="24"/>
          <w:szCs w:val="24"/>
        </w:rPr>
        <w:t>недостижения</w:t>
      </w:r>
      <w:proofErr w:type="spellEnd"/>
      <w:r>
        <w:rPr>
          <w:sz w:val="24"/>
          <w:szCs w:val="24"/>
        </w:rPr>
        <w:t>.</w:t>
      </w:r>
    </w:p>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rPr>
          <w:b/>
          <w:bCs/>
          <w:sz w:val="24"/>
          <w:szCs w:val="24"/>
        </w:rPr>
      </w:pPr>
      <w:r>
        <w:rPr>
          <w:b/>
          <w:bCs/>
          <w:sz w:val="24"/>
          <w:szCs w:val="24"/>
        </w:rPr>
        <w:t>Описание достижений обучающихся по уровням</w:t>
      </w:r>
    </w:p>
    <w:p w:rsidR="00712274" w:rsidRDefault="00712274" w:rsidP="00712274">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295"/>
        <w:gridCol w:w="2812"/>
      </w:tblGrid>
      <w:tr w:rsidR="00712274" w:rsidTr="00712274">
        <w:trPr>
          <w:trHeight w:val="365"/>
        </w:trPr>
        <w:tc>
          <w:tcPr>
            <w:tcW w:w="20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2"/>
                <w:szCs w:val="22"/>
              </w:rPr>
              <w:t>Уровни</w:t>
            </w:r>
          </w:p>
        </w:tc>
        <w:tc>
          <w:tcPr>
            <w:tcW w:w="554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b/>
                <w:bCs/>
                <w:sz w:val="22"/>
                <w:szCs w:val="22"/>
              </w:rPr>
              <w:t>Характеристика уровней</w:t>
            </w:r>
          </w:p>
        </w:tc>
        <w:tc>
          <w:tcPr>
            <w:tcW w:w="282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Оценка</w:t>
            </w:r>
          </w:p>
          <w:p w:rsidR="00712274" w:rsidRDefault="00712274">
            <w:pPr>
              <w:autoSpaceDE w:val="0"/>
              <w:autoSpaceDN w:val="0"/>
              <w:adjustRightInd w:val="0"/>
              <w:spacing w:line="276" w:lineRule="auto"/>
              <w:rPr>
                <w:b/>
                <w:bCs/>
                <w:sz w:val="24"/>
                <w:szCs w:val="24"/>
              </w:rPr>
            </w:pPr>
          </w:p>
        </w:tc>
      </w:tr>
      <w:tr w:rsidR="00712274" w:rsidTr="00712274">
        <w:trPr>
          <w:trHeight w:val="2303"/>
        </w:trPr>
        <w:tc>
          <w:tcPr>
            <w:tcW w:w="20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Высокий</w:t>
            </w:r>
          </w:p>
          <w:p w:rsidR="00712274" w:rsidRDefault="00712274">
            <w:pPr>
              <w:autoSpaceDE w:val="0"/>
              <w:autoSpaceDN w:val="0"/>
              <w:adjustRightInd w:val="0"/>
              <w:spacing w:line="276" w:lineRule="auto"/>
              <w:rPr>
                <w:b/>
                <w:bCs/>
                <w:sz w:val="22"/>
                <w:szCs w:val="22"/>
              </w:rPr>
            </w:pPr>
            <w:r>
              <w:rPr>
                <w:b/>
                <w:bCs/>
                <w:sz w:val="22"/>
                <w:szCs w:val="22"/>
              </w:rPr>
              <w:t>Уровень</w:t>
            </w:r>
          </w:p>
          <w:p w:rsidR="00712274" w:rsidRDefault="00712274">
            <w:pPr>
              <w:autoSpaceDE w:val="0"/>
              <w:autoSpaceDN w:val="0"/>
              <w:adjustRightInd w:val="0"/>
              <w:spacing w:line="276" w:lineRule="auto"/>
              <w:rPr>
                <w:b/>
                <w:bCs/>
                <w:sz w:val="22"/>
                <w:szCs w:val="22"/>
              </w:rPr>
            </w:pPr>
          </w:p>
          <w:p w:rsidR="00712274" w:rsidRDefault="00712274">
            <w:pPr>
              <w:autoSpaceDE w:val="0"/>
              <w:autoSpaceDN w:val="0"/>
              <w:adjustRightInd w:val="0"/>
              <w:spacing w:line="276" w:lineRule="auto"/>
              <w:rPr>
                <w:b/>
                <w:bCs/>
                <w:sz w:val="22"/>
                <w:szCs w:val="22"/>
              </w:rPr>
            </w:pPr>
          </w:p>
          <w:p w:rsidR="00712274" w:rsidRDefault="00712274">
            <w:pPr>
              <w:autoSpaceDE w:val="0"/>
              <w:autoSpaceDN w:val="0"/>
              <w:adjustRightInd w:val="0"/>
              <w:spacing w:line="276" w:lineRule="auto"/>
              <w:rPr>
                <w:b/>
                <w:bCs/>
                <w:sz w:val="22"/>
                <w:szCs w:val="22"/>
              </w:rPr>
            </w:pPr>
          </w:p>
          <w:p w:rsidR="00712274" w:rsidRDefault="00712274">
            <w:pPr>
              <w:autoSpaceDE w:val="0"/>
              <w:autoSpaceDN w:val="0"/>
              <w:adjustRightInd w:val="0"/>
              <w:spacing w:line="276" w:lineRule="auto"/>
              <w:rPr>
                <w:b/>
                <w:bCs/>
                <w:sz w:val="22"/>
                <w:szCs w:val="22"/>
              </w:rPr>
            </w:pPr>
            <w:r>
              <w:rPr>
                <w:b/>
                <w:bCs/>
                <w:sz w:val="22"/>
                <w:szCs w:val="22"/>
              </w:rPr>
              <w:t>Повышенный</w:t>
            </w:r>
          </w:p>
          <w:p w:rsidR="00712274" w:rsidRDefault="00712274">
            <w:pPr>
              <w:autoSpaceDE w:val="0"/>
              <w:autoSpaceDN w:val="0"/>
              <w:adjustRightInd w:val="0"/>
              <w:spacing w:line="276" w:lineRule="auto"/>
              <w:rPr>
                <w:b/>
                <w:bCs/>
                <w:sz w:val="22"/>
                <w:szCs w:val="22"/>
              </w:rPr>
            </w:pPr>
            <w:r>
              <w:rPr>
                <w:b/>
                <w:bCs/>
                <w:sz w:val="22"/>
                <w:szCs w:val="22"/>
              </w:rPr>
              <w:t>уровень</w:t>
            </w:r>
          </w:p>
          <w:p w:rsidR="00712274" w:rsidRDefault="00712274">
            <w:pPr>
              <w:autoSpaceDE w:val="0"/>
              <w:autoSpaceDN w:val="0"/>
              <w:adjustRightInd w:val="0"/>
              <w:spacing w:line="276" w:lineRule="auto"/>
              <w:rPr>
                <w:b/>
                <w:bCs/>
                <w:sz w:val="22"/>
                <w:szCs w:val="22"/>
              </w:rPr>
            </w:pPr>
          </w:p>
          <w:p w:rsidR="00712274" w:rsidRDefault="00712274">
            <w:pPr>
              <w:autoSpaceDE w:val="0"/>
              <w:autoSpaceDN w:val="0"/>
              <w:adjustRightInd w:val="0"/>
              <w:spacing w:line="276" w:lineRule="auto"/>
              <w:rPr>
                <w:b/>
                <w:bCs/>
                <w:sz w:val="24"/>
                <w:szCs w:val="24"/>
              </w:rPr>
            </w:pPr>
          </w:p>
        </w:tc>
        <w:tc>
          <w:tcPr>
            <w:tcW w:w="55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12274" w:rsidRDefault="00712274">
            <w:pPr>
              <w:autoSpaceDE w:val="0"/>
              <w:autoSpaceDN w:val="0"/>
              <w:adjustRightInd w:val="0"/>
              <w:spacing w:line="276" w:lineRule="auto"/>
              <w:rPr>
                <w:sz w:val="22"/>
                <w:szCs w:val="22"/>
              </w:rPr>
            </w:pPr>
          </w:p>
          <w:p w:rsidR="00712274" w:rsidRDefault="00712274">
            <w:pPr>
              <w:autoSpaceDE w:val="0"/>
              <w:autoSpaceDN w:val="0"/>
              <w:adjustRightInd w:val="0"/>
              <w:spacing w:line="276" w:lineRule="auto"/>
              <w:rPr>
                <w:sz w:val="22"/>
                <w:szCs w:val="22"/>
              </w:rPr>
            </w:pPr>
            <w:r>
              <w:rPr>
                <w:sz w:val="22"/>
                <w:szCs w:val="22"/>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sz w:val="22"/>
                <w:szCs w:val="22"/>
              </w:rPr>
              <w:t>сформированностью</w:t>
            </w:r>
            <w:proofErr w:type="spellEnd"/>
            <w:r>
              <w:rPr>
                <w:sz w:val="22"/>
                <w:szCs w:val="22"/>
              </w:rPr>
              <w:t xml:space="preserve"> интересов к данной предметной области.</w:t>
            </w:r>
          </w:p>
        </w:tc>
        <w:tc>
          <w:tcPr>
            <w:tcW w:w="282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оценка «отлично»</w:t>
            </w:r>
          </w:p>
          <w:p w:rsidR="00712274" w:rsidRDefault="00712274">
            <w:pPr>
              <w:autoSpaceDE w:val="0"/>
              <w:autoSpaceDN w:val="0"/>
              <w:adjustRightInd w:val="0"/>
              <w:spacing w:line="276" w:lineRule="auto"/>
              <w:rPr>
                <w:sz w:val="22"/>
                <w:szCs w:val="22"/>
              </w:rPr>
            </w:pPr>
            <w:r>
              <w:rPr>
                <w:sz w:val="22"/>
                <w:szCs w:val="22"/>
              </w:rPr>
              <w:t>(отметка «5»)</w:t>
            </w:r>
          </w:p>
          <w:p w:rsidR="00712274" w:rsidRDefault="00712274">
            <w:pPr>
              <w:autoSpaceDE w:val="0"/>
              <w:autoSpaceDN w:val="0"/>
              <w:adjustRightInd w:val="0"/>
              <w:spacing w:line="276" w:lineRule="auto"/>
              <w:rPr>
                <w:b/>
                <w:bCs/>
                <w:sz w:val="24"/>
                <w:szCs w:val="24"/>
              </w:rPr>
            </w:pPr>
          </w:p>
          <w:p w:rsidR="00712274" w:rsidRDefault="00712274">
            <w:pPr>
              <w:autoSpaceDE w:val="0"/>
              <w:autoSpaceDN w:val="0"/>
              <w:adjustRightInd w:val="0"/>
              <w:spacing w:line="276" w:lineRule="auto"/>
              <w:rPr>
                <w:b/>
                <w:bCs/>
                <w:sz w:val="24"/>
                <w:szCs w:val="24"/>
              </w:rPr>
            </w:pPr>
          </w:p>
          <w:p w:rsidR="00712274" w:rsidRDefault="00712274">
            <w:pPr>
              <w:autoSpaceDE w:val="0"/>
              <w:autoSpaceDN w:val="0"/>
              <w:adjustRightInd w:val="0"/>
              <w:spacing w:line="276" w:lineRule="auto"/>
              <w:rPr>
                <w:b/>
                <w:bCs/>
                <w:sz w:val="24"/>
                <w:szCs w:val="24"/>
              </w:rPr>
            </w:pPr>
          </w:p>
          <w:p w:rsidR="00712274" w:rsidRDefault="00712274">
            <w:pPr>
              <w:autoSpaceDE w:val="0"/>
              <w:autoSpaceDN w:val="0"/>
              <w:adjustRightInd w:val="0"/>
              <w:spacing w:line="276" w:lineRule="auto"/>
              <w:rPr>
                <w:sz w:val="22"/>
                <w:szCs w:val="22"/>
              </w:rPr>
            </w:pPr>
            <w:r>
              <w:rPr>
                <w:sz w:val="22"/>
                <w:szCs w:val="22"/>
              </w:rPr>
              <w:t>оценка «хорошо»</w:t>
            </w:r>
          </w:p>
          <w:p w:rsidR="00712274" w:rsidRDefault="00712274">
            <w:pPr>
              <w:autoSpaceDE w:val="0"/>
              <w:autoSpaceDN w:val="0"/>
              <w:adjustRightInd w:val="0"/>
              <w:spacing w:line="276" w:lineRule="auto"/>
              <w:rPr>
                <w:sz w:val="22"/>
                <w:szCs w:val="22"/>
              </w:rPr>
            </w:pPr>
            <w:r>
              <w:rPr>
                <w:sz w:val="22"/>
                <w:szCs w:val="22"/>
              </w:rPr>
              <w:t>(отметка «4»)</w:t>
            </w:r>
          </w:p>
          <w:p w:rsidR="00712274" w:rsidRDefault="00712274">
            <w:pPr>
              <w:autoSpaceDE w:val="0"/>
              <w:autoSpaceDN w:val="0"/>
              <w:adjustRightInd w:val="0"/>
              <w:spacing w:line="276" w:lineRule="auto"/>
              <w:rPr>
                <w:b/>
                <w:bCs/>
                <w:sz w:val="24"/>
                <w:szCs w:val="24"/>
              </w:rPr>
            </w:pPr>
          </w:p>
        </w:tc>
      </w:tr>
      <w:tr w:rsidR="00712274" w:rsidTr="00712274">
        <w:trPr>
          <w:trHeight w:val="1240"/>
        </w:trPr>
        <w:tc>
          <w:tcPr>
            <w:tcW w:w="20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lastRenderedPageBreak/>
              <w:t>Базовый</w:t>
            </w:r>
          </w:p>
          <w:p w:rsidR="00712274" w:rsidRDefault="00712274">
            <w:pPr>
              <w:autoSpaceDE w:val="0"/>
              <w:autoSpaceDN w:val="0"/>
              <w:adjustRightInd w:val="0"/>
              <w:spacing w:line="276" w:lineRule="auto"/>
              <w:rPr>
                <w:b/>
                <w:bCs/>
                <w:sz w:val="22"/>
                <w:szCs w:val="22"/>
              </w:rPr>
            </w:pPr>
            <w:r>
              <w:rPr>
                <w:b/>
                <w:bCs/>
                <w:sz w:val="22"/>
                <w:szCs w:val="22"/>
              </w:rPr>
              <w:t>уровень</w:t>
            </w:r>
          </w:p>
          <w:p w:rsidR="00712274" w:rsidRDefault="00712274">
            <w:pPr>
              <w:autoSpaceDE w:val="0"/>
              <w:autoSpaceDN w:val="0"/>
              <w:adjustRightInd w:val="0"/>
              <w:spacing w:line="276" w:lineRule="auto"/>
              <w:rPr>
                <w:b/>
                <w:bCs/>
                <w:sz w:val="24"/>
                <w:szCs w:val="24"/>
              </w:rPr>
            </w:pPr>
          </w:p>
        </w:tc>
        <w:tc>
          <w:tcPr>
            <w:tcW w:w="554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демонстрирует освоение учебных действий с опорной системой знаний в рамках диапазона (круга) выделенных задач.</w:t>
            </w:r>
          </w:p>
          <w:p w:rsidR="00712274" w:rsidRDefault="00712274">
            <w:pPr>
              <w:autoSpaceDE w:val="0"/>
              <w:autoSpaceDN w:val="0"/>
              <w:adjustRightInd w:val="0"/>
              <w:spacing w:line="276" w:lineRule="auto"/>
              <w:rPr>
                <w:sz w:val="22"/>
                <w:szCs w:val="22"/>
              </w:rPr>
            </w:pPr>
            <w:r>
              <w:rPr>
                <w:sz w:val="22"/>
                <w:szCs w:val="22"/>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282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«удовлетворительно»</w:t>
            </w:r>
          </w:p>
          <w:p w:rsidR="00712274" w:rsidRDefault="00712274">
            <w:pPr>
              <w:autoSpaceDE w:val="0"/>
              <w:autoSpaceDN w:val="0"/>
              <w:adjustRightInd w:val="0"/>
              <w:spacing w:line="276" w:lineRule="auto"/>
              <w:rPr>
                <w:sz w:val="22"/>
                <w:szCs w:val="22"/>
              </w:rPr>
            </w:pPr>
            <w:r>
              <w:rPr>
                <w:sz w:val="22"/>
                <w:szCs w:val="22"/>
              </w:rPr>
              <w:t>(или отметка «3»,</w:t>
            </w:r>
          </w:p>
          <w:p w:rsidR="00712274" w:rsidRDefault="00712274">
            <w:pPr>
              <w:autoSpaceDE w:val="0"/>
              <w:autoSpaceDN w:val="0"/>
              <w:adjustRightInd w:val="0"/>
              <w:spacing w:line="276" w:lineRule="auto"/>
              <w:rPr>
                <w:sz w:val="22"/>
                <w:szCs w:val="22"/>
              </w:rPr>
            </w:pPr>
            <w:r>
              <w:rPr>
                <w:sz w:val="22"/>
                <w:szCs w:val="22"/>
              </w:rPr>
              <w:t>отметка «зачтено»)</w:t>
            </w:r>
          </w:p>
          <w:p w:rsidR="00712274" w:rsidRDefault="00712274">
            <w:pPr>
              <w:autoSpaceDE w:val="0"/>
              <w:autoSpaceDN w:val="0"/>
              <w:adjustRightInd w:val="0"/>
              <w:spacing w:line="276" w:lineRule="auto"/>
              <w:rPr>
                <w:b/>
                <w:bCs/>
                <w:sz w:val="24"/>
                <w:szCs w:val="24"/>
              </w:rPr>
            </w:pPr>
          </w:p>
        </w:tc>
      </w:tr>
      <w:tr w:rsidR="00712274" w:rsidTr="00712274">
        <w:trPr>
          <w:trHeight w:val="556"/>
        </w:trPr>
        <w:tc>
          <w:tcPr>
            <w:tcW w:w="20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Пониженный</w:t>
            </w:r>
          </w:p>
          <w:p w:rsidR="00712274" w:rsidRDefault="00712274">
            <w:pPr>
              <w:autoSpaceDE w:val="0"/>
              <w:autoSpaceDN w:val="0"/>
              <w:adjustRightInd w:val="0"/>
              <w:spacing w:line="276" w:lineRule="auto"/>
              <w:rPr>
                <w:b/>
                <w:bCs/>
                <w:sz w:val="22"/>
                <w:szCs w:val="22"/>
              </w:rPr>
            </w:pPr>
            <w:r>
              <w:rPr>
                <w:b/>
                <w:bCs/>
                <w:sz w:val="22"/>
                <w:szCs w:val="22"/>
              </w:rPr>
              <w:t>уровень</w:t>
            </w:r>
          </w:p>
          <w:p w:rsidR="00712274" w:rsidRDefault="00712274">
            <w:pPr>
              <w:autoSpaceDE w:val="0"/>
              <w:autoSpaceDN w:val="0"/>
              <w:adjustRightInd w:val="0"/>
              <w:spacing w:line="276" w:lineRule="auto"/>
              <w:rPr>
                <w:b/>
                <w:bCs/>
                <w:sz w:val="24"/>
                <w:szCs w:val="24"/>
              </w:rPr>
            </w:pPr>
          </w:p>
        </w:tc>
        <w:tc>
          <w:tcPr>
            <w:tcW w:w="554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t>отсутствие систематической базовой подготовки,</w:t>
            </w:r>
          </w:p>
          <w:p w:rsidR="00712274" w:rsidRDefault="00712274">
            <w:pPr>
              <w:autoSpaceDE w:val="0"/>
              <w:autoSpaceDN w:val="0"/>
              <w:adjustRightInd w:val="0"/>
              <w:spacing w:line="276" w:lineRule="auto"/>
              <w:rPr>
                <w:sz w:val="22"/>
                <w:szCs w:val="22"/>
              </w:rPr>
            </w:pPr>
            <w:r>
              <w:rPr>
                <w:sz w:val="22"/>
                <w:szCs w:val="22"/>
              </w:rPr>
              <w:t>свидетельствующее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w:t>
            </w:r>
          </w:p>
          <w:p w:rsidR="00712274" w:rsidRDefault="00712274">
            <w:pPr>
              <w:autoSpaceDE w:val="0"/>
              <w:autoSpaceDN w:val="0"/>
              <w:adjustRightInd w:val="0"/>
              <w:spacing w:line="276" w:lineRule="auto"/>
              <w:rPr>
                <w:sz w:val="22"/>
                <w:szCs w:val="22"/>
              </w:rPr>
            </w:pPr>
            <w:r>
              <w:rPr>
                <w:sz w:val="22"/>
                <w:szCs w:val="22"/>
              </w:rPr>
              <w:t>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82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оценка</w:t>
            </w:r>
          </w:p>
          <w:p w:rsidR="00712274" w:rsidRDefault="00712274">
            <w:pPr>
              <w:autoSpaceDE w:val="0"/>
              <w:autoSpaceDN w:val="0"/>
              <w:adjustRightInd w:val="0"/>
              <w:spacing w:line="276" w:lineRule="auto"/>
              <w:rPr>
                <w:sz w:val="22"/>
                <w:szCs w:val="22"/>
              </w:rPr>
            </w:pPr>
            <w:r>
              <w:rPr>
                <w:sz w:val="22"/>
                <w:szCs w:val="22"/>
              </w:rPr>
              <w:t>«</w:t>
            </w:r>
            <w:proofErr w:type="spellStart"/>
            <w:r>
              <w:rPr>
                <w:sz w:val="22"/>
                <w:szCs w:val="22"/>
              </w:rPr>
              <w:t>неудовлетвори</w:t>
            </w:r>
            <w:proofErr w:type="spellEnd"/>
            <w:r>
              <w:rPr>
                <w:sz w:val="22"/>
                <w:szCs w:val="22"/>
              </w:rPr>
              <w:t>-</w:t>
            </w:r>
          </w:p>
          <w:p w:rsidR="00712274" w:rsidRDefault="00712274">
            <w:pPr>
              <w:autoSpaceDE w:val="0"/>
              <w:autoSpaceDN w:val="0"/>
              <w:adjustRightInd w:val="0"/>
              <w:spacing w:line="276" w:lineRule="auto"/>
              <w:rPr>
                <w:sz w:val="22"/>
                <w:szCs w:val="22"/>
              </w:rPr>
            </w:pPr>
            <w:proofErr w:type="spellStart"/>
            <w:r>
              <w:rPr>
                <w:sz w:val="22"/>
                <w:szCs w:val="22"/>
              </w:rPr>
              <w:t>тельно</w:t>
            </w:r>
            <w:proofErr w:type="spellEnd"/>
            <w:r>
              <w:rPr>
                <w:sz w:val="22"/>
                <w:szCs w:val="22"/>
              </w:rPr>
              <w:t>»</w:t>
            </w:r>
          </w:p>
          <w:p w:rsidR="00712274" w:rsidRDefault="00712274">
            <w:pPr>
              <w:autoSpaceDE w:val="0"/>
              <w:autoSpaceDN w:val="0"/>
              <w:adjustRightInd w:val="0"/>
              <w:spacing w:line="276" w:lineRule="auto"/>
              <w:rPr>
                <w:sz w:val="22"/>
                <w:szCs w:val="22"/>
              </w:rPr>
            </w:pPr>
            <w:r>
              <w:rPr>
                <w:sz w:val="22"/>
                <w:szCs w:val="22"/>
              </w:rPr>
              <w:t>(отметка «2»)</w:t>
            </w:r>
          </w:p>
          <w:p w:rsidR="00712274" w:rsidRDefault="00712274">
            <w:pPr>
              <w:autoSpaceDE w:val="0"/>
              <w:autoSpaceDN w:val="0"/>
              <w:adjustRightInd w:val="0"/>
              <w:spacing w:line="276" w:lineRule="auto"/>
              <w:rPr>
                <w:b/>
                <w:bCs/>
                <w:sz w:val="24"/>
                <w:szCs w:val="24"/>
              </w:rPr>
            </w:pPr>
          </w:p>
        </w:tc>
      </w:tr>
      <w:tr w:rsidR="00712274" w:rsidTr="00712274">
        <w:trPr>
          <w:trHeight w:val="2303"/>
        </w:trPr>
        <w:tc>
          <w:tcPr>
            <w:tcW w:w="20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sz w:val="22"/>
                <w:szCs w:val="22"/>
              </w:rPr>
            </w:pPr>
            <w:r>
              <w:rPr>
                <w:b/>
                <w:bCs/>
                <w:sz w:val="22"/>
                <w:szCs w:val="22"/>
              </w:rPr>
              <w:t>Низкий</w:t>
            </w:r>
          </w:p>
          <w:p w:rsidR="00712274" w:rsidRDefault="00712274">
            <w:pPr>
              <w:autoSpaceDE w:val="0"/>
              <w:autoSpaceDN w:val="0"/>
              <w:adjustRightInd w:val="0"/>
              <w:spacing w:line="276" w:lineRule="auto"/>
              <w:rPr>
                <w:b/>
                <w:bCs/>
                <w:sz w:val="22"/>
                <w:szCs w:val="22"/>
              </w:rPr>
            </w:pPr>
            <w:r>
              <w:rPr>
                <w:b/>
                <w:bCs/>
                <w:sz w:val="22"/>
                <w:szCs w:val="22"/>
              </w:rPr>
              <w:t>уровень</w:t>
            </w:r>
          </w:p>
          <w:p w:rsidR="00712274" w:rsidRDefault="00712274">
            <w:pPr>
              <w:autoSpaceDE w:val="0"/>
              <w:autoSpaceDN w:val="0"/>
              <w:adjustRightInd w:val="0"/>
              <w:spacing w:line="276" w:lineRule="auto"/>
              <w:rPr>
                <w:b/>
                <w:bCs/>
                <w:sz w:val="24"/>
                <w:szCs w:val="24"/>
              </w:rPr>
            </w:pPr>
          </w:p>
        </w:tc>
        <w:tc>
          <w:tcPr>
            <w:tcW w:w="554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наличие только отдельных фрагментарных знаний по предмету, дальнейшее обучение практически невозможно.</w:t>
            </w:r>
          </w:p>
          <w:p w:rsidR="00712274" w:rsidRDefault="00712274">
            <w:pPr>
              <w:autoSpaceDE w:val="0"/>
              <w:autoSpaceDN w:val="0"/>
              <w:adjustRightInd w:val="0"/>
              <w:spacing w:line="276" w:lineRule="auto"/>
              <w:rPr>
                <w:sz w:val="22"/>
                <w:szCs w:val="22"/>
              </w:rPr>
            </w:pPr>
            <w:r>
              <w:rPr>
                <w:sz w:val="22"/>
                <w:szCs w:val="22"/>
              </w:rPr>
              <w:t>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712274" w:rsidRDefault="00712274">
            <w:pPr>
              <w:autoSpaceDE w:val="0"/>
              <w:autoSpaceDN w:val="0"/>
              <w:adjustRightInd w:val="0"/>
              <w:spacing w:line="276" w:lineRule="auto"/>
              <w:rPr>
                <w:sz w:val="22"/>
                <w:szCs w:val="22"/>
              </w:rPr>
            </w:pPr>
            <w:r>
              <w:rPr>
                <w:sz w:val="22"/>
                <w:szCs w:val="22"/>
              </w:rPr>
              <w:t>Только наличие положительной мотивации может стать основой ликвидации пробелов в обучении для данной группы обучающихся.</w:t>
            </w:r>
          </w:p>
          <w:p w:rsidR="00712274" w:rsidRDefault="00712274">
            <w:pPr>
              <w:autoSpaceDE w:val="0"/>
              <w:autoSpaceDN w:val="0"/>
              <w:adjustRightInd w:val="0"/>
              <w:spacing w:line="276" w:lineRule="auto"/>
              <w:rPr>
                <w:b/>
                <w:bCs/>
                <w:sz w:val="24"/>
                <w:szCs w:val="24"/>
              </w:rPr>
            </w:pPr>
          </w:p>
        </w:tc>
        <w:tc>
          <w:tcPr>
            <w:tcW w:w="282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sz w:val="24"/>
                <w:szCs w:val="24"/>
              </w:rPr>
            </w:pPr>
            <w:r>
              <w:rPr>
                <w:bCs/>
                <w:sz w:val="24"/>
                <w:szCs w:val="24"/>
              </w:rPr>
              <w:t>Оценка «неудовлетворительно»</w:t>
            </w:r>
          </w:p>
          <w:p w:rsidR="00712274" w:rsidRDefault="00712274">
            <w:pPr>
              <w:autoSpaceDE w:val="0"/>
              <w:autoSpaceDN w:val="0"/>
              <w:adjustRightInd w:val="0"/>
              <w:spacing w:line="276" w:lineRule="auto"/>
              <w:rPr>
                <w:b/>
                <w:bCs/>
                <w:sz w:val="24"/>
                <w:szCs w:val="24"/>
              </w:rPr>
            </w:pPr>
            <w:r>
              <w:rPr>
                <w:bCs/>
                <w:sz w:val="24"/>
                <w:szCs w:val="24"/>
              </w:rPr>
              <w:t>(отметка «2»)</w:t>
            </w:r>
          </w:p>
        </w:tc>
      </w:tr>
    </w:tbl>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jc w:val="both"/>
        <w:rPr>
          <w:sz w:val="24"/>
          <w:szCs w:val="24"/>
        </w:rPr>
      </w:pPr>
      <w:r>
        <w:rPr>
          <w:sz w:val="24"/>
          <w:szCs w:val="24"/>
        </w:rPr>
        <w:t>.</w:t>
      </w:r>
    </w:p>
    <w:p w:rsidR="00712274" w:rsidRDefault="00712274" w:rsidP="00712274">
      <w:pPr>
        <w:jc w:val="both"/>
        <w:rPr>
          <w:sz w:val="24"/>
          <w:szCs w:val="24"/>
        </w:rPr>
      </w:pPr>
    </w:p>
    <w:p w:rsidR="00712274" w:rsidRDefault="00712274" w:rsidP="00712274">
      <w:pPr>
        <w:autoSpaceDE w:val="0"/>
        <w:autoSpaceDN w:val="0"/>
        <w:adjustRightInd w:val="0"/>
        <w:rPr>
          <w:b/>
          <w:bCs/>
          <w:sz w:val="24"/>
          <w:szCs w:val="24"/>
        </w:rPr>
      </w:pPr>
      <w:r>
        <w:rPr>
          <w:b/>
          <w:bCs/>
          <w:sz w:val="24"/>
          <w:szCs w:val="24"/>
        </w:rPr>
        <w:t>1.3.6. Итоговая оценка выпускника и е</w:t>
      </w:r>
      <w:r>
        <w:rPr>
          <w:rFonts w:ascii="Cambria Math" w:hAnsi="Cambria Math" w:cs="Cambria Math"/>
          <w:b/>
          <w:bCs/>
          <w:sz w:val="24"/>
          <w:szCs w:val="24"/>
        </w:rPr>
        <w:t xml:space="preserve">ё </w:t>
      </w:r>
      <w:r>
        <w:rPr>
          <w:b/>
          <w:bCs/>
          <w:sz w:val="24"/>
          <w:szCs w:val="24"/>
        </w:rPr>
        <w:t>использование при переходе от основного к  среднему общему образованию</w:t>
      </w:r>
    </w:p>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rPr>
          <w:b/>
          <w:bCs/>
          <w:sz w:val="24"/>
          <w:szCs w:val="24"/>
        </w:rPr>
      </w:pPr>
      <w:r>
        <w:rPr>
          <w:b/>
          <w:bCs/>
          <w:sz w:val="24"/>
          <w:szCs w:val="24"/>
        </w:rPr>
        <w:t>Итоговая оценка выпускника формируется на основе:</w:t>
      </w:r>
    </w:p>
    <w:p w:rsidR="00712274" w:rsidRDefault="00712274" w:rsidP="00712274">
      <w:pPr>
        <w:autoSpaceDE w:val="0"/>
        <w:autoSpaceDN w:val="0"/>
        <w:adjustRightInd w:val="0"/>
        <w:jc w:val="both"/>
        <w:rPr>
          <w:sz w:val="24"/>
          <w:szCs w:val="24"/>
        </w:rPr>
      </w:pPr>
      <w:r>
        <w:rPr>
          <w:sz w:val="24"/>
          <w:szCs w:val="24"/>
        </w:rPr>
        <w:t xml:space="preserve">• результатов внутриучрежденческого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Pr>
          <w:sz w:val="24"/>
          <w:szCs w:val="24"/>
        </w:rPr>
        <w:t>межпредметной</w:t>
      </w:r>
      <w:proofErr w:type="spellEnd"/>
      <w:r>
        <w:rPr>
          <w:sz w:val="24"/>
          <w:szCs w:val="24"/>
        </w:rPr>
        <w:t xml:space="preserve"> основе;</w:t>
      </w:r>
    </w:p>
    <w:p w:rsidR="00712274" w:rsidRDefault="00712274" w:rsidP="00712274">
      <w:pPr>
        <w:autoSpaceDE w:val="0"/>
        <w:autoSpaceDN w:val="0"/>
        <w:adjustRightInd w:val="0"/>
        <w:jc w:val="both"/>
        <w:rPr>
          <w:sz w:val="24"/>
          <w:szCs w:val="24"/>
        </w:rPr>
      </w:pPr>
      <w:r>
        <w:rPr>
          <w:sz w:val="24"/>
          <w:szCs w:val="24"/>
        </w:rPr>
        <w:t>• отметок за выполнение итоговых работ по всем учебным предметам;</w:t>
      </w:r>
    </w:p>
    <w:p w:rsidR="00712274" w:rsidRDefault="00712274" w:rsidP="00712274">
      <w:pPr>
        <w:autoSpaceDE w:val="0"/>
        <w:autoSpaceDN w:val="0"/>
        <w:adjustRightInd w:val="0"/>
        <w:jc w:val="both"/>
        <w:rPr>
          <w:sz w:val="24"/>
          <w:szCs w:val="24"/>
        </w:rPr>
      </w:pPr>
      <w:r>
        <w:rPr>
          <w:sz w:val="24"/>
          <w:szCs w:val="24"/>
        </w:rPr>
        <w:t>• отметок за выполнение и защиту индивидуального проекта;</w:t>
      </w:r>
    </w:p>
    <w:p w:rsidR="00712274" w:rsidRDefault="00712274" w:rsidP="00712274">
      <w:pPr>
        <w:autoSpaceDE w:val="0"/>
        <w:autoSpaceDN w:val="0"/>
        <w:adjustRightInd w:val="0"/>
        <w:jc w:val="both"/>
        <w:rPr>
          <w:sz w:val="24"/>
          <w:szCs w:val="24"/>
        </w:rPr>
      </w:pPr>
      <w:r>
        <w:rPr>
          <w:sz w:val="24"/>
          <w:szCs w:val="24"/>
        </w:rPr>
        <w:t xml:space="preserve">• отметок за работы, выносимые на государственную итоговую аттестацию </w:t>
      </w:r>
    </w:p>
    <w:p w:rsidR="00712274" w:rsidRDefault="00712274" w:rsidP="00712274">
      <w:pPr>
        <w:autoSpaceDE w:val="0"/>
        <w:autoSpaceDN w:val="0"/>
        <w:adjustRightInd w:val="0"/>
        <w:jc w:val="both"/>
        <w:rPr>
          <w:sz w:val="24"/>
          <w:szCs w:val="24"/>
        </w:rPr>
      </w:pPr>
      <w:r>
        <w:rPr>
          <w:sz w:val="24"/>
          <w:szCs w:val="24"/>
        </w:rPr>
        <w:t>При этом результаты внутри учрежденческого мониторинга характеризуют выполнение</w:t>
      </w:r>
    </w:p>
    <w:p w:rsidR="00712274" w:rsidRDefault="00712274" w:rsidP="00712274">
      <w:pPr>
        <w:autoSpaceDE w:val="0"/>
        <w:autoSpaceDN w:val="0"/>
        <w:adjustRightInd w:val="0"/>
        <w:jc w:val="both"/>
        <w:rPr>
          <w:sz w:val="24"/>
          <w:szCs w:val="24"/>
        </w:rPr>
      </w:pPr>
      <w:r>
        <w:rPr>
          <w:sz w:val="24"/>
          <w:szCs w:val="24"/>
        </w:rPr>
        <w:t xml:space="preserve">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Pr>
          <w:sz w:val="24"/>
          <w:szCs w:val="24"/>
        </w:rPr>
        <w:t>метапредметными</w:t>
      </w:r>
      <w:proofErr w:type="spellEnd"/>
      <w:r>
        <w:rPr>
          <w:sz w:val="24"/>
          <w:szCs w:val="24"/>
        </w:rPr>
        <w:t xml:space="preserve"> действиями.</w:t>
      </w:r>
    </w:p>
    <w:p w:rsidR="00712274" w:rsidRDefault="00712274" w:rsidP="00712274">
      <w:pPr>
        <w:autoSpaceDE w:val="0"/>
        <w:autoSpaceDN w:val="0"/>
        <w:adjustRightInd w:val="0"/>
        <w:jc w:val="both"/>
        <w:rPr>
          <w:sz w:val="24"/>
          <w:szCs w:val="24"/>
        </w:rPr>
      </w:pPr>
      <w:r>
        <w:rPr>
          <w:sz w:val="24"/>
          <w:szCs w:val="24"/>
        </w:rPr>
        <w:lastRenderedPageBreak/>
        <w:t>На основании этих оценок делаются выводы о достижении планируемых результатов (на</w:t>
      </w:r>
    </w:p>
    <w:p w:rsidR="00712274" w:rsidRDefault="00712274" w:rsidP="00712274">
      <w:pPr>
        <w:autoSpaceDE w:val="0"/>
        <w:autoSpaceDN w:val="0"/>
        <w:adjustRightInd w:val="0"/>
        <w:jc w:val="both"/>
        <w:rPr>
          <w:sz w:val="24"/>
          <w:szCs w:val="24"/>
        </w:rPr>
      </w:pPr>
      <w:r>
        <w:rPr>
          <w:sz w:val="24"/>
          <w:szCs w:val="24"/>
        </w:rPr>
        <w:t>базовом или повышенном уровне) по каждому учебному предмету, а также об овладении</w:t>
      </w:r>
    </w:p>
    <w:p w:rsidR="00712274" w:rsidRDefault="00712274" w:rsidP="00712274">
      <w:pPr>
        <w:autoSpaceDE w:val="0"/>
        <w:autoSpaceDN w:val="0"/>
        <w:adjustRightInd w:val="0"/>
        <w:jc w:val="both"/>
        <w:rPr>
          <w:sz w:val="24"/>
          <w:szCs w:val="24"/>
        </w:rPr>
      </w:pPr>
      <w:r>
        <w:rPr>
          <w:sz w:val="24"/>
          <w:szCs w:val="24"/>
        </w:rPr>
        <w:t>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12274" w:rsidRDefault="00712274" w:rsidP="00712274">
      <w:pPr>
        <w:autoSpaceDE w:val="0"/>
        <w:autoSpaceDN w:val="0"/>
        <w:adjustRightInd w:val="0"/>
        <w:jc w:val="both"/>
        <w:rPr>
          <w:sz w:val="24"/>
          <w:szCs w:val="24"/>
        </w:rPr>
      </w:pPr>
      <w:r>
        <w:rPr>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b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r>
        <w:rPr>
          <w:b/>
          <w:bCs/>
          <w:sz w:val="24"/>
          <w:szCs w:val="24"/>
        </w:rPr>
        <w:t>.</w:t>
      </w:r>
    </w:p>
    <w:p w:rsidR="00712274" w:rsidRDefault="00712274" w:rsidP="00712274">
      <w:pPr>
        <w:autoSpaceDE w:val="0"/>
        <w:autoSpaceDN w:val="0"/>
        <w:adjustRightInd w:val="0"/>
        <w:jc w:val="both"/>
        <w:rPr>
          <w:sz w:val="24"/>
          <w:szCs w:val="24"/>
        </w:rPr>
      </w:pPr>
      <w:r>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bCs/>
          <w:sz w:val="24"/>
          <w:szCs w:val="24"/>
        </w:rPr>
        <w:t>выдаче документа государственного образца об уровне образования — аттестата об основном общем образовании</w:t>
      </w:r>
      <w:r>
        <w:rPr>
          <w:b/>
          <w:bCs/>
          <w:sz w:val="24"/>
          <w:szCs w:val="24"/>
        </w:rPr>
        <w:t xml:space="preserve"> </w:t>
      </w:r>
      <w:r>
        <w:rPr>
          <w:sz w:val="24"/>
          <w:szCs w:val="24"/>
        </w:rPr>
        <w:t>принимается педагогическим советом с уч</w:t>
      </w:r>
      <w:r>
        <w:rPr>
          <w:rFonts w:ascii="Cambria Math" w:hAnsi="Cambria Math" w:cs="Cambria Math"/>
          <w:sz w:val="24"/>
          <w:szCs w:val="24"/>
        </w:rPr>
        <w:t>ё</w:t>
      </w:r>
      <w:r>
        <w:rPr>
          <w:sz w:val="24"/>
          <w:szCs w:val="24"/>
        </w:rPr>
        <w:t>том динамики образовательных</w:t>
      </w:r>
      <w:r>
        <w:rPr>
          <w:b/>
          <w:bCs/>
          <w:sz w:val="24"/>
          <w:szCs w:val="24"/>
        </w:rPr>
        <w:t xml:space="preserve"> </w:t>
      </w:r>
      <w:r>
        <w:rPr>
          <w:sz w:val="24"/>
          <w:szCs w:val="24"/>
        </w:rPr>
        <w:t>достижений выпускника и контекстной информации об условиях и особенностях его обучения</w:t>
      </w:r>
      <w:r>
        <w:rPr>
          <w:b/>
          <w:bCs/>
          <w:sz w:val="24"/>
          <w:szCs w:val="24"/>
        </w:rPr>
        <w:t xml:space="preserve"> </w:t>
      </w:r>
      <w:r>
        <w:rPr>
          <w:sz w:val="24"/>
          <w:szCs w:val="24"/>
        </w:rPr>
        <w:t>в рамках регламентированных процедур, устанавливаемых Министерством образования и</w:t>
      </w:r>
      <w:r>
        <w:rPr>
          <w:b/>
          <w:bCs/>
          <w:sz w:val="24"/>
          <w:szCs w:val="24"/>
        </w:rPr>
        <w:t xml:space="preserve"> </w:t>
      </w:r>
      <w:r>
        <w:rPr>
          <w:sz w:val="24"/>
          <w:szCs w:val="24"/>
        </w:rPr>
        <w:t>науки Российской Федерации.</w:t>
      </w:r>
    </w:p>
    <w:p w:rsidR="00712274" w:rsidRDefault="00712274" w:rsidP="00712274">
      <w:pPr>
        <w:autoSpaceDE w:val="0"/>
        <w:autoSpaceDN w:val="0"/>
        <w:adjustRightInd w:val="0"/>
        <w:jc w:val="both"/>
        <w:rPr>
          <w:bCs/>
          <w:sz w:val="24"/>
          <w:szCs w:val="24"/>
        </w:rPr>
      </w:pPr>
      <w:r>
        <w:rPr>
          <w:sz w:val="24"/>
          <w:szCs w:val="24"/>
        </w:rPr>
        <w:t xml:space="preserve">Решение </w:t>
      </w:r>
      <w:r>
        <w:rPr>
          <w:bCs/>
          <w:sz w:val="24"/>
          <w:szCs w:val="24"/>
        </w:rPr>
        <w:t xml:space="preserve">о выдаче документа государственного образца об уровне образования — аттестата об основном общем образовании </w:t>
      </w:r>
      <w:r>
        <w:rPr>
          <w:sz w:val="24"/>
          <w:szCs w:val="24"/>
        </w:rPr>
        <w:t xml:space="preserve">принимается одновременно с рассмотрением и утверждением </w:t>
      </w:r>
      <w:r>
        <w:rPr>
          <w:bCs/>
          <w:sz w:val="24"/>
          <w:szCs w:val="24"/>
        </w:rPr>
        <w:t>характеристики обучающегося</w:t>
      </w:r>
      <w:r>
        <w:rPr>
          <w:b/>
          <w:bCs/>
          <w:sz w:val="24"/>
          <w:szCs w:val="24"/>
        </w:rPr>
        <w:t xml:space="preserve">, </w:t>
      </w:r>
      <w:r>
        <w:rPr>
          <w:sz w:val="24"/>
          <w:szCs w:val="24"/>
        </w:rPr>
        <w:t>с уч</w:t>
      </w:r>
      <w:r>
        <w:rPr>
          <w:rFonts w:ascii="Cambria Math" w:hAnsi="Cambria Math" w:cs="Cambria Math"/>
          <w:sz w:val="24"/>
          <w:szCs w:val="24"/>
        </w:rPr>
        <w:t>ё</w:t>
      </w:r>
      <w:r>
        <w:rPr>
          <w:sz w:val="24"/>
          <w:szCs w:val="24"/>
        </w:rPr>
        <w:t>том которой осуществляется при</w:t>
      </w:r>
      <w:r>
        <w:rPr>
          <w:rFonts w:ascii="Cambria Math" w:hAnsi="Cambria Math" w:cs="Cambria Math"/>
          <w:sz w:val="24"/>
          <w:szCs w:val="24"/>
        </w:rPr>
        <w:t>ё</w:t>
      </w:r>
      <w:r>
        <w:rPr>
          <w:sz w:val="24"/>
          <w:szCs w:val="24"/>
        </w:rPr>
        <w:t>м в профильные классы старшей школы.</w:t>
      </w:r>
    </w:p>
    <w:p w:rsidR="00712274" w:rsidRDefault="00712274" w:rsidP="00712274">
      <w:pPr>
        <w:autoSpaceDE w:val="0"/>
        <w:autoSpaceDN w:val="0"/>
        <w:adjustRightInd w:val="0"/>
        <w:jc w:val="both"/>
        <w:rPr>
          <w:sz w:val="24"/>
          <w:szCs w:val="24"/>
        </w:rPr>
      </w:pPr>
      <w:r>
        <w:rPr>
          <w:sz w:val="24"/>
          <w:szCs w:val="24"/>
        </w:rPr>
        <w:t>В характеристике обучающегося:</w:t>
      </w:r>
    </w:p>
    <w:p w:rsidR="00712274" w:rsidRDefault="00712274" w:rsidP="00712274">
      <w:pPr>
        <w:autoSpaceDE w:val="0"/>
        <w:autoSpaceDN w:val="0"/>
        <w:adjustRightInd w:val="0"/>
        <w:jc w:val="both"/>
        <w:rPr>
          <w:sz w:val="24"/>
          <w:szCs w:val="24"/>
        </w:rPr>
      </w:pPr>
      <w:r>
        <w:rPr>
          <w:sz w:val="24"/>
          <w:szCs w:val="24"/>
        </w:rPr>
        <w:t>• отмечаются образовательные достижения и положительные качества обучающегося;</w:t>
      </w:r>
    </w:p>
    <w:p w:rsidR="00712274" w:rsidRDefault="00712274" w:rsidP="00712274">
      <w:pPr>
        <w:autoSpaceDE w:val="0"/>
        <w:autoSpaceDN w:val="0"/>
        <w:adjustRightInd w:val="0"/>
        <w:jc w:val="both"/>
        <w:rPr>
          <w:sz w:val="24"/>
          <w:szCs w:val="24"/>
        </w:rPr>
      </w:pPr>
      <w:r>
        <w:rPr>
          <w:sz w:val="24"/>
          <w:szCs w:val="24"/>
        </w:rPr>
        <w:t>• даются педагогические рекомендации к выбору направлений профильного образования с</w:t>
      </w:r>
    </w:p>
    <w:p w:rsidR="00712274" w:rsidRDefault="00712274" w:rsidP="00712274">
      <w:pPr>
        <w:autoSpaceDE w:val="0"/>
        <w:autoSpaceDN w:val="0"/>
        <w:adjustRightInd w:val="0"/>
        <w:jc w:val="both"/>
        <w:rPr>
          <w:sz w:val="24"/>
          <w:szCs w:val="24"/>
        </w:rPr>
      </w:pPr>
      <w:r>
        <w:rPr>
          <w:sz w:val="24"/>
          <w:szCs w:val="24"/>
        </w:rPr>
        <w:t>уч</w:t>
      </w:r>
      <w:r>
        <w:rPr>
          <w:rFonts w:ascii="Cambria Math" w:hAnsi="Cambria Math" w:cs="Cambria Math"/>
          <w:sz w:val="24"/>
          <w:szCs w:val="24"/>
        </w:rPr>
        <w:t>ё</w:t>
      </w:r>
      <w:r>
        <w:rPr>
          <w:sz w:val="24"/>
          <w:szCs w:val="24"/>
        </w:rPr>
        <w:t>том выбора, сделанного выпускником, а также с уч</w:t>
      </w:r>
      <w:r>
        <w:rPr>
          <w:rFonts w:ascii="Cambria Math" w:hAnsi="Cambria Math" w:cs="Cambria Math"/>
          <w:sz w:val="24"/>
          <w:szCs w:val="24"/>
        </w:rPr>
        <w:t>ё</w:t>
      </w:r>
      <w:r>
        <w:rPr>
          <w:sz w:val="24"/>
          <w:szCs w:val="24"/>
        </w:rPr>
        <w:t>том успехов и проблем обучающихся.</w:t>
      </w:r>
    </w:p>
    <w:p w:rsidR="00712274" w:rsidRDefault="00712274" w:rsidP="00712274">
      <w:pPr>
        <w:autoSpaceDE w:val="0"/>
        <w:autoSpaceDN w:val="0"/>
        <w:adjustRightInd w:val="0"/>
        <w:jc w:val="both"/>
        <w:rPr>
          <w:sz w:val="24"/>
          <w:szCs w:val="24"/>
        </w:rPr>
      </w:pPr>
      <w:r>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12274" w:rsidRDefault="00712274" w:rsidP="00712274">
      <w:pPr>
        <w:autoSpaceDE w:val="0"/>
        <w:autoSpaceDN w:val="0"/>
        <w:adjustRightInd w:val="0"/>
        <w:jc w:val="both"/>
        <w:rPr>
          <w:sz w:val="22"/>
          <w:szCs w:val="22"/>
        </w:rPr>
      </w:pP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b/>
          <w:bCs/>
          <w:sz w:val="24"/>
          <w:szCs w:val="24"/>
        </w:rPr>
      </w:pPr>
      <w:r>
        <w:rPr>
          <w:b/>
          <w:bCs/>
          <w:sz w:val="24"/>
          <w:szCs w:val="24"/>
        </w:rPr>
        <w:t>1.3.7. Оценка результатов деятельности МОУ СОШ №9</w:t>
      </w:r>
    </w:p>
    <w:p w:rsidR="00712274" w:rsidRDefault="00712274" w:rsidP="00712274">
      <w:pPr>
        <w:autoSpaceDE w:val="0"/>
        <w:autoSpaceDN w:val="0"/>
        <w:adjustRightInd w:val="0"/>
        <w:jc w:val="both"/>
        <w:rPr>
          <w:sz w:val="24"/>
          <w:szCs w:val="24"/>
        </w:rPr>
      </w:pPr>
      <w:r>
        <w:rPr>
          <w:sz w:val="24"/>
          <w:szCs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w:t>
      </w:r>
      <w:r>
        <w:rPr>
          <w:rFonts w:ascii="Cambria Math" w:hAnsi="Cambria Math" w:cs="Cambria Math"/>
          <w:sz w:val="24"/>
          <w:szCs w:val="24"/>
        </w:rPr>
        <w:t>ё</w:t>
      </w:r>
      <w:r>
        <w:rPr>
          <w:sz w:val="24"/>
          <w:szCs w:val="24"/>
        </w:rPr>
        <w:t>том:</w:t>
      </w:r>
    </w:p>
    <w:p w:rsidR="00712274" w:rsidRDefault="00712274" w:rsidP="00712274">
      <w:pPr>
        <w:autoSpaceDE w:val="0"/>
        <w:autoSpaceDN w:val="0"/>
        <w:adjustRightInd w:val="0"/>
        <w:jc w:val="both"/>
        <w:rPr>
          <w:sz w:val="24"/>
          <w:szCs w:val="24"/>
        </w:rPr>
      </w:pPr>
      <w:r>
        <w:rPr>
          <w:sz w:val="24"/>
          <w:szCs w:val="24"/>
        </w:rPr>
        <w:t>• результатов мониторинговых исследований разного уровня (федерального, регионального, муниципального);</w:t>
      </w:r>
    </w:p>
    <w:p w:rsidR="00712274" w:rsidRDefault="00712274" w:rsidP="00712274">
      <w:pPr>
        <w:autoSpaceDE w:val="0"/>
        <w:autoSpaceDN w:val="0"/>
        <w:adjustRightInd w:val="0"/>
        <w:jc w:val="both"/>
        <w:rPr>
          <w:sz w:val="24"/>
          <w:szCs w:val="24"/>
        </w:rPr>
      </w:pPr>
      <w:r>
        <w:rPr>
          <w:sz w:val="24"/>
          <w:szCs w:val="24"/>
        </w:rPr>
        <w:t>• условий реализации основной образовательной программы основного общего образования;</w:t>
      </w:r>
    </w:p>
    <w:p w:rsidR="00712274" w:rsidRDefault="00712274" w:rsidP="00712274">
      <w:pPr>
        <w:autoSpaceDE w:val="0"/>
        <w:autoSpaceDN w:val="0"/>
        <w:adjustRightInd w:val="0"/>
        <w:jc w:val="both"/>
        <w:rPr>
          <w:sz w:val="24"/>
          <w:szCs w:val="24"/>
        </w:rPr>
      </w:pPr>
      <w:r>
        <w:rPr>
          <w:sz w:val="24"/>
          <w:szCs w:val="24"/>
        </w:rPr>
        <w:t>• особенностей контингента обучающихся.</w:t>
      </w:r>
    </w:p>
    <w:p w:rsidR="00712274" w:rsidRDefault="00712274" w:rsidP="00712274">
      <w:pPr>
        <w:autoSpaceDE w:val="0"/>
        <w:autoSpaceDN w:val="0"/>
        <w:adjustRightInd w:val="0"/>
        <w:jc w:val="both"/>
        <w:rPr>
          <w:i/>
          <w:iCs/>
          <w:sz w:val="24"/>
          <w:szCs w:val="24"/>
        </w:rPr>
      </w:pPr>
      <w:r>
        <w:rPr>
          <w:sz w:val="24"/>
          <w:szCs w:val="24"/>
        </w:rPr>
        <w:t xml:space="preserve">Предметом оценки в ходе данных процедур является также </w:t>
      </w:r>
      <w:r>
        <w:rPr>
          <w:iCs/>
          <w:sz w:val="24"/>
          <w:szCs w:val="24"/>
        </w:rPr>
        <w:t>текущая оценочная</w:t>
      </w:r>
      <w:r>
        <w:rPr>
          <w:i/>
          <w:iCs/>
          <w:sz w:val="24"/>
          <w:szCs w:val="24"/>
        </w:rPr>
        <w:t xml:space="preserve"> деятельность </w:t>
      </w:r>
      <w:r>
        <w:rPr>
          <w:sz w:val="24"/>
          <w:szCs w:val="24"/>
        </w:rPr>
        <w:t xml:space="preserve"> школы  и педагогов и в частности отслеживание динамики образовательных достижений выпускников основной школы МОУ СОШ №9</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rPr>
          <w:b/>
          <w:bCs/>
        </w:rPr>
      </w:pPr>
      <w:r>
        <w:rPr>
          <w:b/>
          <w:bCs/>
        </w:rPr>
        <w:lastRenderedPageBreak/>
        <w:t>СОДЕРЖАТЕЛЬНЫЙ РАЗДЕЛ</w:t>
      </w:r>
    </w:p>
    <w:p w:rsidR="00712274" w:rsidRDefault="00712274" w:rsidP="00712274">
      <w:pPr>
        <w:autoSpaceDE w:val="0"/>
        <w:autoSpaceDN w:val="0"/>
        <w:adjustRightInd w:val="0"/>
        <w:rPr>
          <w:b/>
          <w:bCs/>
        </w:rPr>
      </w:pPr>
    </w:p>
    <w:p w:rsidR="00712274" w:rsidRDefault="00712274" w:rsidP="00712274">
      <w:pPr>
        <w:autoSpaceDE w:val="0"/>
        <w:autoSpaceDN w:val="0"/>
        <w:adjustRightInd w:val="0"/>
        <w:jc w:val="center"/>
        <w:rPr>
          <w:b/>
          <w:bCs/>
          <w:sz w:val="24"/>
          <w:szCs w:val="24"/>
        </w:rPr>
      </w:pPr>
      <w:r>
        <w:rPr>
          <w:b/>
          <w:bCs/>
          <w:sz w:val="24"/>
          <w:szCs w:val="24"/>
        </w:rPr>
        <w:t>Программа развития универсальных учебных действий при реализации программ общего образования</w:t>
      </w: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both"/>
        <w:rPr>
          <w:b/>
          <w:bCs/>
          <w:sz w:val="24"/>
          <w:szCs w:val="24"/>
        </w:rPr>
      </w:pPr>
      <w:r>
        <w:rPr>
          <w:b/>
          <w:bCs/>
          <w:sz w:val="24"/>
          <w:szCs w:val="24"/>
        </w:rPr>
        <w:t>Пояснительная записка</w:t>
      </w:r>
    </w:p>
    <w:p w:rsidR="00712274" w:rsidRDefault="00712274" w:rsidP="00712274">
      <w:pPr>
        <w:autoSpaceDE w:val="0"/>
        <w:autoSpaceDN w:val="0"/>
        <w:adjustRightInd w:val="0"/>
        <w:jc w:val="both"/>
        <w:rPr>
          <w:sz w:val="24"/>
          <w:szCs w:val="24"/>
        </w:rPr>
      </w:pPr>
      <w:r>
        <w:rPr>
          <w:sz w:val="24"/>
          <w:szCs w:val="24"/>
        </w:rPr>
        <w:t>Программа развития универсальных учебных действий составлена для обучающихся 5 класса МОУ СОШ №9 на основе требований ФГОС к структуре и содержанию программы формирования УУД.</w:t>
      </w:r>
    </w:p>
    <w:p w:rsidR="00712274" w:rsidRDefault="00712274" w:rsidP="00712274">
      <w:pPr>
        <w:autoSpaceDE w:val="0"/>
        <w:autoSpaceDN w:val="0"/>
        <w:adjustRightInd w:val="0"/>
        <w:jc w:val="both"/>
        <w:rPr>
          <w:sz w:val="24"/>
          <w:szCs w:val="24"/>
        </w:rPr>
      </w:pPr>
      <w:r>
        <w:rPr>
          <w:sz w:val="24"/>
          <w:szCs w:val="24"/>
        </w:rPr>
        <w:t xml:space="preserve">Программа развития универсальных учебных действий конкретизирует требования Стандарта к личностным и </w:t>
      </w:r>
      <w:proofErr w:type="spellStart"/>
      <w:r>
        <w:rPr>
          <w:sz w:val="24"/>
          <w:szCs w:val="24"/>
        </w:rPr>
        <w:t>метапредметным</w:t>
      </w:r>
      <w:proofErr w:type="spellEnd"/>
      <w:r>
        <w:rPr>
          <w:sz w:val="24"/>
          <w:szCs w:val="24"/>
        </w:rPr>
        <w:t xml:space="preserve"> результатам освоения основной образовательной программы основного общего образования, дополняет традиционное содержание</w:t>
      </w:r>
    </w:p>
    <w:p w:rsidR="00712274" w:rsidRDefault="00712274" w:rsidP="00712274">
      <w:pPr>
        <w:autoSpaceDE w:val="0"/>
        <w:autoSpaceDN w:val="0"/>
        <w:adjustRightInd w:val="0"/>
        <w:jc w:val="both"/>
        <w:rPr>
          <w:sz w:val="24"/>
          <w:szCs w:val="24"/>
        </w:rPr>
      </w:pPr>
      <w:r>
        <w:rPr>
          <w:sz w:val="24"/>
          <w:szCs w:val="24"/>
        </w:rPr>
        <w:t>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w:t>
      </w:r>
    </w:p>
    <w:p w:rsidR="00712274" w:rsidRDefault="00712274" w:rsidP="00712274">
      <w:pPr>
        <w:autoSpaceDE w:val="0"/>
        <w:autoSpaceDN w:val="0"/>
        <w:adjustRightInd w:val="0"/>
        <w:jc w:val="both"/>
        <w:rPr>
          <w:b/>
          <w:bCs/>
          <w:sz w:val="24"/>
          <w:szCs w:val="24"/>
        </w:rPr>
      </w:pPr>
      <w:r>
        <w:rPr>
          <w:b/>
          <w:bCs/>
          <w:sz w:val="24"/>
          <w:szCs w:val="24"/>
        </w:rPr>
        <w:t>Программа развития УУД в основной школе определяет:</w:t>
      </w:r>
    </w:p>
    <w:p w:rsidR="00712274" w:rsidRDefault="00712274" w:rsidP="00712274">
      <w:pPr>
        <w:autoSpaceDE w:val="0"/>
        <w:autoSpaceDN w:val="0"/>
        <w:adjustRightInd w:val="0"/>
        <w:jc w:val="both"/>
        <w:rPr>
          <w:sz w:val="24"/>
          <w:szCs w:val="24"/>
        </w:rPr>
      </w:pPr>
      <w:r>
        <w:rPr>
          <w:sz w:val="24"/>
          <w:szCs w:val="24"/>
        </w:rPr>
        <w:t xml:space="preserve">— </w:t>
      </w:r>
      <w:r>
        <w:rPr>
          <w:b/>
          <w:bCs/>
          <w:sz w:val="24"/>
          <w:szCs w:val="24"/>
        </w:rPr>
        <w:t xml:space="preserve">цели и задачи взаимодействия </w:t>
      </w:r>
      <w:r>
        <w:rPr>
          <w:sz w:val="24"/>
          <w:szCs w:val="24"/>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w:t>
      </w:r>
    </w:p>
    <w:p w:rsidR="00712274" w:rsidRDefault="00712274" w:rsidP="00712274">
      <w:pPr>
        <w:autoSpaceDE w:val="0"/>
        <w:autoSpaceDN w:val="0"/>
        <w:adjustRightInd w:val="0"/>
        <w:jc w:val="both"/>
        <w:rPr>
          <w:sz w:val="24"/>
          <w:szCs w:val="24"/>
        </w:rPr>
      </w:pPr>
      <w:r>
        <w:rPr>
          <w:sz w:val="24"/>
          <w:szCs w:val="24"/>
        </w:rPr>
        <w:t>по развитию УУД;</w:t>
      </w:r>
    </w:p>
    <w:p w:rsidR="00712274" w:rsidRDefault="00712274" w:rsidP="00712274">
      <w:pPr>
        <w:autoSpaceDE w:val="0"/>
        <w:autoSpaceDN w:val="0"/>
        <w:adjustRightInd w:val="0"/>
        <w:jc w:val="both"/>
        <w:rPr>
          <w:sz w:val="24"/>
          <w:szCs w:val="24"/>
        </w:rPr>
      </w:pPr>
      <w:r>
        <w:rPr>
          <w:sz w:val="24"/>
          <w:szCs w:val="24"/>
        </w:rPr>
        <w:t xml:space="preserve">— </w:t>
      </w:r>
      <w:r>
        <w:rPr>
          <w:b/>
          <w:bCs/>
          <w:sz w:val="24"/>
          <w:szCs w:val="24"/>
        </w:rPr>
        <w:t xml:space="preserve">планируемые результаты усвоения </w:t>
      </w:r>
      <w:r>
        <w:rPr>
          <w:sz w:val="24"/>
          <w:szCs w:val="24"/>
        </w:rPr>
        <w:t>обучающимися познавательных, регулятивных и</w:t>
      </w:r>
    </w:p>
    <w:p w:rsidR="00712274" w:rsidRDefault="00712274" w:rsidP="00712274">
      <w:pPr>
        <w:autoSpaceDE w:val="0"/>
        <w:autoSpaceDN w:val="0"/>
        <w:adjustRightInd w:val="0"/>
        <w:jc w:val="both"/>
        <w:rPr>
          <w:sz w:val="24"/>
          <w:szCs w:val="24"/>
        </w:rPr>
      </w:pPr>
      <w:r>
        <w:rPr>
          <w:sz w:val="24"/>
          <w:szCs w:val="24"/>
        </w:rPr>
        <w:t>коммуникативных УУД, показатели уровней и степени владения ими, их взаимосвязь с другими результатами освоения ООП ООО;</w:t>
      </w:r>
    </w:p>
    <w:p w:rsidR="00712274" w:rsidRDefault="00712274" w:rsidP="00712274">
      <w:pPr>
        <w:autoSpaceDE w:val="0"/>
        <w:autoSpaceDN w:val="0"/>
        <w:adjustRightInd w:val="0"/>
        <w:jc w:val="both"/>
        <w:rPr>
          <w:sz w:val="24"/>
          <w:szCs w:val="24"/>
        </w:rPr>
      </w:pPr>
      <w:r>
        <w:rPr>
          <w:sz w:val="24"/>
          <w:szCs w:val="24"/>
        </w:rPr>
        <w:t xml:space="preserve">— </w:t>
      </w:r>
      <w:r>
        <w:rPr>
          <w:b/>
          <w:bCs/>
          <w:sz w:val="24"/>
          <w:szCs w:val="24"/>
        </w:rPr>
        <w:t>ценностные ориентиры развития УУД</w:t>
      </w:r>
      <w:r>
        <w:rPr>
          <w:sz w:val="24"/>
          <w:szCs w:val="24"/>
        </w:rPr>
        <w:t>, место и формы развития УУД: образовательные области, учебные предметы, внеурочные занятия. Связь УУД с содержанием учебных предметов;</w:t>
      </w:r>
    </w:p>
    <w:p w:rsidR="00712274" w:rsidRDefault="00712274" w:rsidP="00712274">
      <w:pPr>
        <w:autoSpaceDE w:val="0"/>
        <w:autoSpaceDN w:val="0"/>
        <w:adjustRightInd w:val="0"/>
        <w:jc w:val="both"/>
        <w:rPr>
          <w:sz w:val="24"/>
          <w:szCs w:val="24"/>
        </w:rPr>
      </w:pPr>
      <w:r>
        <w:rPr>
          <w:sz w:val="24"/>
          <w:szCs w:val="24"/>
        </w:rPr>
        <w:t xml:space="preserve">— </w:t>
      </w:r>
      <w:r>
        <w:rPr>
          <w:b/>
          <w:bCs/>
          <w:sz w:val="24"/>
          <w:szCs w:val="24"/>
        </w:rPr>
        <w:t xml:space="preserve">направления деятельности по развитию УУД </w:t>
      </w:r>
      <w:r>
        <w:rPr>
          <w:sz w:val="24"/>
          <w:szCs w:val="24"/>
        </w:rPr>
        <w:t>в основной школе, описание технологии включения развивающих задач как в урочную, так и внеурочную деятельность обучающихся;</w:t>
      </w:r>
    </w:p>
    <w:p w:rsidR="00712274" w:rsidRDefault="00712274" w:rsidP="00712274">
      <w:pPr>
        <w:autoSpaceDE w:val="0"/>
        <w:autoSpaceDN w:val="0"/>
        <w:adjustRightInd w:val="0"/>
        <w:jc w:val="both"/>
        <w:rPr>
          <w:sz w:val="24"/>
          <w:szCs w:val="24"/>
        </w:rPr>
      </w:pPr>
      <w:r>
        <w:rPr>
          <w:sz w:val="24"/>
          <w:szCs w:val="24"/>
        </w:rPr>
        <w:t xml:space="preserve">— </w:t>
      </w:r>
      <w:r>
        <w:rPr>
          <w:b/>
          <w:bCs/>
          <w:sz w:val="24"/>
          <w:szCs w:val="24"/>
        </w:rPr>
        <w:t>условия развития УУД</w:t>
      </w:r>
      <w:r>
        <w:rPr>
          <w:sz w:val="24"/>
          <w:szCs w:val="24"/>
        </w:rPr>
        <w:t>;</w:t>
      </w:r>
    </w:p>
    <w:p w:rsidR="00712274" w:rsidRDefault="00712274" w:rsidP="00712274">
      <w:pPr>
        <w:autoSpaceDE w:val="0"/>
        <w:autoSpaceDN w:val="0"/>
        <w:adjustRightInd w:val="0"/>
        <w:jc w:val="both"/>
        <w:rPr>
          <w:sz w:val="24"/>
          <w:szCs w:val="24"/>
        </w:rPr>
      </w:pPr>
      <w:r>
        <w:rPr>
          <w:sz w:val="24"/>
          <w:szCs w:val="24"/>
        </w:rPr>
        <w:t xml:space="preserve">— </w:t>
      </w:r>
      <w:r>
        <w:rPr>
          <w:b/>
          <w:bCs/>
          <w:sz w:val="24"/>
          <w:szCs w:val="24"/>
        </w:rPr>
        <w:t xml:space="preserve">преемственность программы развития УУД </w:t>
      </w:r>
      <w:r>
        <w:rPr>
          <w:sz w:val="24"/>
          <w:szCs w:val="24"/>
        </w:rPr>
        <w:t>при переходе от начального к основному общему образованию.</w:t>
      </w:r>
    </w:p>
    <w:p w:rsidR="00712274" w:rsidRDefault="00712274" w:rsidP="00712274">
      <w:pPr>
        <w:autoSpaceDE w:val="0"/>
        <w:autoSpaceDN w:val="0"/>
        <w:adjustRightInd w:val="0"/>
        <w:jc w:val="both"/>
        <w:rPr>
          <w:sz w:val="24"/>
          <w:szCs w:val="24"/>
        </w:rPr>
      </w:pPr>
      <w:r>
        <w:rPr>
          <w:b/>
          <w:bCs/>
          <w:sz w:val="24"/>
          <w:szCs w:val="24"/>
        </w:rPr>
        <w:t xml:space="preserve">Цель программы развития УУД: </w:t>
      </w:r>
      <w:r>
        <w:rPr>
          <w:sz w:val="24"/>
          <w:szCs w:val="24"/>
        </w:rPr>
        <w:t>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Pr>
          <w:sz w:val="24"/>
          <w:szCs w:val="24"/>
        </w:rPr>
        <w:t>деятельностного</w:t>
      </w:r>
      <w:proofErr w:type="spellEnd"/>
      <w:r>
        <w:rPr>
          <w:sz w:val="24"/>
          <w:szCs w:val="24"/>
        </w:rPr>
        <w:t xml:space="preserve"> подхода, положенного в основу Стандарта, и развивающего потенциала общего образования.</w:t>
      </w:r>
    </w:p>
    <w:p w:rsidR="00712274" w:rsidRDefault="00712274" w:rsidP="00712274">
      <w:pPr>
        <w:autoSpaceDE w:val="0"/>
        <w:autoSpaceDN w:val="0"/>
        <w:adjustRightInd w:val="0"/>
        <w:jc w:val="both"/>
        <w:rPr>
          <w:sz w:val="24"/>
          <w:szCs w:val="24"/>
        </w:rPr>
      </w:pPr>
      <w:r>
        <w:rPr>
          <w:sz w:val="24"/>
          <w:szCs w:val="24"/>
        </w:rPr>
        <w:t>Развитие системы УУД осуществляется с уч</w:t>
      </w:r>
      <w:r>
        <w:rPr>
          <w:rFonts w:ascii="Cambria Math" w:hAnsi="Cambria Math" w:cs="Cambria Math"/>
          <w:sz w:val="24"/>
          <w:szCs w:val="24"/>
        </w:rPr>
        <w:t>ё</w:t>
      </w:r>
      <w:r>
        <w:rPr>
          <w:sz w:val="24"/>
          <w:szCs w:val="24"/>
        </w:rPr>
        <w:t>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12274" w:rsidRDefault="00712274" w:rsidP="00712274">
      <w:pPr>
        <w:autoSpaceDE w:val="0"/>
        <w:autoSpaceDN w:val="0"/>
        <w:adjustRightInd w:val="0"/>
        <w:jc w:val="both"/>
        <w:rPr>
          <w:sz w:val="24"/>
          <w:szCs w:val="24"/>
        </w:rPr>
      </w:pPr>
      <w:r>
        <w:rPr>
          <w:sz w:val="24"/>
          <w:szCs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12274" w:rsidRDefault="00712274" w:rsidP="00712274">
      <w:pPr>
        <w:autoSpaceDE w:val="0"/>
        <w:autoSpaceDN w:val="0"/>
        <w:adjustRightInd w:val="0"/>
        <w:jc w:val="both"/>
        <w:rPr>
          <w:sz w:val="22"/>
          <w:szCs w:val="22"/>
        </w:rPr>
      </w:pPr>
    </w:p>
    <w:p w:rsidR="00712274" w:rsidRDefault="00712274" w:rsidP="00712274">
      <w:pPr>
        <w:autoSpaceDE w:val="0"/>
        <w:autoSpaceDN w:val="0"/>
        <w:adjustRightInd w:val="0"/>
        <w:jc w:val="both"/>
        <w:rPr>
          <w:b/>
          <w:bCs/>
          <w:sz w:val="24"/>
          <w:szCs w:val="24"/>
        </w:rPr>
      </w:pPr>
      <w:r>
        <w:rPr>
          <w:b/>
          <w:bCs/>
          <w:sz w:val="24"/>
          <w:szCs w:val="24"/>
        </w:rPr>
        <w:t>Планируемые результаты усвоения обучающимися универсальных учебных действий</w:t>
      </w:r>
    </w:p>
    <w:p w:rsidR="00712274" w:rsidRDefault="00712274" w:rsidP="00712274">
      <w:pPr>
        <w:autoSpaceDE w:val="0"/>
        <w:autoSpaceDN w:val="0"/>
        <w:adjustRightInd w:val="0"/>
        <w:jc w:val="both"/>
        <w:rPr>
          <w:sz w:val="24"/>
          <w:szCs w:val="24"/>
        </w:rPr>
      </w:pPr>
      <w:r>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умения учиться в общении </w:t>
      </w:r>
    </w:p>
    <w:p w:rsidR="00712274" w:rsidRDefault="00712274" w:rsidP="00712274">
      <w:pPr>
        <w:autoSpaceDE w:val="0"/>
        <w:autoSpaceDN w:val="0"/>
        <w:adjustRightInd w:val="0"/>
        <w:jc w:val="both"/>
        <w:rPr>
          <w:b/>
          <w:bCs/>
          <w:sz w:val="24"/>
          <w:szCs w:val="24"/>
        </w:rPr>
      </w:pPr>
      <w:r>
        <w:rPr>
          <w:b/>
          <w:bCs/>
          <w:sz w:val="24"/>
          <w:szCs w:val="24"/>
        </w:rPr>
        <w:lastRenderedPageBreak/>
        <w:t>Технологии развития универсальных учебных действий</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sz w:val="24"/>
          <w:szCs w:val="24"/>
        </w:rPr>
      </w:pPr>
      <w:r>
        <w:rPr>
          <w:sz w:val="24"/>
          <w:szCs w:val="24"/>
        </w:rPr>
        <w:t>В основе развития УУД в основной школе лежит системно-</w:t>
      </w:r>
      <w:proofErr w:type="spellStart"/>
      <w:r>
        <w:rPr>
          <w:sz w:val="24"/>
          <w:szCs w:val="24"/>
        </w:rPr>
        <w:t>деятельностный</w:t>
      </w:r>
      <w:proofErr w:type="spellEnd"/>
      <w:r>
        <w:rPr>
          <w:sz w:val="24"/>
          <w:szCs w:val="24"/>
        </w:rPr>
        <w:t xml:space="preserve">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возможностей современной информационной образовательной среды как:</w:t>
      </w:r>
    </w:p>
    <w:p w:rsidR="00712274" w:rsidRDefault="00712274" w:rsidP="00712274">
      <w:pPr>
        <w:autoSpaceDE w:val="0"/>
        <w:autoSpaceDN w:val="0"/>
        <w:adjustRightInd w:val="0"/>
        <w:jc w:val="both"/>
        <w:rPr>
          <w:sz w:val="24"/>
          <w:szCs w:val="24"/>
        </w:rPr>
      </w:pPr>
      <w:r>
        <w:rPr>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12274" w:rsidRDefault="00712274" w:rsidP="00712274">
      <w:pPr>
        <w:autoSpaceDE w:val="0"/>
        <w:autoSpaceDN w:val="0"/>
        <w:adjustRightInd w:val="0"/>
        <w:jc w:val="both"/>
        <w:rPr>
          <w:sz w:val="24"/>
          <w:szCs w:val="24"/>
        </w:rPr>
      </w:pPr>
      <w:r>
        <w:rPr>
          <w:sz w:val="24"/>
          <w:szCs w:val="24"/>
        </w:rPr>
        <w:t>• инструмента познания за сч</w:t>
      </w:r>
      <w:r>
        <w:rPr>
          <w:rFonts w:ascii="Cambria Math" w:hAnsi="Cambria Math" w:cs="Cambria Math"/>
          <w:sz w:val="24"/>
          <w:szCs w:val="24"/>
        </w:rPr>
        <w:t>ё</w:t>
      </w:r>
      <w:r>
        <w:rPr>
          <w:sz w:val="24"/>
          <w:szCs w:val="24"/>
        </w:rPr>
        <w:t>т формирования навыков исследовательской деятельности пут</w:t>
      </w:r>
      <w:r>
        <w:rPr>
          <w:rFonts w:ascii="Cambria Math" w:hAnsi="Cambria Math" w:cs="Cambria Math"/>
          <w:sz w:val="24"/>
          <w:szCs w:val="24"/>
        </w:rPr>
        <w:t>ё</w:t>
      </w:r>
      <w:r>
        <w:rPr>
          <w:sz w:val="24"/>
          <w:szCs w:val="24"/>
        </w:rPr>
        <w:t>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12274" w:rsidRDefault="00712274" w:rsidP="00712274">
      <w:pPr>
        <w:autoSpaceDE w:val="0"/>
        <w:autoSpaceDN w:val="0"/>
        <w:adjustRightInd w:val="0"/>
        <w:jc w:val="both"/>
        <w:rPr>
          <w:sz w:val="24"/>
          <w:szCs w:val="24"/>
        </w:rPr>
      </w:pPr>
      <w:r>
        <w:rPr>
          <w:sz w:val="24"/>
          <w:szCs w:val="24"/>
        </w:rPr>
        <w:t>• средства телекоммуникации, формирующего умения и навыки получения необходимой информации из разнообразных источников;</w:t>
      </w:r>
    </w:p>
    <w:p w:rsidR="00712274" w:rsidRDefault="00712274" w:rsidP="00712274">
      <w:pPr>
        <w:autoSpaceDE w:val="0"/>
        <w:autoSpaceDN w:val="0"/>
        <w:adjustRightInd w:val="0"/>
        <w:jc w:val="both"/>
        <w:rPr>
          <w:sz w:val="24"/>
          <w:szCs w:val="24"/>
        </w:rPr>
      </w:pPr>
      <w:r>
        <w:rPr>
          <w:sz w:val="24"/>
          <w:szCs w:val="24"/>
        </w:rPr>
        <w:t>• средства развития личности за сч</w:t>
      </w:r>
      <w:r>
        <w:rPr>
          <w:rFonts w:ascii="Cambria Math" w:hAnsi="Cambria Math" w:cs="Cambria Math"/>
          <w:sz w:val="24"/>
          <w:szCs w:val="24"/>
        </w:rPr>
        <w:t>ё</w:t>
      </w:r>
      <w:r>
        <w:rPr>
          <w:sz w:val="24"/>
          <w:szCs w:val="24"/>
        </w:rPr>
        <w:t>т формирования навыков культуры общения;</w:t>
      </w:r>
    </w:p>
    <w:p w:rsidR="00712274" w:rsidRDefault="00712274" w:rsidP="00712274">
      <w:pPr>
        <w:autoSpaceDE w:val="0"/>
        <w:autoSpaceDN w:val="0"/>
        <w:adjustRightInd w:val="0"/>
        <w:jc w:val="both"/>
        <w:rPr>
          <w:sz w:val="24"/>
          <w:szCs w:val="24"/>
        </w:rPr>
      </w:pPr>
      <w:r>
        <w:rPr>
          <w:sz w:val="24"/>
          <w:szCs w:val="24"/>
        </w:rPr>
        <w:t>• эффективного инструмента контроля и коррекции результатов учебной деятельности.</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b/>
          <w:bCs/>
          <w:sz w:val="24"/>
          <w:szCs w:val="24"/>
        </w:rPr>
      </w:pPr>
      <w:r>
        <w:rPr>
          <w:b/>
          <w:bCs/>
          <w:sz w:val="24"/>
          <w:szCs w:val="24"/>
        </w:rPr>
        <w:t>Ценностные ориентиры развития УУД</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sz w:val="24"/>
          <w:szCs w:val="24"/>
        </w:rPr>
      </w:pPr>
      <w:r>
        <w:rPr>
          <w:sz w:val="24"/>
          <w:szCs w:val="24"/>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w:t>
      </w:r>
    </w:p>
    <w:p w:rsidR="00712274" w:rsidRDefault="00712274" w:rsidP="00712274">
      <w:pPr>
        <w:autoSpaceDE w:val="0"/>
        <w:autoSpaceDN w:val="0"/>
        <w:adjustRightInd w:val="0"/>
        <w:jc w:val="both"/>
        <w:rPr>
          <w:sz w:val="24"/>
          <w:szCs w:val="24"/>
        </w:rPr>
      </w:pPr>
      <w:proofErr w:type="spellStart"/>
      <w:r>
        <w:rPr>
          <w:sz w:val="24"/>
          <w:szCs w:val="24"/>
        </w:rPr>
        <w:t>надпредметных</w:t>
      </w:r>
      <w:proofErr w:type="spellEnd"/>
      <w:r>
        <w:rPr>
          <w:sz w:val="24"/>
          <w:szCs w:val="24"/>
        </w:rPr>
        <w:t xml:space="preserve"> программ курсов и дисциплин (факультативов, кружков, элективных курсов).</w:t>
      </w:r>
    </w:p>
    <w:p w:rsidR="00712274" w:rsidRDefault="00712274" w:rsidP="00712274">
      <w:pPr>
        <w:autoSpaceDE w:val="0"/>
        <w:autoSpaceDN w:val="0"/>
        <w:adjustRightInd w:val="0"/>
        <w:jc w:val="both"/>
        <w:rPr>
          <w:b/>
          <w:bCs/>
          <w:sz w:val="24"/>
          <w:szCs w:val="24"/>
        </w:rPr>
      </w:pPr>
      <w:r>
        <w:rPr>
          <w:b/>
          <w:bCs/>
          <w:sz w:val="24"/>
          <w:szCs w:val="24"/>
        </w:rPr>
        <w:t>Направления деятельности по развитию УУД</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sz w:val="24"/>
          <w:szCs w:val="24"/>
        </w:rPr>
      </w:pPr>
      <w:r>
        <w:rPr>
          <w:sz w:val="24"/>
          <w:szCs w:val="24"/>
        </w:rPr>
        <w:t>Среди технологий, методов и при</w:t>
      </w:r>
      <w:r>
        <w:rPr>
          <w:rFonts w:ascii="Cambria Math" w:hAnsi="Cambria Math" w:cs="Cambria Math"/>
          <w:sz w:val="24"/>
          <w:szCs w:val="24"/>
        </w:rPr>
        <w:t>ё</w:t>
      </w:r>
      <w:r>
        <w:rPr>
          <w:sz w:val="24"/>
          <w:szCs w:val="24"/>
        </w:rPr>
        <w:t>мов развития УУД в основной школе особое место</w:t>
      </w:r>
    </w:p>
    <w:p w:rsidR="00712274" w:rsidRDefault="00712274" w:rsidP="00712274">
      <w:pPr>
        <w:autoSpaceDE w:val="0"/>
        <w:autoSpaceDN w:val="0"/>
        <w:adjustRightInd w:val="0"/>
        <w:jc w:val="both"/>
        <w:rPr>
          <w:sz w:val="24"/>
          <w:szCs w:val="24"/>
        </w:rPr>
      </w:pPr>
      <w:r>
        <w:rPr>
          <w:sz w:val="24"/>
          <w:szCs w:val="24"/>
        </w:rPr>
        <w:t>занимают учебные ситуации, которые специализированы для развития определ</w:t>
      </w:r>
      <w:r>
        <w:rPr>
          <w:rFonts w:ascii="Cambria Math" w:hAnsi="Cambria Math" w:cs="Cambria Math"/>
          <w:sz w:val="24"/>
          <w:szCs w:val="24"/>
        </w:rPr>
        <w:t>ё</w:t>
      </w:r>
      <w:r>
        <w:rPr>
          <w:sz w:val="24"/>
          <w:szCs w:val="24"/>
        </w:rPr>
        <w:t xml:space="preserve">нных УУД. Они могут быть построены на предметном содержании и носить </w:t>
      </w:r>
      <w:proofErr w:type="spellStart"/>
      <w:r>
        <w:rPr>
          <w:sz w:val="24"/>
          <w:szCs w:val="24"/>
        </w:rPr>
        <w:t>надпредметный</w:t>
      </w:r>
      <w:proofErr w:type="spellEnd"/>
      <w:r>
        <w:rPr>
          <w:sz w:val="24"/>
          <w:szCs w:val="24"/>
        </w:rPr>
        <w:t xml:space="preserve"> характер.</w:t>
      </w:r>
    </w:p>
    <w:p w:rsidR="00712274" w:rsidRDefault="00712274" w:rsidP="00712274">
      <w:pPr>
        <w:autoSpaceDE w:val="0"/>
        <w:autoSpaceDN w:val="0"/>
        <w:adjustRightInd w:val="0"/>
        <w:jc w:val="center"/>
        <w:rPr>
          <w:b/>
          <w:bCs/>
          <w:sz w:val="24"/>
          <w:szCs w:val="24"/>
        </w:rPr>
      </w:pPr>
      <w:r>
        <w:rPr>
          <w:b/>
          <w:bCs/>
          <w:sz w:val="24"/>
          <w:szCs w:val="24"/>
        </w:rPr>
        <w:t>Типология учебных ситуаций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839"/>
      </w:tblGrid>
      <w:tr w:rsidR="00712274" w:rsidTr="00712274">
        <w:trPr>
          <w:trHeight w:val="539"/>
        </w:trPr>
        <w:tc>
          <w:tcPr>
            <w:tcW w:w="276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Вид ситуации</w:t>
            </w:r>
          </w:p>
        </w:tc>
        <w:tc>
          <w:tcPr>
            <w:tcW w:w="6839"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sz w:val="24"/>
                <w:szCs w:val="24"/>
              </w:rPr>
            </w:pPr>
            <w:r>
              <w:rPr>
                <w:sz w:val="24"/>
                <w:szCs w:val="24"/>
              </w:rPr>
              <w:t>Характеристика</w:t>
            </w:r>
          </w:p>
          <w:p w:rsidR="00712274" w:rsidRDefault="00712274">
            <w:pPr>
              <w:autoSpaceDE w:val="0"/>
              <w:autoSpaceDN w:val="0"/>
              <w:adjustRightInd w:val="0"/>
              <w:spacing w:line="276" w:lineRule="auto"/>
              <w:jc w:val="center"/>
              <w:rPr>
                <w:b/>
                <w:bCs/>
                <w:sz w:val="24"/>
                <w:szCs w:val="24"/>
              </w:rPr>
            </w:pPr>
          </w:p>
        </w:tc>
      </w:tr>
      <w:tr w:rsidR="00712274" w:rsidTr="00712274">
        <w:trPr>
          <w:trHeight w:val="531"/>
        </w:trPr>
        <w:tc>
          <w:tcPr>
            <w:tcW w:w="276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ситуация-проблема</w:t>
            </w:r>
          </w:p>
        </w:tc>
        <w:tc>
          <w:tcPr>
            <w:tcW w:w="683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прототип реальной проблемы, которая требует оперативного</w:t>
            </w:r>
          </w:p>
          <w:p w:rsidR="00712274" w:rsidRDefault="00712274">
            <w:pPr>
              <w:autoSpaceDE w:val="0"/>
              <w:autoSpaceDN w:val="0"/>
              <w:adjustRightInd w:val="0"/>
              <w:spacing w:line="276" w:lineRule="auto"/>
              <w:rPr>
                <w:sz w:val="24"/>
                <w:szCs w:val="24"/>
              </w:rPr>
            </w:pPr>
            <w:r>
              <w:rPr>
                <w:sz w:val="24"/>
                <w:szCs w:val="24"/>
              </w:rPr>
              <w:t>решения (вырабатывает умения по поиску оптимального решения)</w:t>
            </w:r>
          </w:p>
        </w:tc>
      </w:tr>
      <w:tr w:rsidR="00712274" w:rsidTr="00712274">
        <w:trPr>
          <w:trHeight w:val="1093"/>
        </w:trPr>
        <w:tc>
          <w:tcPr>
            <w:tcW w:w="276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p>
          <w:p w:rsidR="00712274" w:rsidRDefault="00712274">
            <w:pPr>
              <w:autoSpaceDE w:val="0"/>
              <w:autoSpaceDN w:val="0"/>
              <w:adjustRightInd w:val="0"/>
              <w:spacing w:line="276" w:lineRule="auto"/>
              <w:jc w:val="center"/>
              <w:rPr>
                <w:b/>
                <w:bCs/>
                <w:sz w:val="24"/>
                <w:szCs w:val="24"/>
              </w:rPr>
            </w:pPr>
            <w:r>
              <w:rPr>
                <w:sz w:val="24"/>
                <w:szCs w:val="24"/>
              </w:rPr>
              <w:t>ситуация-иллюстрация</w:t>
            </w:r>
          </w:p>
        </w:tc>
        <w:tc>
          <w:tcPr>
            <w:tcW w:w="683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прототип реальной ситуации, которая включается в качестве</w:t>
            </w:r>
          </w:p>
          <w:p w:rsidR="00712274" w:rsidRDefault="00712274">
            <w:pPr>
              <w:autoSpaceDE w:val="0"/>
              <w:autoSpaceDN w:val="0"/>
              <w:adjustRightInd w:val="0"/>
              <w:spacing w:line="276" w:lineRule="auto"/>
              <w:rPr>
                <w:sz w:val="24"/>
                <w:szCs w:val="24"/>
              </w:rPr>
            </w:pPr>
            <w:r>
              <w:rPr>
                <w:sz w:val="24"/>
                <w:szCs w:val="24"/>
              </w:rPr>
              <w:t>факта в лекционный материал (визуальная образная ситуация,</w:t>
            </w:r>
          </w:p>
          <w:p w:rsidR="00712274" w:rsidRDefault="00712274">
            <w:pPr>
              <w:autoSpaceDE w:val="0"/>
              <w:autoSpaceDN w:val="0"/>
              <w:adjustRightInd w:val="0"/>
              <w:spacing w:line="276" w:lineRule="auto"/>
              <w:rPr>
                <w:sz w:val="24"/>
                <w:szCs w:val="24"/>
              </w:rPr>
            </w:pPr>
            <w:r>
              <w:rPr>
                <w:sz w:val="24"/>
                <w:szCs w:val="24"/>
              </w:rPr>
              <w:t xml:space="preserve">представленная средствами ИКТ, вырабатывает умение визуализировать информацию для нахождения более простого способа </w:t>
            </w:r>
            <w:proofErr w:type="spellStart"/>
            <w:r>
              <w:rPr>
                <w:sz w:val="24"/>
                <w:szCs w:val="24"/>
              </w:rPr>
              <w:t>е</w:t>
            </w:r>
            <w:r>
              <w:rPr>
                <w:rFonts w:ascii="Cambria Math" w:hAnsi="Cambria Math" w:cs="Cambria Math"/>
                <w:sz w:val="24"/>
                <w:szCs w:val="24"/>
              </w:rPr>
              <w:t>ѐ</w:t>
            </w:r>
            <w:proofErr w:type="spellEnd"/>
            <w:r>
              <w:rPr>
                <w:sz w:val="24"/>
                <w:szCs w:val="24"/>
              </w:rPr>
              <w:t xml:space="preserve"> решения)</w:t>
            </w:r>
          </w:p>
        </w:tc>
      </w:tr>
      <w:tr w:rsidR="00712274" w:rsidTr="00712274">
        <w:trPr>
          <w:trHeight w:val="527"/>
        </w:trPr>
        <w:tc>
          <w:tcPr>
            <w:tcW w:w="276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ситуация-оценка</w:t>
            </w:r>
          </w:p>
        </w:tc>
        <w:tc>
          <w:tcPr>
            <w:tcW w:w="683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 xml:space="preserve">прототип реальной ситуации с готовым предполагаемым решением, которое следует оценить, и предложить </w:t>
            </w:r>
            <w:proofErr w:type="spellStart"/>
            <w:r>
              <w:rPr>
                <w:sz w:val="24"/>
                <w:szCs w:val="24"/>
              </w:rPr>
              <w:t>сво</w:t>
            </w:r>
            <w:r>
              <w:rPr>
                <w:rFonts w:ascii="Cambria Math" w:hAnsi="Cambria Math" w:cs="Cambria Math"/>
                <w:sz w:val="24"/>
                <w:szCs w:val="24"/>
              </w:rPr>
              <w:t>ѐ</w:t>
            </w:r>
            <w:proofErr w:type="spellEnd"/>
            <w:r>
              <w:rPr>
                <w:sz w:val="24"/>
                <w:szCs w:val="24"/>
              </w:rPr>
              <w:t xml:space="preserve"> адекватное решение;</w:t>
            </w:r>
          </w:p>
        </w:tc>
      </w:tr>
      <w:tr w:rsidR="00712274" w:rsidTr="00712274">
        <w:trPr>
          <w:trHeight w:val="550"/>
        </w:trPr>
        <w:tc>
          <w:tcPr>
            <w:tcW w:w="276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ситуация-тренинг</w:t>
            </w:r>
          </w:p>
        </w:tc>
        <w:tc>
          <w:tcPr>
            <w:tcW w:w="6839"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прототип стандартной или другой ситуации (тренинг возможно</w:t>
            </w:r>
          </w:p>
          <w:p w:rsidR="00712274" w:rsidRDefault="00712274">
            <w:pPr>
              <w:autoSpaceDE w:val="0"/>
              <w:autoSpaceDN w:val="0"/>
              <w:adjustRightInd w:val="0"/>
              <w:spacing w:line="276" w:lineRule="auto"/>
              <w:rPr>
                <w:sz w:val="24"/>
                <w:szCs w:val="24"/>
              </w:rPr>
            </w:pPr>
            <w:r>
              <w:rPr>
                <w:sz w:val="24"/>
                <w:szCs w:val="24"/>
              </w:rPr>
              <w:t xml:space="preserve">проводить как по описанию ситуации, так и по </w:t>
            </w:r>
            <w:proofErr w:type="spellStart"/>
            <w:r>
              <w:rPr>
                <w:sz w:val="24"/>
                <w:szCs w:val="24"/>
              </w:rPr>
              <w:t>е</w:t>
            </w:r>
            <w:r>
              <w:rPr>
                <w:rFonts w:ascii="Cambria Math" w:hAnsi="Cambria Math" w:cs="Cambria Math"/>
                <w:sz w:val="24"/>
                <w:szCs w:val="24"/>
              </w:rPr>
              <w:t>ѐ</w:t>
            </w:r>
            <w:proofErr w:type="spellEnd"/>
            <w:r>
              <w:rPr>
                <w:sz w:val="24"/>
                <w:szCs w:val="24"/>
              </w:rPr>
              <w:t xml:space="preserve"> решению).</w:t>
            </w:r>
          </w:p>
        </w:tc>
      </w:tr>
    </w:tbl>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r>
        <w:rPr>
          <w:sz w:val="24"/>
          <w:szCs w:val="24"/>
        </w:rPr>
        <w:t xml:space="preserve"> </w:t>
      </w:r>
    </w:p>
    <w:p w:rsidR="00712274" w:rsidRDefault="00712274" w:rsidP="00712274">
      <w:pPr>
        <w:autoSpaceDE w:val="0"/>
        <w:autoSpaceDN w:val="0"/>
        <w:adjustRightInd w:val="0"/>
        <w:jc w:val="center"/>
        <w:rPr>
          <w:b/>
          <w:bCs/>
          <w:sz w:val="24"/>
          <w:szCs w:val="24"/>
        </w:rPr>
      </w:pPr>
      <w:r>
        <w:rPr>
          <w:b/>
          <w:bCs/>
          <w:sz w:val="24"/>
          <w:szCs w:val="24"/>
        </w:rPr>
        <w:t>Типы задач, используемые в основной школе:</w:t>
      </w:r>
    </w:p>
    <w:p w:rsidR="00712274" w:rsidRDefault="00712274" w:rsidP="00712274">
      <w:pPr>
        <w:autoSpaceDE w:val="0"/>
        <w:autoSpaceDN w:val="0"/>
        <w:adjustRightInd w:val="0"/>
        <w:jc w:val="center"/>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953"/>
      </w:tblGrid>
      <w:tr w:rsidR="00712274" w:rsidTr="00712274">
        <w:trPr>
          <w:trHeight w:val="540"/>
        </w:trPr>
        <w:tc>
          <w:tcPr>
            <w:tcW w:w="351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sz w:val="24"/>
                <w:szCs w:val="24"/>
              </w:rPr>
            </w:pPr>
          </w:p>
          <w:p w:rsidR="00712274" w:rsidRDefault="00712274">
            <w:pPr>
              <w:autoSpaceDE w:val="0"/>
              <w:autoSpaceDN w:val="0"/>
              <w:adjustRightInd w:val="0"/>
              <w:spacing w:line="276" w:lineRule="auto"/>
              <w:jc w:val="center"/>
              <w:rPr>
                <w:b/>
                <w:bCs/>
                <w:sz w:val="24"/>
                <w:szCs w:val="24"/>
              </w:rPr>
            </w:pPr>
            <w:r>
              <w:rPr>
                <w:sz w:val="24"/>
                <w:szCs w:val="24"/>
              </w:rPr>
              <w:t>Виды УУД</w:t>
            </w:r>
          </w:p>
        </w:tc>
        <w:tc>
          <w:tcPr>
            <w:tcW w:w="595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Типы задач</w:t>
            </w:r>
          </w:p>
          <w:p w:rsidR="00712274" w:rsidRDefault="00712274">
            <w:pPr>
              <w:autoSpaceDE w:val="0"/>
              <w:autoSpaceDN w:val="0"/>
              <w:adjustRightInd w:val="0"/>
              <w:spacing w:line="276" w:lineRule="auto"/>
              <w:jc w:val="center"/>
              <w:rPr>
                <w:b/>
                <w:bCs/>
                <w:sz w:val="24"/>
                <w:szCs w:val="24"/>
              </w:rPr>
            </w:pPr>
          </w:p>
        </w:tc>
      </w:tr>
      <w:tr w:rsidR="00712274" w:rsidTr="00712274">
        <w:trPr>
          <w:trHeight w:val="1298"/>
        </w:trPr>
        <w:tc>
          <w:tcPr>
            <w:tcW w:w="351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Личностные УУД</w:t>
            </w:r>
          </w:p>
        </w:tc>
        <w:tc>
          <w:tcPr>
            <w:tcW w:w="595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УУД —на личностное самоопределение;</w:t>
            </w:r>
          </w:p>
          <w:p w:rsidR="00712274" w:rsidRDefault="00712274">
            <w:pPr>
              <w:autoSpaceDE w:val="0"/>
              <w:autoSpaceDN w:val="0"/>
              <w:adjustRightInd w:val="0"/>
              <w:spacing w:line="276" w:lineRule="auto"/>
              <w:rPr>
                <w:sz w:val="24"/>
                <w:szCs w:val="24"/>
              </w:rPr>
            </w:pPr>
            <w:r>
              <w:rPr>
                <w:sz w:val="24"/>
                <w:szCs w:val="24"/>
              </w:rPr>
              <w:t>— на развитие Я-концепции;</w:t>
            </w:r>
          </w:p>
          <w:p w:rsidR="00712274" w:rsidRDefault="00712274">
            <w:pPr>
              <w:autoSpaceDE w:val="0"/>
              <w:autoSpaceDN w:val="0"/>
              <w:adjustRightInd w:val="0"/>
              <w:spacing w:line="276" w:lineRule="auto"/>
              <w:rPr>
                <w:sz w:val="24"/>
                <w:szCs w:val="24"/>
              </w:rPr>
            </w:pPr>
            <w:r>
              <w:rPr>
                <w:sz w:val="24"/>
                <w:szCs w:val="24"/>
              </w:rPr>
              <w:t xml:space="preserve">—на </w:t>
            </w:r>
            <w:proofErr w:type="spellStart"/>
            <w:r>
              <w:rPr>
                <w:sz w:val="24"/>
                <w:szCs w:val="24"/>
              </w:rPr>
              <w:t>смыслообразование</w:t>
            </w:r>
            <w:proofErr w:type="spellEnd"/>
            <w:r>
              <w:rPr>
                <w:sz w:val="24"/>
                <w:szCs w:val="24"/>
              </w:rPr>
              <w:t>;</w:t>
            </w:r>
          </w:p>
          <w:p w:rsidR="00712274" w:rsidRDefault="00712274">
            <w:pPr>
              <w:autoSpaceDE w:val="0"/>
              <w:autoSpaceDN w:val="0"/>
              <w:adjustRightInd w:val="0"/>
              <w:spacing w:line="276" w:lineRule="auto"/>
              <w:rPr>
                <w:sz w:val="24"/>
                <w:szCs w:val="24"/>
              </w:rPr>
            </w:pPr>
            <w:r>
              <w:rPr>
                <w:sz w:val="24"/>
                <w:szCs w:val="24"/>
              </w:rPr>
              <w:t>— на мотивацию;</w:t>
            </w:r>
          </w:p>
          <w:p w:rsidR="00712274" w:rsidRDefault="00712274">
            <w:pPr>
              <w:autoSpaceDE w:val="0"/>
              <w:autoSpaceDN w:val="0"/>
              <w:adjustRightInd w:val="0"/>
              <w:spacing w:line="276" w:lineRule="auto"/>
              <w:rPr>
                <w:sz w:val="24"/>
                <w:szCs w:val="24"/>
              </w:rPr>
            </w:pPr>
            <w:r>
              <w:rPr>
                <w:sz w:val="24"/>
                <w:szCs w:val="24"/>
              </w:rPr>
              <w:t>— на нравственно-этическое оценивание.</w:t>
            </w:r>
          </w:p>
        </w:tc>
      </w:tr>
      <w:tr w:rsidR="00712274" w:rsidTr="00712274">
        <w:trPr>
          <w:trHeight w:val="1884"/>
        </w:trPr>
        <w:tc>
          <w:tcPr>
            <w:tcW w:w="351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Коммуникативные УУД</w:t>
            </w:r>
          </w:p>
        </w:tc>
        <w:tc>
          <w:tcPr>
            <w:tcW w:w="595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УУД — на уч</w:t>
            </w:r>
            <w:r>
              <w:rPr>
                <w:rFonts w:ascii="Cambria Math" w:hAnsi="Cambria Math" w:cs="Cambria Math"/>
                <w:sz w:val="24"/>
                <w:szCs w:val="24"/>
              </w:rPr>
              <w:t>ё</w:t>
            </w:r>
            <w:r>
              <w:rPr>
                <w:sz w:val="24"/>
                <w:szCs w:val="24"/>
              </w:rPr>
              <w:t>т позиции партн</w:t>
            </w:r>
            <w:r>
              <w:rPr>
                <w:rFonts w:ascii="Cambria Math" w:hAnsi="Cambria Math" w:cs="Cambria Math"/>
                <w:sz w:val="24"/>
                <w:szCs w:val="24"/>
              </w:rPr>
              <w:t>ё</w:t>
            </w:r>
            <w:r>
              <w:rPr>
                <w:sz w:val="24"/>
                <w:szCs w:val="24"/>
              </w:rPr>
              <w:t>ра;</w:t>
            </w:r>
          </w:p>
          <w:p w:rsidR="00712274" w:rsidRDefault="00712274">
            <w:pPr>
              <w:autoSpaceDE w:val="0"/>
              <w:autoSpaceDN w:val="0"/>
              <w:adjustRightInd w:val="0"/>
              <w:spacing w:line="276" w:lineRule="auto"/>
              <w:rPr>
                <w:sz w:val="24"/>
                <w:szCs w:val="24"/>
              </w:rPr>
            </w:pPr>
            <w:r>
              <w:rPr>
                <w:sz w:val="24"/>
                <w:szCs w:val="24"/>
              </w:rPr>
              <w:t>— на организацию и осуществление сотрудничества;</w:t>
            </w:r>
          </w:p>
          <w:p w:rsidR="00712274" w:rsidRDefault="00712274">
            <w:pPr>
              <w:autoSpaceDE w:val="0"/>
              <w:autoSpaceDN w:val="0"/>
              <w:adjustRightInd w:val="0"/>
              <w:spacing w:line="276" w:lineRule="auto"/>
              <w:rPr>
                <w:sz w:val="24"/>
                <w:szCs w:val="24"/>
              </w:rPr>
            </w:pPr>
            <w:r>
              <w:rPr>
                <w:sz w:val="24"/>
                <w:szCs w:val="24"/>
              </w:rPr>
              <w:t>— на передачу информации и отображению предметного</w:t>
            </w:r>
          </w:p>
          <w:p w:rsidR="00712274" w:rsidRDefault="00712274">
            <w:pPr>
              <w:autoSpaceDE w:val="0"/>
              <w:autoSpaceDN w:val="0"/>
              <w:adjustRightInd w:val="0"/>
              <w:spacing w:line="276" w:lineRule="auto"/>
              <w:rPr>
                <w:sz w:val="24"/>
                <w:szCs w:val="24"/>
              </w:rPr>
            </w:pPr>
            <w:r>
              <w:rPr>
                <w:sz w:val="24"/>
                <w:szCs w:val="24"/>
              </w:rPr>
              <w:t>содержания;</w:t>
            </w:r>
          </w:p>
          <w:p w:rsidR="00712274" w:rsidRDefault="00712274">
            <w:pPr>
              <w:autoSpaceDE w:val="0"/>
              <w:autoSpaceDN w:val="0"/>
              <w:adjustRightInd w:val="0"/>
              <w:spacing w:line="276" w:lineRule="auto"/>
              <w:rPr>
                <w:sz w:val="24"/>
                <w:szCs w:val="24"/>
              </w:rPr>
            </w:pPr>
            <w:r>
              <w:rPr>
                <w:sz w:val="24"/>
                <w:szCs w:val="24"/>
              </w:rPr>
              <w:t>— тренинги коммуникативных навыков;</w:t>
            </w:r>
          </w:p>
          <w:p w:rsidR="00712274" w:rsidRDefault="00712274">
            <w:pPr>
              <w:autoSpaceDE w:val="0"/>
              <w:autoSpaceDN w:val="0"/>
              <w:adjustRightInd w:val="0"/>
              <w:spacing w:line="276" w:lineRule="auto"/>
              <w:rPr>
                <w:sz w:val="24"/>
                <w:szCs w:val="24"/>
              </w:rPr>
            </w:pPr>
            <w:r>
              <w:rPr>
                <w:sz w:val="24"/>
                <w:szCs w:val="24"/>
              </w:rPr>
              <w:t>— ролевые игры;</w:t>
            </w:r>
          </w:p>
          <w:p w:rsidR="00712274" w:rsidRDefault="00712274">
            <w:pPr>
              <w:autoSpaceDE w:val="0"/>
              <w:autoSpaceDN w:val="0"/>
              <w:adjustRightInd w:val="0"/>
              <w:spacing w:line="276" w:lineRule="auto"/>
              <w:rPr>
                <w:sz w:val="24"/>
                <w:szCs w:val="24"/>
              </w:rPr>
            </w:pPr>
            <w:r>
              <w:rPr>
                <w:sz w:val="24"/>
                <w:szCs w:val="24"/>
              </w:rPr>
              <w:t>— групповые игры.</w:t>
            </w:r>
          </w:p>
        </w:tc>
      </w:tr>
      <w:tr w:rsidR="00712274" w:rsidTr="00712274">
        <w:trPr>
          <w:trHeight w:val="1785"/>
        </w:trPr>
        <w:tc>
          <w:tcPr>
            <w:tcW w:w="3511"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Познавательные УУД</w:t>
            </w:r>
          </w:p>
          <w:p w:rsidR="00712274" w:rsidRDefault="00712274">
            <w:pPr>
              <w:autoSpaceDE w:val="0"/>
              <w:autoSpaceDN w:val="0"/>
              <w:adjustRightInd w:val="0"/>
              <w:spacing w:line="276" w:lineRule="auto"/>
              <w:jc w:val="center"/>
              <w:rPr>
                <w:b/>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—задачи и проекты на выстраивание стратегии поиска решения задач;</w:t>
            </w:r>
          </w:p>
          <w:p w:rsidR="00712274" w:rsidRDefault="00712274">
            <w:pPr>
              <w:autoSpaceDE w:val="0"/>
              <w:autoSpaceDN w:val="0"/>
              <w:adjustRightInd w:val="0"/>
              <w:spacing w:line="276" w:lineRule="auto"/>
              <w:rPr>
                <w:sz w:val="24"/>
                <w:szCs w:val="24"/>
              </w:rPr>
            </w:pPr>
            <w:r>
              <w:rPr>
                <w:sz w:val="24"/>
                <w:szCs w:val="24"/>
              </w:rPr>
              <w:t>— задачи и проекты на сравнение, оценивание;</w:t>
            </w:r>
          </w:p>
          <w:p w:rsidR="00712274" w:rsidRDefault="00712274">
            <w:pPr>
              <w:autoSpaceDE w:val="0"/>
              <w:autoSpaceDN w:val="0"/>
              <w:adjustRightInd w:val="0"/>
              <w:spacing w:line="276" w:lineRule="auto"/>
              <w:rPr>
                <w:sz w:val="24"/>
                <w:szCs w:val="24"/>
              </w:rPr>
            </w:pPr>
            <w:r>
              <w:rPr>
                <w:sz w:val="24"/>
                <w:szCs w:val="24"/>
              </w:rPr>
              <w:t>— задачи и проекты на проведение эмпирического исследования;</w:t>
            </w:r>
          </w:p>
          <w:p w:rsidR="00712274" w:rsidRDefault="00712274">
            <w:pPr>
              <w:autoSpaceDE w:val="0"/>
              <w:autoSpaceDN w:val="0"/>
              <w:adjustRightInd w:val="0"/>
              <w:spacing w:line="276" w:lineRule="auto"/>
              <w:rPr>
                <w:sz w:val="24"/>
                <w:szCs w:val="24"/>
              </w:rPr>
            </w:pPr>
            <w:r>
              <w:rPr>
                <w:sz w:val="24"/>
                <w:szCs w:val="24"/>
              </w:rPr>
              <w:t>— задачи и проекты на проведение теоретического исследования;</w:t>
            </w:r>
          </w:p>
          <w:p w:rsidR="00712274" w:rsidRDefault="00712274">
            <w:pPr>
              <w:autoSpaceDE w:val="0"/>
              <w:autoSpaceDN w:val="0"/>
              <w:adjustRightInd w:val="0"/>
              <w:spacing w:line="276" w:lineRule="auto"/>
              <w:rPr>
                <w:sz w:val="24"/>
                <w:szCs w:val="24"/>
              </w:rPr>
            </w:pPr>
            <w:r>
              <w:rPr>
                <w:sz w:val="24"/>
                <w:szCs w:val="24"/>
              </w:rPr>
              <w:t>— задачи на смысловое чтение.</w:t>
            </w:r>
          </w:p>
        </w:tc>
      </w:tr>
      <w:tr w:rsidR="00712274" w:rsidTr="00712274">
        <w:trPr>
          <w:trHeight w:val="2406"/>
        </w:trPr>
        <w:tc>
          <w:tcPr>
            <w:tcW w:w="3511"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Регулятивные УУД</w:t>
            </w:r>
          </w:p>
        </w:tc>
        <w:tc>
          <w:tcPr>
            <w:tcW w:w="595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 на планирование;</w:t>
            </w:r>
          </w:p>
          <w:p w:rsidR="00712274" w:rsidRDefault="00712274">
            <w:pPr>
              <w:autoSpaceDE w:val="0"/>
              <w:autoSpaceDN w:val="0"/>
              <w:adjustRightInd w:val="0"/>
              <w:spacing w:line="276" w:lineRule="auto"/>
              <w:rPr>
                <w:sz w:val="24"/>
                <w:szCs w:val="24"/>
              </w:rPr>
            </w:pPr>
            <w:r>
              <w:rPr>
                <w:sz w:val="24"/>
                <w:szCs w:val="24"/>
              </w:rPr>
              <w:t>— на рефлексию;</w:t>
            </w:r>
          </w:p>
          <w:p w:rsidR="00712274" w:rsidRDefault="00712274">
            <w:pPr>
              <w:autoSpaceDE w:val="0"/>
              <w:autoSpaceDN w:val="0"/>
              <w:adjustRightInd w:val="0"/>
              <w:spacing w:line="276" w:lineRule="auto"/>
              <w:rPr>
                <w:sz w:val="24"/>
                <w:szCs w:val="24"/>
              </w:rPr>
            </w:pPr>
            <w:r>
              <w:rPr>
                <w:sz w:val="24"/>
                <w:szCs w:val="24"/>
              </w:rPr>
              <w:t>— на ориентировку в ситуации;</w:t>
            </w:r>
          </w:p>
          <w:p w:rsidR="00712274" w:rsidRDefault="00712274">
            <w:pPr>
              <w:autoSpaceDE w:val="0"/>
              <w:autoSpaceDN w:val="0"/>
              <w:adjustRightInd w:val="0"/>
              <w:spacing w:line="276" w:lineRule="auto"/>
              <w:rPr>
                <w:sz w:val="24"/>
                <w:szCs w:val="24"/>
              </w:rPr>
            </w:pPr>
            <w:r>
              <w:rPr>
                <w:sz w:val="24"/>
                <w:szCs w:val="24"/>
              </w:rPr>
              <w:t>— на прогнозирование;</w:t>
            </w:r>
          </w:p>
          <w:p w:rsidR="00712274" w:rsidRDefault="00712274">
            <w:pPr>
              <w:autoSpaceDE w:val="0"/>
              <w:autoSpaceDN w:val="0"/>
              <w:adjustRightInd w:val="0"/>
              <w:spacing w:line="276" w:lineRule="auto"/>
              <w:rPr>
                <w:sz w:val="24"/>
                <w:szCs w:val="24"/>
              </w:rPr>
            </w:pPr>
            <w:r>
              <w:rPr>
                <w:sz w:val="24"/>
                <w:szCs w:val="24"/>
              </w:rPr>
              <w:t>— на целеполагание;</w:t>
            </w:r>
          </w:p>
          <w:p w:rsidR="00712274" w:rsidRDefault="00712274">
            <w:pPr>
              <w:autoSpaceDE w:val="0"/>
              <w:autoSpaceDN w:val="0"/>
              <w:adjustRightInd w:val="0"/>
              <w:spacing w:line="276" w:lineRule="auto"/>
              <w:rPr>
                <w:sz w:val="24"/>
                <w:szCs w:val="24"/>
              </w:rPr>
            </w:pPr>
            <w:r>
              <w:rPr>
                <w:sz w:val="24"/>
                <w:szCs w:val="24"/>
              </w:rPr>
              <w:t>— на оценивание;</w:t>
            </w:r>
          </w:p>
          <w:p w:rsidR="00712274" w:rsidRDefault="00712274">
            <w:pPr>
              <w:autoSpaceDE w:val="0"/>
              <w:autoSpaceDN w:val="0"/>
              <w:adjustRightInd w:val="0"/>
              <w:spacing w:line="276" w:lineRule="auto"/>
              <w:rPr>
                <w:sz w:val="24"/>
                <w:szCs w:val="24"/>
              </w:rPr>
            </w:pPr>
            <w:r>
              <w:rPr>
                <w:sz w:val="24"/>
                <w:szCs w:val="24"/>
              </w:rPr>
              <w:t>— на принятие решения;</w:t>
            </w:r>
          </w:p>
          <w:p w:rsidR="00712274" w:rsidRDefault="00712274">
            <w:pPr>
              <w:autoSpaceDE w:val="0"/>
              <w:autoSpaceDN w:val="0"/>
              <w:adjustRightInd w:val="0"/>
              <w:spacing w:line="276" w:lineRule="auto"/>
              <w:rPr>
                <w:sz w:val="24"/>
                <w:szCs w:val="24"/>
              </w:rPr>
            </w:pPr>
            <w:r>
              <w:rPr>
                <w:sz w:val="24"/>
                <w:szCs w:val="24"/>
              </w:rPr>
              <w:t>— на самоконтроль;</w:t>
            </w:r>
          </w:p>
          <w:p w:rsidR="00712274" w:rsidRDefault="00712274">
            <w:pPr>
              <w:autoSpaceDE w:val="0"/>
              <w:autoSpaceDN w:val="0"/>
              <w:adjustRightInd w:val="0"/>
              <w:spacing w:line="276" w:lineRule="auto"/>
              <w:rPr>
                <w:sz w:val="24"/>
                <w:szCs w:val="24"/>
              </w:rPr>
            </w:pPr>
            <w:r>
              <w:rPr>
                <w:sz w:val="24"/>
                <w:szCs w:val="24"/>
              </w:rPr>
              <w:t>— на коррекцию</w:t>
            </w:r>
          </w:p>
        </w:tc>
      </w:tr>
    </w:tbl>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jc w:val="both"/>
        <w:rPr>
          <w:sz w:val="24"/>
          <w:szCs w:val="24"/>
        </w:rPr>
      </w:pPr>
      <w:r>
        <w:rPr>
          <w:sz w:val="24"/>
          <w:szCs w:val="24"/>
        </w:rPr>
        <w:t xml:space="preserve">Распределение материала и типовых задач по различным предметам не является </w:t>
      </w:r>
      <w:proofErr w:type="spellStart"/>
      <w:r>
        <w:rPr>
          <w:sz w:val="24"/>
          <w:szCs w:val="24"/>
        </w:rPr>
        <w:t>ж</w:t>
      </w:r>
      <w:r>
        <w:rPr>
          <w:rFonts w:ascii="Cambria Math" w:hAnsi="Cambria Math" w:cs="Cambria Math"/>
          <w:sz w:val="24"/>
          <w:szCs w:val="24"/>
        </w:rPr>
        <w:t>ѐ</w:t>
      </w:r>
      <w:r>
        <w:rPr>
          <w:sz w:val="24"/>
          <w:szCs w:val="24"/>
        </w:rPr>
        <w:t>стким</w:t>
      </w:r>
      <w:proofErr w:type="spellEnd"/>
      <w:r>
        <w:rPr>
          <w:sz w:val="24"/>
          <w:szCs w:val="24"/>
        </w:rPr>
        <w:t>, начальное освоение одних и тех же УУД и закрепление освоенного может происходить в ходе занятий по разным предметам.</w:t>
      </w:r>
    </w:p>
    <w:p w:rsidR="00712274" w:rsidRDefault="00712274" w:rsidP="00712274">
      <w:pPr>
        <w:autoSpaceDE w:val="0"/>
        <w:autoSpaceDN w:val="0"/>
        <w:adjustRightInd w:val="0"/>
        <w:jc w:val="both"/>
        <w:rPr>
          <w:sz w:val="24"/>
          <w:szCs w:val="24"/>
        </w:rPr>
      </w:pPr>
      <w:r>
        <w:rPr>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center"/>
        <w:rPr>
          <w:b/>
          <w:bCs/>
          <w:sz w:val="24"/>
          <w:szCs w:val="24"/>
        </w:rPr>
      </w:pPr>
      <w:r>
        <w:rPr>
          <w:b/>
          <w:bCs/>
          <w:sz w:val="24"/>
          <w:szCs w:val="24"/>
        </w:rPr>
        <w:t>Пути повышения мотивации</w:t>
      </w: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rPr>
          <w:b/>
          <w:bCs/>
          <w:sz w:val="24"/>
          <w:szCs w:val="24"/>
        </w:rPr>
      </w:pPr>
      <w:r>
        <w:rPr>
          <w:b/>
          <w:bCs/>
          <w:sz w:val="24"/>
          <w:szCs w:val="24"/>
        </w:rPr>
        <w:t xml:space="preserve">1.Учебно-исследовательская деятельность </w:t>
      </w:r>
    </w:p>
    <w:p w:rsidR="00712274" w:rsidRDefault="00712274" w:rsidP="00712274">
      <w:pPr>
        <w:autoSpaceDE w:val="0"/>
        <w:autoSpaceDN w:val="0"/>
        <w:adjustRightInd w:val="0"/>
        <w:rPr>
          <w:b/>
          <w:bCs/>
          <w:sz w:val="24"/>
          <w:szCs w:val="24"/>
        </w:rPr>
      </w:pPr>
      <w:r>
        <w:rPr>
          <w:b/>
          <w:bCs/>
          <w:sz w:val="24"/>
          <w:szCs w:val="24"/>
        </w:rPr>
        <w:t>2. Проектная деятельность</w:t>
      </w:r>
    </w:p>
    <w:p w:rsidR="00712274" w:rsidRDefault="00712274" w:rsidP="00712274">
      <w:pPr>
        <w:autoSpaceDE w:val="0"/>
        <w:autoSpaceDN w:val="0"/>
        <w:adjustRightInd w:val="0"/>
        <w:rPr>
          <w:b/>
          <w:bCs/>
          <w:sz w:val="24"/>
          <w:szCs w:val="24"/>
        </w:rPr>
      </w:pPr>
    </w:p>
    <w:p w:rsidR="00712274" w:rsidRDefault="00712274" w:rsidP="00712274">
      <w:pPr>
        <w:autoSpaceDE w:val="0"/>
        <w:autoSpaceDN w:val="0"/>
        <w:adjustRightInd w:val="0"/>
        <w:jc w:val="both"/>
        <w:rPr>
          <w:b/>
          <w:bCs/>
          <w:sz w:val="24"/>
          <w:szCs w:val="24"/>
        </w:rPr>
      </w:pPr>
      <w:r>
        <w:rPr>
          <w:b/>
          <w:bCs/>
          <w:sz w:val="24"/>
          <w:szCs w:val="24"/>
        </w:rPr>
        <w:t>Особенности учебно-исследовательской и проектной деятельности:</w:t>
      </w:r>
    </w:p>
    <w:p w:rsidR="00712274" w:rsidRDefault="00712274" w:rsidP="00712274">
      <w:pPr>
        <w:autoSpaceDE w:val="0"/>
        <w:autoSpaceDN w:val="0"/>
        <w:adjustRightInd w:val="0"/>
        <w:jc w:val="both"/>
        <w:rPr>
          <w:sz w:val="24"/>
          <w:szCs w:val="24"/>
        </w:rPr>
      </w:pPr>
      <w:r>
        <w:rPr>
          <w:sz w:val="24"/>
          <w:szCs w:val="24"/>
        </w:rPr>
        <w:lastRenderedPageBreak/>
        <w:t>1) цели и задачи этих видов деятельности обучающихся определяются как их личностными, так и социальными мотивами</w:t>
      </w:r>
    </w:p>
    <w:p w:rsidR="00712274" w:rsidRDefault="00712274" w:rsidP="00712274">
      <w:pPr>
        <w:autoSpaceDE w:val="0"/>
        <w:autoSpaceDN w:val="0"/>
        <w:adjustRightInd w:val="0"/>
        <w:jc w:val="both"/>
        <w:rPr>
          <w:sz w:val="24"/>
          <w:szCs w:val="24"/>
        </w:rPr>
      </w:pPr>
      <w:r>
        <w:rPr>
          <w:sz w:val="24"/>
          <w:szCs w:val="24"/>
        </w:rPr>
        <w:t xml:space="preserve">2) организация деятельности для возможности реализовать свои потребности в общении со значимыми, </w:t>
      </w:r>
      <w:proofErr w:type="spellStart"/>
      <w:r>
        <w:rPr>
          <w:sz w:val="24"/>
          <w:szCs w:val="24"/>
        </w:rPr>
        <w:t>референтными</w:t>
      </w:r>
      <w:proofErr w:type="spellEnd"/>
      <w:r>
        <w:rPr>
          <w:sz w:val="24"/>
          <w:szCs w:val="24"/>
        </w:rPr>
        <w:t xml:space="preserve"> группами одноклассников, учителей и т.д.</w:t>
      </w:r>
    </w:p>
    <w:p w:rsidR="00712274" w:rsidRDefault="00712274" w:rsidP="00712274">
      <w:pPr>
        <w:autoSpaceDE w:val="0"/>
        <w:autoSpaceDN w:val="0"/>
        <w:adjustRightInd w:val="0"/>
        <w:jc w:val="both"/>
        <w:rPr>
          <w:sz w:val="24"/>
          <w:szCs w:val="24"/>
        </w:rPr>
      </w:pPr>
      <w:r>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712274" w:rsidRDefault="00712274" w:rsidP="00712274">
      <w:pPr>
        <w:autoSpaceDE w:val="0"/>
        <w:autoSpaceDN w:val="0"/>
        <w:adjustRightInd w:val="0"/>
        <w:jc w:val="both"/>
        <w:rPr>
          <w:sz w:val="24"/>
          <w:szCs w:val="24"/>
        </w:rPr>
      </w:pPr>
      <w:r>
        <w:rPr>
          <w:sz w:val="24"/>
          <w:szCs w:val="24"/>
        </w:rPr>
        <w:t>При построении учебно-исследовательского процесса учителю важно учесть следующие моменты:</w:t>
      </w:r>
    </w:p>
    <w:p w:rsidR="00712274" w:rsidRDefault="00712274" w:rsidP="00712274">
      <w:pPr>
        <w:autoSpaceDE w:val="0"/>
        <w:autoSpaceDN w:val="0"/>
        <w:adjustRightInd w:val="0"/>
        <w:jc w:val="both"/>
        <w:rPr>
          <w:sz w:val="24"/>
          <w:szCs w:val="24"/>
        </w:rPr>
      </w:pPr>
      <w:r>
        <w:rPr>
          <w:sz w:val="24"/>
          <w:szCs w:val="24"/>
        </w:rPr>
        <w:t>— тема исследования должна быть на самом деле интересна для ученика и совпадать</w:t>
      </w:r>
    </w:p>
    <w:p w:rsidR="00712274" w:rsidRDefault="00712274" w:rsidP="00712274">
      <w:pPr>
        <w:autoSpaceDE w:val="0"/>
        <w:autoSpaceDN w:val="0"/>
        <w:adjustRightInd w:val="0"/>
        <w:jc w:val="both"/>
        <w:rPr>
          <w:sz w:val="24"/>
          <w:szCs w:val="24"/>
        </w:rPr>
      </w:pPr>
      <w:r>
        <w:rPr>
          <w:sz w:val="24"/>
          <w:szCs w:val="24"/>
        </w:rPr>
        <w:t>с кругом интереса учителя;</w:t>
      </w:r>
    </w:p>
    <w:p w:rsidR="00712274" w:rsidRDefault="00712274" w:rsidP="00712274">
      <w:pPr>
        <w:autoSpaceDE w:val="0"/>
        <w:autoSpaceDN w:val="0"/>
        <w:adjustRightInd w:val="0"/>
        <w:jc w:val="both"/>
        <w:rPr>
          <w:sz w:val="24"/>
          <w:szCs w:val="24"/>
        </w:rPr>
      </w:pPr>
      <w:r>
        <w:rPr>
          <w:sz w:val="24"/>
          <w:szCs w:val="24"/>
        </w:rPr>
        <w:t>— необходимо, чтобы обучающийся хорошо осознавал суть проблемы,</w:t>
      </w:r>
    </w:p>
    <w:p w:rsidR="00712274" w:rsidRDefault="00712274" w:rsidP="00712274">
      <w:pPr>
        <w:autoSpaceDE w:val="0"/>
        <w:autoSpaceDN w:val="0"/>
        <w:adjustRightInd w:val="0"/>
        <w:jc w:val="both"/>
        <w:rPr>
          <w:sz w:val="24"/>
          <w:szCs w:val="24"/>
        </w:rPr>
      </w:pPr>
      <w:r>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12274" w:rsidRDefault="00712274" w:rsidP="00712274">
      <w:pPr>
        <w:autoSpaceDE w:val="0"/>
        <w:autoSpaceDN w:val="0"/>
        <w:adjustRightInd w:val="0"/>
        <w:jc w:val="both"/>
        <w:rPr>
          <w:sz w:val="24"/>
          <w:szCs w:val="24"/>
        </w:rPr>
      </w:pPr>
      <w:r>
        <w:rPr>
          <w:sz w:val="24"/>
          <w:szCs w:val="24"/>
        </w:rPr>
        <w:t>— раскрытие проблемы должно приносить что-то новое ученику, а уже потом науке.</w:t>
      </w:r>
    </w:p>
    <w:p w:rsidR="00712274" w:rsidRDefault="00712274" w:rsidP="00712274">
      <w:pPr>
        <w:autoSpaceDE w:val="0"/>
        <w:autoSpaceDN w:val="0"/>
        <w:adjustRightInd w:val="0"/>
        <w:jc w:val="both"/>
        <w:rPr>
          <w:sz w:val="24"/>
          <w:szCs w:val="24"/>
        </w:rPr>
      </w:pPr>
      <w:r>
        <w:rPr>
          <w:sz w:val="24"/>
          <w:szCs w:val="24"/>
        </w:rPr>
        <w:t>Учебно-исследовательская и проектная деятельность имеет как общие, так и специфические черты.</w:t>
      </w:r>
    </w:p>
    <w:p w:rsidR="00712274" w:rsidRDefault="00712274" w:rsidP="00712274">
      <w:pPr>
        <w:autoSpaceDE w:val="0"/>
        <w:autoSpaceDN w:val="0"/>
        <w:adjustRightInd w:val="0"/>
        <w:jc w:val="both"/>
        <w:rPr>
          <w:b/>
          <w:bCs/>
          <w:sz w:val="24"/>
          <w:szCs w:val="24"/>
        </w:rPr>
      </w:pPr>
      <w:r>
        <w:rPr>
          <w:b/>
          <w:bCs/>
          <w:sz w:val="24"/>
          <w:szCs w:val="24"/>
        </w:rPr>
        <w:t>К общим характеристикам следует отнести:</w:t>
      </w:r>
    </w:p>
    <w:p w:rsidR="00712274" w:rsidRDefault="00712274" w:rsidP="00712274">
      <w:pPr>
        <w:autoSpaceDE w:val="0"/>
        <w:autoSpaceDN w:val="0"/>
        <w:adjustRightInd w:val="0"/>
        <w:jc w:val="both"/>
        <w:rPr>
          <w:sz w:val="24"/>
          <w:szCs w:val="24"/>
        </w:rPr>
      </w:pPr>
      <w:r>
        <w:rPr>
          <w:sz w:val="24"/>
          <w:szCs w:val="24"/>
        </w:rPr>
        <w:t>• практически значимые цели и задачи учебно-исследовательской и проектной деятельности;</w:t>
      </w:r>
    </w:p>
    <w:p w:rsidR="00712274" w:rsidRDefault="00712274" w:rsidP="00712274">
      <w:pPr>
        <w:autoSpaceDE w:val="0"/>
        <w:autoSpaceDN w:val="0"/>
        <w:adjustRightInd w:val="0"/>
        <w:jc w:val="both"/>
        <w:rPr>
          <w:sz w:val="24"/>
          <w:szCs w:val="24"/>
        </w:rPr>
      </w:pPr>
      <w:r>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12274" w:rsidRDefault="00712274" w:rsidP="00712274">
      <w:pPr>
        <w:autoSpaceDE w:val="0"/>
        <w:autoSpaceDN w:val="0"/>
        <w:adjustRightInd w:val="0"/>
        <w:jc w:val="both"/>
        <w:rPr>
          <w:sz w:val="24"/>
          <w:szCs w:val="24"/>
        </w:rPr>
      </w:pPr>
      <w:r>
        <w:rPr>
          <w:sz w:val="24"/>
          <w:szCs w:val="24"/>
        </w:rPr>
        <w:t>• компетентность в выбранной сфере исследования, творческую активность, собранность, аккуратность, целеустремл</w:t>
      </w:r>
      <w:r>
        <w:rPr>
          <w:rFonts w:ascii="Cambria Math" w:hAnsi="Cambria Math" w:cs="Cambria Math"/>
          <w:sz w:val="24"/>
          <w:szCs w:val="24"/>
        </w:rPr>
        <w:t>ё</w:t>
      </w:r>
      <w:r>
        <w:rPr>
          <w:sz w:val="24"/>
          <w:szCs w:val="24"/>
        </w:rPr>
        <w:t>нность, высокую мотивацию.</w:t>
      </w:r>
    </w:p>
    <w:p w:rsidR="00712274" w:rsidRDefault="00712274" w:rsidP="00712274">
      <w:pPr>
        <w:autoSpaceDE w:val="0"/>
        <w:autoSpaceDN w:val="0"/>
        <w:adjustRightInd w:val="0"/>
        <w:jc w:val="both"/>
        <w:rPr>
          <w:sz w:val="24"/>
          <w:szCs w:val="24"/>
        </w:rPr>
      </w:pPr>
      <w:r>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sz w:val="24"/>
          <w:szCs w:val="24"/>
        </w:rPr>
        <w:t>неуспешности</w:t>
      </w:r>
      <w:proofErr w:type="spellEnd"/>
      <w:r>
        <w:rPr>
          <w:sz w:val="24"/>
          <w:szCs w:val="24"/>
        </w:rPr>
        <w:t>) исследовательской деятельности.</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center"/>
        <w:rPr>
          <w:b/>
          <w:bCs/>
          <w:sz w:val="24"/>
          <w:szCs w:val="24"/>
        </w:rPr>
      </w:pPr>
      <w:r>
        <w:rPr>
          <w:b/>
          <w:bCs/>
          <w:sz w:val="24"/>
          <w:szCs w:val="24"/>
        </w:rPr>
        <w:t>Специфические черты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67"/>
      </w:tblGrid>
      <w:tr w:rsidR="00712274" w:rsidTr="00712274">
        <w:trPr>
          <w:trHeight w:val="269"/>
        </w:trPr>
        <w:tc>
          <w:tcPr>
            <w:tcW w:w="520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Проектная деятельность</w:t>
            </w:r>
          </w:p>
        </w:tc>
        <w:tc>
          <w:tcPr>
            <w:tcW w:w="520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sz w:val="24"/>
                <w:szCs w:val="24"/>
              </w:rPr>
              <w:t>Учебно-исследовательская деятельность</w:t>
            </w:r>
          </w:p>
        </w:tc>
      </w:tr>
      <w:tr w:rsidR="00712274" w:rsidTr="00712274">
        <w:trPr>
          <w:trHeight w:val="1210"/>
        </w:trPr>
        <w:tc>
          <w:tcPr>
            <w:tcW w:w="520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Проект направлен на получение конкретного запланированного результата — продукта, обладающего определ</w:t>
            </w:r>
            <w:r>
              <w:rPr>
                <w:rFonts w:ascii="Cambria Math" w:hAnsi="Cambria Math" w:cs="Cambria Math"/>
                <w:sz w:val="24"/>
                <w:szCs w:val="24"/>
              </w:rPr>
              <w:t>ё</w:t>
            </w:r>
            <w:r>
              <w:rPr>
                <w:sz w:val="24"/>
                <w:szCs w:val="24"/>
              </w:rPr>
              <w:t>нными свойствами и необходимого для конкретного использования</w:t>
            </w:r>
          </w:p>
        </w:tc>
        <w:tc>
          <w:tcPr>
            <w:tcW w:w="520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Входе исследования организуется поиск в</w:t>
            </w:r>
          </w:p>
          <w:p w:rsidR="00712274" w:rsidRDefault="00712274">
            <w:pPr>
              <w:autoSpaceDE w:val="0"/>
              <w:autoSpaceDN w:val="0"/>
              <w:adjustRightInd w:val="0"/>
              <w:spacing w:line="276" w:lineRule="auto"/>
              <w:rPr>
                <w:sz w:val="24"/>
                <w:szCs w:val="24"/>
              </w:rPr>
            </w:pPr>
            <w:r>
              <w:rPr>
                <w:sz w:val="24"/>
                <w:szCs w:val="24"/>
              </w:rPr>
              <w:t>какой-то области, формулируются отдельные характеристики итогов работ.</w:t>
            </w:r>
          </w:p>
          <w:p w:rsidR="00712274" w:rsidRDefault="00712274">
            <w:pPr>
              <w:autoSpaceDE w:val="0"/>
              <w:autoSpaceDN w:val="0"/>
              <w:adjustRightInd w:val="0"/>
              <w:spacing w:line="276" w:lineRule="auto"/>
              <w:rPr>
                <w:sz w:val="24"/>
                <w:szCs w:val="24"/>
              </w:rPr>
            </w:pPr>
            <w:r>
              <w:rPr>
                <w:sz w:val="24"/>
                <w:szCs w:val="24"/>
              </w:rPr>
              <w:t>Отрицательный результат есть тоже результат</w:t>
            </w:r>
          </w:p>
        </w:tc>
      </w:tr>
      <w:tr w:rsidR="00712274" w:rsidTr="00712274">
        <w:trPr>
          <w:trHeight w:val="1979"/>
        </w:trPr>
        <w:tc>
          <w:tcPr>
            <w:tcW w:w="520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Реализацию проектных работ предваряет</w:t>
            </w:r>
          </w:p>
          <w:p w:rsidR="00712274" w:rsidRDefault="00712274">
            <w:pPr>
              <w:autoSpaceDE w:val="0"/>
              <w:autoSpaceDN w:val="0"/>
              <w:adjustRightInd w:val="0"/>
              <w:spacing w:line="276" w:lineRule="auto"/>
              <w:rPr>
                <w:sz w:val="24"/>
                <w:szCs w:val="24"/>
              </w:rPr>
            </w:pPr>
            <w:r>
              <w:rPr>
                <w:sz w:val="24"/>
                <w:szCs w:val="24"/>
              </w:rPr>
              <w:t>представление о будущем проекте,</w:t>
            </w:r>
          </w:p>
          <w:p w:rsidR="00712274" w:rsidRDefault="00712274">
            <w:pPr>
              <w:autoSpaceDE w:val="0"/>
              <w:autoSpaceDN w:val="0"/>
              <w:adjustRightInd w:val="0"/>
              <w:spacing w:line="276" w:lineRule="auto"/>
              <w:rPr>
                <w:sz w:val="24"/>
                <w:szCs w:val="24"/>
              </w:rPr>
            </w:pPr>
            <w:r>
              <w:rPr>
                <w:sz w:val="24"/>
                <w:szCs w:val="24"/>
              </w:rPr>
              <w:t>планирование процесса создания продукта и реализации этого плана. Результат проекта должен быть точно соотнес</w:t>
            </w:r>
            <w:r>
              <w:rPr>
                <w:rFonts w:ascii="Cambria Math" w:hAnsi="Cambria Math" w:cs="Cambria Math"/>
                <w:sz w:val="24"/>
                <w:szCs w:val="24"/>
              </w:rPr>
              <w:t>ё</w:t>
            </w:r>
            <w:r>
              <w:rPr>
                <w:sz w:val="24"/>
                <w:szCs w:val="24"/>
              </w:rPr>
              <w:t>н со всеми</w:t>
            </w:r>
          </w:p>
          <w:p w:rsidR="00712274" w:rsidRDefault="00712274">
            <w:pPr>
              <w:autoSpaceDE w:val="0"/>
              <w:autoSpaceDN w:val="0"/>
              <w:adjustRightInd w:val="0"/>
              <w:spacing w:line="276" w:lineRule="auto"/>
              <w:rPr>
                <w:sz w:val="24"/>
                <w:szCs w:val="24"/>
              </w:rPr>
            </w:pPr>
            <w:r>
              <w:rPr>
                <w:sz w:val="24"/>
                <w:szCs w:val="24"/>
              </w:rPr>
              <w:t>характеристиками, сформулированными в его замысле</w:t>
            </w:r>
          </w:p>
        </w:tc>
        <w:tc>
          <w:tcPr>
            <w:tcW w:w="520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Логика построения исследовательской</w:t>
            </w:r>
          </w:p>
          <w:p w:rsidR="00712274" w:rsidRDefault="00712274">
            <w:pPr>
              <w:autoSpaceDE w:val="0"/>
              <w:autoSpaceDN w:val="0"/>
              <w:adjustRightInd w:val="0"/>
              <w:spacing w:line="276" w:lineRule="auto"/>
              <w:rPr>
                <w:sz w:val="24"/>
                <w:szCs w:val="24"/>
              </w:rPr>
            </w:pPr>
            <w:r>
              <w:rPr>
                <w:sz w:val="24"/>
                <w:szCs w:val="24"/>
              </w:rPr>
              <w:t>деятельности включает формулировку</w:t>
            </w:r>
          </w:p>
          <w:p w:rsidR="00712274" w:rsidRDefault="00712274">
            <w:pPr>
              <w:autoSpaceDE w:val="0"/>
              <w:autoSpaceDN w:val="0"/>
              <w:adjustRightInd w:val="0"/>
              <w:spacing w:line="276" w:lineRule="auto"/>
              <w:rPr>
                <w:sz w:val="24"/>
                <w:szCs w:val="24"/>
              </w:rPr>
            </w:pPr>
            <w:r>
              <w:rPr>
                <w:sz w:val="24"/>
                <w:szCs w:val="24"/>
              </w:rPr>
              <w:t>проблемы исследования, выдвижение</w:t>
            </w:r>
          </w:p>
          <w:p w:rsidR="00712274" w:rsidRDefault="00712274">
            <w:pPr>
              <w:autoSpaceDE w:val="0"/>
              <w:autoSpaceDN w:val="0"/>
              <w:adjustRightInd w:val="0"/>
              <w:spacing w:line="276" w:lineRule="auto"/>
              <w:rPr>
                <w:sz w:val="24"/>
                <w:szCs w:val="24"/>
              </w:rPr>
            </w:pPr>
            <w:r>
              <w:rPr>
                <w:sz w:val="24"/>
                <w:szCs w:val="24"/>
              </w:rPr>
              <w:t>гипотезы (для решения этой проблемы) и</w:t>
            </w:r>
          </w:p>
          <w:p w:rsidR="00712274" w:rsidRDefault="00712274">
            <w:pPr>
              <w:autoSpaceDE w:val="0"/>
              <w:autoSpaceDN w:val="0"/>
              <w:adjustRightInd w:val="0"/>
              <w:spacing w:line="276" w:lineRule="auto"/>
              <w:rPr>
                <w:sz w:val="24"/>
                <w:szCs w:val="24"/>
              </w:rPr>
            </w:pPr>
            <w:r>
              <w:rPr>
                <w:sz w:val="24"/>
                <w:szCs w:val="24"/>
              </w:rPr>
              <w:t>последующую экспериментальную или</w:t>
            </w:r>
          </w:p>
          <w:p w:rsidR="00712274" w:rsidRDefault="00712274">
            <w:pPr>
              <w:autoSpaceDE w:val="0"/>
              <w:autoSpaceDN w:val="0"/>
              <w:adjustRightInd w:val="0"/>
              <w:spacing w:line="276" w:lineRule="auto"/>
              <w:rPr>
                <w:sz w:val="24"/>
                <w:szCs w:val="24"/>
              </w:rPr>
            </w:pPr>
            <w:r>
              <w:rPr>
                <w:sz w:val="24"/>
                <w:szCs w:val="24"/>
              </w:rPr>
              <w:t>модельную проверку выдвинутых</w:t>
            </w:r>
          </w:p>
          <w:p w:rsidR="00712274" w:rsidRDefault="00712274">
            <w:pPr>
              <w:autoSpaceDE w:val="0"/>
              <w:autoSpaceDN w:val="0"/>
              <w:adjustRightInd w:val="0"/>
              <w:spacing w:line="276" w:lineRule="auto"/>
              <w:rPr>
                <w:b/>
                <w:bCs/>
                <w:sz w:val="24"/>
                <w:szCs w:val="24"/>
              </w:rPr>
            </w:pPr>
            <w:r>
              <w:rPr>
                <w:sz w:val="24"/>
                <w:szCs w:val="24"/>
              </w:rPr>
              <w:t>предположений</w:t>
            </w:r>
          </w:p>
        </w:tc>
      </w:tr>
      <w:tr w:rsidR="00712274" w:rsidTr="00712274">
        <w:trPr>
          <w:trHeight w:val="263"/>
        </w:trPr>
        <w:tc>
          <w:tcPr>
            <w:tcW w:w="10412" w:type="dxa"/>
            <w:gridSpan w:val="2"/>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sz w:val="24"/>
                <w:szCs w:val="24"/>
              </w:rPr>
            </w:pPr>
            <w:r>
              <w:rPr>
                <w:b/>
                <w:bCs/>
                <w:sz w:val="24"/>
                <w:szCs w:val="24"/>
              </w:rPr>
              <w:t>УУД</w:t>
            </w:r>
          </w:p>
        </w:tc>
      </w:tr>
      <w:tr w:rsidR="00712274" w:rsidTr="00712274">
        <w:trPr>
          <w:trHeight w:val="269"/>
        </w:trPr>
        <w:tc>
          <w:tcPr>
            <w:tcW w:w="520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sz w:val="24"/>
                <w:szCs w:val="24"/>
              </w:rPr>
              <w:t>Проектная деятельность</w:t>
            </w:r>
          </w:p>
        </w:tc>
        <w:tc>
          <w:tcPr>
            <w:tcW w:w="5207"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sz w:val="24"/>
                <w:szCs w:val="24"/>
              </w:rPr>
            </w:pPr>
            <w:r>
              <w:rPr>
                <w:sz w:val="24"/>
                <w:szCs w:val="24"/>
              </w:rPr>
              <w:t>Учебно-исследовательская деятельность</w:t>
            </w:r>
          </w:p>
        </w:tc>
      </w:tr>
      <w:tr w:rsidR="00712274" w:rsidTr="00712274">
        <w:trPr>
          <w:trHeight w:val="4809"/>
        </w:trPr>
        <w:tc>
          <w:tcPr>
            <w:tcW w:w="5206"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2"/>
                <w:szCs w:val="22"/>
              </w:rPr>
            </w:pPr>
            <w:r>
              <w:rPr>
                <w:sz w:val="22"/>
                <w:szCs w:val="22"/>
              </w:rPr>
              <w:lastRenderedPageBreak/>
              <w:t>• оказывать поддержку и содействие тем, от</w:t>
            </w:r>
          </w:p>
          <w:p w:rsidR="00712274" w:rsidRDefault="00712274">
            <w:pPr>
              <w:autoSpaceDE w:val="0"/>
              <w:autoSpaceDN w:val="0"/>
              <w:adjustRightInd w:val="0"/>
              <w:spacing w:line="276" w:lineRule="auto"/>
              <w:rPr>
                <w:sz w:val="22"/>
                <w:szCs w:val="22"/>
              </w:rPr>
            </w:pPr>
            <w:r>
              <w:rPr>
                <w:sz w:val="22"/>
                <w:szCs w:val="22"/>
              </w:rPr>
              <w:t>кого зависит достижение цели;</w:t>
            </w:r>
          </w:p>
          <w:p w:rsidR="00712274" w:rsidRDefault="00712274">
            <w:pPr>
              <w:autoSpaceDE w:val="0"/>
              <w:autoSpaceDN w:val="0"/>
              <w:adjustRightInd w:val="0"/>
              <w:spacing w:line="276" w:lineRule="auto"/>
              <w:rPr>
                <w:sz w:val="22"/>
                <w:szCs w:val="22"/>
              </w:rPr>
            </w:pPr>
            <w:r>
              <w:rPr>
                <w:sz w:val="22"/>
                <w:szCs w:val="22"/>
              </w:rPr>
              <w:t>• обеспечивать бесконфликтную совместную</w:t>
            </w:r>
          </w:p>
          <w:p w:rsidR="00712274" w:rsidRDefault="00712274">
            <w:pPr>
              <w:autoSpaceDE w:val="0"/>
              <w:autoSpaceDN w:val="0"/>
              <w:adjustRightInd w:val="0"/>
              <w:spacing w:line="276" w:lineRule="auto"/>
              <w:rPr>
                <w:sz w:val="22"/>
                <w:szCs w:val="22"/>
              </w:rPr>
            </w:pPr>
            <w:r>
              <w:rPr>
                <w:sz w:val="22"/>
                <w:szCs w:val="22"/>
              </w:rPr>
              <w:t xml:space="preserve">• постановка </w:t>
            </w:r>
            <w:proofErr w:type="spellStart"/>
            <w:r>
              <w:rPr>
                <w:sz w:val="22"/>
                <w:szCs w:val="22"/>
              </w:rPr>
              <w:t>проблемыи</w:t>
            </w:r>
            <w:proofErr w:type="spellEnd"/>
            <w:r>
              <w:rPr>
                <w:sz w:val="22"/>
                <w:szCs w:val="22"/>
              </w:rPr>
              <w:t xml:space="preserve"> аргументирование е</w:t>
            </w:r>
            <w:r>
              <w:rPr>
                <w:rFonts w:ascii="Cambria Math" w:hAnsi="Cambria Math" w:cs="Cambria Math"/>
                <w:sz w:val="22"/>
                <w:szCs w:val="22"/>
              </w:rPr>
              <w:t>ё</w:t>
            </w:r>
            <w:r>
              <w:rPr>
                <w:sz w:val="22"/>
                <w:szCs w:val="22"/>
              </w:rPr>
              <w:t xml:space="preserve"> актуальности;</w:t>
            </w:r>
          </w:p>
          <w:p w:rsidR="00712274" w:rsidRDefault="00712274">
            <w:pPr>
              <w:autoSpaceDE w:val="0"/>
              <w:autoSpaceDN w:val="0"/>
              <w:adjustRightInd w:val="0"/>
              <w:spacing w:line="276" w:lineRule="auto"/>
              <w:rPr>
                <w:sz w:val="22"/>
                <w:szCs w:val="22"/>
              </w:rPr>
            </w:pPr>
            <w:r>
              <w:rPr>
                <w:sz w:val="22"/>
                <w:szCs w:val="22"/>
              </w:rPr>
              <w:t>• формулировка гипотезы исследования и работу в группе;</w:t>
            </w:r>
          </w:p>
          <w:p w:rsidR="00712274" w:rsidRDefault="00712274">
            <w:pPr>
              <w:autoSpaceDE w:val="0"/>
              <w:autoSpaceDN w:val="0"/>
              <w:adjustRightInd w:val="0"/>
              <w:spacing w:line="276" w:lineRule="auto"/>
              <w:rPr>
                <w:sz w:val="22"/>
                <w:szCs w:val="22"/>
              </w:rPr>
            </w:pPr>
            <w:r>
              <w:rPr>
                <w:sz w:val="22"/>
                <w:szCs w:val="22"/>
              </w:rPr>
              <w:t>• устанавливать с партн</w:t>
            </w:r>
            <w:r>
              <w:rPr>
                <w:rFonts w:ascii="Cambria Math" w:hAnsi="Cambria Math" w:cs="Cambria Math"/>
                <w:sz w:val="22"/>
                <w:szCs w:val="22"/>
              </w:rPr>
              <w:t>ё</w:t>
            </w:r>
            <w:r>
              <w:rPr>
                <w:sz w:val="22"/>
                <w:szCs w:val="22"/>
              </w:rPr>
              <w:t>рами отношения</w:t>
            </w:r>
          </w:p>
          <w:p w:rsidR="00712274" w:rsidRDefault="00712274">
            <w:pPr>
              <w:autoSpaceDE w:val="0"/>
              <w:autoSpaceDN w:val="0"/>
              <w:adjustRightInd w:val="0"/>
              <w:spacing w:line="276" w:lineRule="auto"/>
              <w:rPr>
                <w:sz w:val="22"/>
                <w:szCs w:val="22"/>
              </w:rPr>
            </w:pPr>
            <w:r>
              <w:rPr>
                <w:sz w:val="22"/>
                <w:szCs w:val="22"/>
              </w:rPr>
              <w:t>взаимопонимания;</w:t>
            </w:r>
          </w:p>
          <w:p w:rsidR="00712274" w:rsidRDefault="00712274">
            <w:pPr>
              <w:autoSpaceDE w:val="0"/>
              <w:autoSpaceDN w:val="0"/>
              <w:adjustRightInd w:val="0"/>
              <w:spacing w:line="276" w:lineRule="auto"/>
              <w:rPr>
                <w:sz w:val="22"/>
                <w:szCs w:val="22"/>
              </w:rPr>
            </w:pPr>
            <w:r>
              <w:rPr>
                <w:sz w:val="22"/>
                <w:szCs w:val="22"/>
              </w:rPr>
              <w:t>• проводить эффективные групповые обсуждения;</w:t>
            </w:r>
          </w:p>
          <w:p w:rsidR="00712274" w:rsidRDefault="00712274">
            <w:pPr>
              <w:autoSpaceDE w:val="0"/>
              <w:autoSpaceDN w:val="0"/>
              <w:adjustRightInd w:val="0"/>
              <w:spacing w:line="276" w:lineRule="auto"/>
              <w:rPr>
                <w:sz w:val="22"/>
                <w:szCs w:val="22"/>
              </w:rPr>
            </w:pPr>
            <w:r>
              <w:rPr>
                <w:sz w:val="22"/>
                <w:szCs w:val="22"/>
              </w:rPr>
              <w:t>• обеспечивать обмен знаниями между членами группы для принятия эффективных совместных решений;</w:t>
            </w:r>
          </w:p>
          <w:p w:rsidR="00712274" w:rsidRDefault="00712274">
            <w:pPr>
              <w:autoSpaceDE w:val="0"/>
              <w:autoSpaceDN w:val="0"/>
              <w:adjustRightInd w:val="0"/>
              <w:spacing w:line="276" w:lineRule="auto"/>
              <w:rPr>
                <w:sz w:val="22"/>
                <w:szCs w:val="22"/>
              </w:rPr>
            </w:pPr>
            <w:r>
              <w:rPr>
                <w:sz w:val="22"/>
                <w:szCs w:val="22"/>
              </w:rPr>
              <w:t>• ч</w:t>
            </w:r>
            <w:r>
              <w:rPr>
                <w:rFonts w:ascii="Cambria Math" w:hAnsi="Cambria Math" w:cs="Cambria Math"/>
                <w:sz w:val="22"/>
                <w:szCs w:val="22"/>
              </w:rPr>
              <w:t>ё</w:t>
            </w:r>
            <w:r>
              <w:rPr>
                <w:sz w:val="22"/>
                <w:szCs w:val="22"/>
              </w:rPr>
              <w:t>тко формулировать цели группы и позволять е</w:t>
            </w:r>
            <w:r>
              <w:rPr>
                <w:rFonts w:ascii="Cambria Math" w:hAnsi="Cambria Math" w:cs="Cambria Math"/>
                <w:sz w:val="22"/>
                <w:szCs w:val="22"/>
              </w:rPr>
              <w:t>ё</w:t>
            </w:r>
            <w:r>
              <w:rPr>
                <w:sz w:val="22"/>
                <w:szCs w:val="22"/>
              </w:rPr>
              <w:t xml:space="preserve"> участникам проявлять инициативу для достижения этих целей;</w:t>
            </w:r>
          </w:p>
          <w:p w:rsidR="00712274" w:rsidRDefault="00712274">
            <w:pPr>
              <w:autoSpaceDE w:val="0"/>
              <w:autoSpaceDN w:val="0"/>
              <w:adjustRightInd w:val="0"/>
              <w:spacing w:line="276" w:lineRule="auto"/>
              <w:rPr>
                <w:sz w:val="22"/>
                <w:szCs w:val="22"/>
              </w:rPr>
            </w:pPr>
            <w:r>
              <w:rPr>
                <w:sz w:val="22"/>
                <w:szCs w:val="22"/>
              </w:rPr>
              <w:t>• адекватно реагировать на нужды других. раскрытие замысла — сущности будущей</w:t>
            </w:r>
          </w:p>
          <w:p w:rsidR="00712274" w:rsidRDefault="00712274">
            <w:pPr>
              <w:autoSpaceDE w:val="0"/>
              <w:autoSpaceDN w:val="0"/>
              <w:adjustRightInd w:val="0"/>
              <w:spacing w:line="276" w:lineRule="auto"/>
              <w:rPr>
                <w:sz w:val="22"/>
                <w:szCs w:val="22"/>
              </w:rPr>
            </w:pPr>
            <w:r>
              <w:rPr>
                <w:sz w:val="22"/>
                <w:szCs w:val="22"/>
              </w:rPr>
              <w:t>деятельности;</w:t>
            </w:r>
          </w:p>
        </w:tc>
        <w:tc>
          <w:tcPr>
            <w:tcW w:w="5207"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2"/>
                <w:szCs w:val="22"/>
              </w:rPr>
            </w:pPr>
            <w:r>
              <w:rPr>
                <w:sz w:val="22"/>
                <w:szCs w:val="22"/>
              </w:rPr>
              <w:t>• планирование исследовательских работ и</w:t>
            </w:r>
          </w:p>
          <w:p w:rsidR="00712274" w:rsidRDefault="00712274">
            <w:pPr>
              <w:autoSpaceDE w:val="0"/>
              <w:autoSpaceDN w:val="0"/>
              <w:adjustRightInd w:val="0"/>
              <w:spacing w:line="276" w:lineRule="auto"/>
              <w:rPr>
                <w:sz w:val="22"/>
                <w:szCs w:val="22"/>
              </w:rPr>
            </w:pPr>
            <w:r>
              <w:rPr>
                <w:sz w:val="22"/>
                <w:szCs w:val="22"/>
              </w:rPr>
              <w:t>выбор необходимого инструментария;</w:t>
            </w:r>
          </w:p>
          <w:p w:rsidR="00712274" w:rsidRDefault="00712274">
            <w:pPr>
              <w:autoSpaceDE w:val="0"/>
              <w:autoSpaceDN w:val="0"/>
              <w:adjustRightInd w:val="0"/>
              <w:spacing w:line="276" w:lineRule="auto"/>
              <w:rPr>
                <w:sz w:val="22"/>
                <w:szCs w:val="22"/>
              </w:rPr>
            </w:pPr>
            <w:r>
              <w:rPr>
                <w:sz w:val="22"/>
                <w:szCs w:val="22"/>
              </w:rPr>
              <w:t>• собственно проведение исследования с обязательным поэтапным контролем и коррекцией результатов работ;</w:t>
            </w:r>
          </w:p>
          <w:p w:rsidR="00712274" w:rsidRDefault="00712274">
            <w:pPr>
              <w:autoSpaceDE w:val="0"/>
              <w:autoSpaceDN w:val="0"/>
              <w:adjustRightInd w:val="0"/>
              <w:spacing w:line="276" w:lineRule="auto"/>
              <w:rPr>
                <w:sz w:val="22"/>
                <w:szCs w:val="22"/>
              </w:rPr>
            </w:pPr>
            <w:r>
              <w:rPr>
                <w:sz w:val="22"/>
                <w:szCs w:val="22"/>
              </w:rPr>
              <w:t>• оформление результатов учебно-</w:t>
            </w:r>
          </w:p>
          <w:p w:rsidR="00712274" w:rsidRDefault="00712274">
            <w:pPr>
              <w:autoSpaceDE w:val="0"/>
              <w:autoSpaceDN w:val="0"/>
              <w:adjustRightInd w:val="0"/>
              <w:spacing w:line="276" w:lineRule="auto"/>
              <w:rPr>
                <w:sz w:val="22"/>
                <w:szCs w:val="22"/>
              </w:rPr>
            </w:pPr>
            <w:r>
              <w:rPr>
                <w:sz w:val="22"/>
                <w:szCs w:val="22"/>
              </w:rPr>
              <w:t>исследовательской деятельности как конечного продукта;</w:t>
            </w:r>
          </w:p>
          <w:p w:rsidR="00712274" w:rsidRDefault="00712274">
            <w:pPr>
              <w:autoSpaceDE w:val="0"/>
              <w:autoSpaceDN w:val="0"/>
              <w:adjustRightInd w:val="0"/>
              <w:spacing w:line="276" w:lineRule="auto"/>
              <w:rPr>
                <w:sz w:val="22"/>
                <w:szCs w:val="22"/>
              </w:rPr>
            </w:pPr>
            <w:r>
              <w:rPr>
                <w:sz w:val="22"/>
                <w:szCs w:val="22"/>
              </w:rPr>
              <w:t>• представление результатов исследования</w:t>
            </w:r>
          </w:p>
          <w:p w:rsidR="00712274" w:rsidRDefault="00712274">
            <w:pPr>
              <w:autoSpaceDE w:val="0"/>
              <w:autoSpaceDN w:val="0"/>
              <w:adjustRightInd w:val="0"/>
              <w:spacing w:line="276" w:lineRule="auto"/>
              <w:rPr>
                <w:sz w:val="22"/>
                <w:szCs w:val="22"/>
              </w:rPr>
            </w:pPr>
            <w:r>
              <w:rPr>
                <w:sz w:val="22"/>
                <w:szCs w:val="22"/>
              </w:rPr>
              <w:t>широкому кругу заинтересованных лиц для</w:t>
            </w:r>
          </w:p>
          <w:p w:rsidR="00712274" w:rsidRDefault="00712274">
            <w:pPr>
              <w:autoSpaceDE w:val="0"/>
              <w:autoSpaceDN w:val="0"/>
              <w:adjustRightInd w:val="0"/>
              <w:spacing w:line="276" w:lineRule="auto"/>
              <w:rPr>
                <w:sz w:val="22"/>
                <w:szCs w:val="22"/>
              </w:rPr>
            </w:pPr>
            <w:r>
              <w:rPr>
                <w:sz w:val="22"/>
                <w:szCs w:val="22"/>
              </w:rPr>
              <w:t>обсуждения и возможного дальнейшего практического использования.</w:t>
            </w:r>
          </w:p>
          <w:p w:rsidR="00712274" w:rsidRDefault="00712274">
            <w:pPr>
              <w:autoSpaceDE w:val="0"/>
              <w:autoSpaceDN w:val="0"/>
              <w:adjustRightInd w:val="0"/>
              <w:spacing w:line="276" w:lineRule="auto"/>
              <w:rPr>
                <w:b/>
                <w:bCs/>
                <w:sz w:val="22"/>
                <w:szCs w:val="22"/>
              </w:rPr>
            </w:pPr>
          </w:p>
        </w:tc>
      </w:tr>
    </w:tbl>
    <w:p w:rsidR="00712274" w:rsidRDefault="00712274" w:rsidP="00712274">
      <w:pPr>
        <w:autoSpaceDE w:val="0"/>
        <w:autoSpaceDN w:val="0"/>
        <w:adjustRightInd w:val="0"/>
        <w:rPr>
          <w:sz w:val="24"/>
          <w:szCs w:val="24"/>
        </w:rPr>
      </w:pPr>
    </w:p>
    <w:p w:rsidR="00712274" w:rsidRDefault="00712274" w:rsidP="00712274">
      <w:pPr>
        <w:autoSpaceDE w:val="0"/>
        <w:autoSpaceDN w:val="0"/>
        <w:adjustRightInd w:val="0"/>
        <w:rPr>
          <w:sz w:val="24"/>
          <w:szCs w:val="24"/>
        </w:rPr>
      </w:pPr>
      <w:r>
        <w:rPr>
          <w:sz w:val="24"/>
          <w:szCs w:val="24"/>
        </w:rPr>
        <w:t xml:space="preserve"> </w:t>
      </w:r>
    </w:p>
    <w:p w:rsidR="00712274" w:rsidRDefault="00712274" w:rsidP="00712274">
      <w:pPr>
        <w:autoSpaceDE w:val="0"/>
        <w:autoSpaceDN w:val="0"/>
        <w:adjustRightInd w:val="0"/>
        <w:jc w:val="center"/>
        <w:rPr>
          <w:b/>
          <w:bCs/>
          <w:iCs/>
          <w:sz w:val="24"/>
          <w:szCs w:val="24"/>
        </w:rPr>
      </w:pPr>
      <w:r>
        <w:rPr>
          <w:b/>
          <w:bCs/>
          <w:iCs/>
          <w:sz w:val="24"/>
          <w:szCs w:val="24"/>
        </w:rPr>
        <w:t>Формы организации учебно-исследовательской деятельности на урочных занятиях могут быть следующими:</w:t>
      </w:r>
    </w:p>
    <w:p w:rsidR="00712274" w:rsidRDefault="00712274" w:rsidP="00712274">
      <w:pPr>
        <w:autoSpaceDE w:val="0"/>
        <w:autoSpaceDN w:val="0"/>
        <w:adjustRightInd w:val="0"/>
        <w:jc w:val="both"/>
        <w:rPr>
          <w:bCs/>
          <w:iCs/>
          <w:sz w:val="24"/>
          <w:szCs w:val="24"/>
        </w:rPr>
      </w:pPr>
      <w:r>
        <w:rPr>
          <w:bCs/>
          <w:iCs/>
          <w:sz w:val="24"/>
          <w:szCs w:val="24"/>
        </w:rPr>
        <w:t>урок – исследование, урок – лаборатория, урок – творческий отч</w:t>
      </w:r>
      <w:r>
        <w:rPr>
          <w:rFonts w:ascii="Cambria Math" w:hAnsi="Cambria Math" w:cs="Cambria Math"/>
          <w:bCs/>
          <w:iCs/>
          <w:sz w:val="24"/>
          <w:szCs w:val="24"/>
        </w:rPr>
        <w:t>ё</w:t>
      </w:r>
      <w:r>
        <w:rPr>
          <w:bCs/>
          <w:iCs/>
          <w:sz w:val="24"/>
          <w:szCs w:val="24"/>
        </w:rPr>
        <w:t xml:space="preserve">т, урок изобретательства, </w:t>
      </w:r>
      <w:r>
        <w:rPr>
          <w:bCs/>
          <w:iCs/>
          <w:sz w:val="22"/>
          <w:szCs w:val="22"/>
        </w:rPr>
        <w:t xml:space="preserve">урок </w:t>
      </w:r>
      <w:r>
        <w:rPr>
          <w:bCs/>
          <w:iCs/>
          <w:sz w:val="24"/>
          <w:szCs w:val="24"/>
        </w:rPr>
        <w:t>исследовательских проектов, урок – экспертиза, урок - «Патент на открытие», урок открытых</w:t>
      </w:r>
      <w:r>
        <w:rPr>
          <w:bCs/>
          <w:iCs/>
          <w:sz w:val="22"/>
          <w:szCs w:val="22"/>
        </w:rPr>
        <w:t xml:space="preserve"> </w:t>
      </w:r>
      <w:r>
        <w:rPr>
          <w:bCs/>
          <w:iCs/>
          <w:sz w:val="24"/>
          <w:szCs w:val="24"/>
        </w:rPr>
        <w:t>мыслей;</w:t>
      </w:r>
    </w:p>
    <w:p w:rsidR="00712274" w:rsidRDefault="00712274" w:rsidP="00712274">
      <w:pPr>
        <w:autoSpaceDE w:val="0"/>
        <w:autoSpaceDN w:val="0"/>
        <w:adjustRightInd w:val="0"/>
        <w:jc w:val="both"/>
        <w:rPr>
          <w:bCs/>
          <w:iCs/>
          <w:sz w:val="22"/>
          <w:szCs w:val="22"/>
        </w:rPr>
      </w:pPr>
      <w:r>
        <w:rPr>
          <w:bCs/>
          <w:iCs/>
          <w:sz w:val="22"/>
          <w:szCs w:val="22"/>
        </w:rPr>
        <w:t xml:space="preserve"> </w:t>
      </w:r>
      <w:r>
        <w:rPr>
          <w:bCs/>
          <w:iCs/>
          <w:sz w:val="24"/>
          <w:szCs w:val="24"/>
        </w:rPr>
        <w:t>учебный эксперимент, который позволяет организовать освоение таких элементов</w:t>
      </w:r>
      <w:r>
        <w:rPr>
          <w:bCs/>
          <w:iCs/>
          <w:sz w:val="22"/>
          <w:szCs w:val="22"/>
        </w:rPr>
        <w:t xml:space="preserve"> </w:t>
      </w:r>
      <w:r>
        <w:rPr>
          <w:bCs/>
          <w:iCs/>
          <w:sz w:val="24"/>
          <w:szCs w:val="24"/>
        </w:rPr>
        <w:t>исследовательской деятельности, как планирование и проведение эксперимента, обработка и</w:t>
      </w:r>
      <w:r>
        <w:rPr>
          <w:bCs/>
          <w:iCs/>
          <w:sz w:val="22"/>
          <w:szCs w:val="22"/>
        </w:rPr>
        <w:t xml:space="preserve"> </w:t>
      </w:r>
      <w:r>
        <w:rPr>
          <w:bCs/>
          <w:iCs/>
          <w:sz w:val="24"/>
          <w:szCs w:val="24"/>
        </w:rPr>
        <w:t>анализ его результатов;</w:t>
      </w:r>
    </w:p>
    <w:p w:rsidR="00712274" w:rsidRDefault="00712274" w:rsidP="00712274">
      <w:pPr>
        <w:autoSpaceDE w:val="0"/>
        <w:autoSpaceDN w:val="0"/>
        <w:adjustRightInd w:val="0"/>
        <w:jc w:val="both"/>
        <w:rPr>
          <w:bCs/>
          <w:iCs/>
          <w:sz w:val="24"/>
          <w:szCs w:val="24"/>
        </w:rPr>
      </w:pPr>
      <w:r>
        <w:rPr>
          <w:bCs/>
          <w:iCs/>
          <w:sz w:val="24"/>
          <w:szCs w:val="24"/>
        </w:rPr>
        <w:t>домашнее задание исследовательского характера может сочетать в себе разнообразные виды, прич</w:t>
      </w:r>
      <w:r>
        <w:rPr>
          <w:rFonts w:ascii="Cambria Math" w:hAnsi="Cambria Math" w:cs="Cambria Math"/>
          <w:bCs/>
          <w:iCs/>
          <w:sz w:val="24"/>
          <w:szCs w:val="24"/>
        </w:rPr>
        <w:t>ё</w:t>
      </w:r>
      <w:r>
        <w:rPr>
          <w:bCs/>
          <w:iCs/>
          <w:sz w:val="24"/>
          <w:szCs w:val="24"/>
        </w:rPr>
        <w:t>м позволяет провести учебное исследование, достаточно протяж</w:t>
      </w:r>
      <w:r>
        <w:rPr>
          <w:rFonts w:ascii="Cambria Math" w:hAnsi="Cambria Math" w:cs="Cambria Math"/>
          <w:bCs/>
          <w:iCs/>
          <w:sz w:val="24"/>
          <w:szCs w:val="24"/>
        </w:rPr>
        <w:t>ё</w:t>
      </w:r>
      <w:r>
        <w:rPr>
          <w:bCs/>
          <w:iCs/>
          <w:sz w:val="24"/>
          <w:szCs w:val="24"/>
        </w:rPr>
        <w:t>нное во времени;</w:t>
      </w:r>
    </w:p>
    <w:p w:rsidR="00712274" w:rsidRDefault="00712274" w:rsidP="00712274">
      <w:pPr>
        <w:autoSpaceDE w:val="0"/>
        <w:autoSpaceDN w:val="0"/>
        <w:adjustRightInd w:val="0"/>
        <w:jc w:val="both"/>
        <w:rPr>
          <w:b/>
          <w:bCs/>
          <w:iCs/>
          <w:sz w:val="24"/>
          <w:szCs w:val="24"/>
        </w:rPr>
      </w:pPr>
    </w:p>
    <w:p w:rsidR="00712274" w:rsidRDefault="00712274" w:rsidP="00712274">
      <w:pPr>
        <w:autoSpaceDE w:val="0"/>
        <w:autoSpaceDN w:val="0"/>
        <w:adjustRightInd w:val="0"/>
        <w:jc w:val="center"/>
        <w:rPr>
          <w:b/>
          <w:bCs/>
          <w:iCs/>
          <w:sz w:val="24"/>
          <w:szCs w:val="24"/>
        </w:rPr>
      </w:pPr>
      <w:r>
        <w:rPr>
          <w:b/>
          <w:bCs/>
          <w:iCs/>
          <w:sz w:val="24"/>
          <w:szCs w:val="24"/>
        </w:rPr>
        <w:t>Формы организации учебно-исследовательской деятельности на внеурочных занятиях могут быть следующими:</w:t>
      </w:r>
    </w:p>
    <w:p w:rsidR="00712274" w:rsidRDefault="00712274" w:rsidP="00712274">
      <w:pPr>
        <w:autoSpaceDE w:val="0"/>
        <w:autoSpaceDN w:val="0"/>
        <w:adjustRightInd w:val="0"/>
        <w:jc w:val="center"/>
        <w:rPr>
          <w:b/>
          <w:bCs/>
          <w:iCs/>
          <w:sz w:val="24"/>
          <w:szCs w:val="24"/>
        </w:rPr>
      </w:pPr>
    </w:p>
    <w:p w:rsidR="00712274" w:rsidRDefault="00712274" w:rsidP="00712274">
      <w:pPr>
        <w:autoSpaceDE w:val="0"/>
        <w:autoSpaceDN w:val="0"/>
        <w:adjustRightInd w:val="0"/>
        <w:jc w:val="both"/>
        <w:rPr>
          <w:bCs/>
          <w:iCs/>
          <w:sz w:val="24"/>
          <w:szCs w:val="24"/>
        </w:rPr>
      </w:pPr>
      <w:r>
        <w:rPr>
          <w:bCs/>
          <w:iCs/>
          <w:sz w:val="24"/>
          <w:szCs w:val="24"/>
        </w:rPr>
        <w:t>-исследовательская практика учащихся;</w:t>
      </w:r>
    </w:p>
    <w:p w:rsidR="00712274" w:rsidRDefault="00712274" w:rsidP="00712274">
      <w:pPr>
        <w:autoSpaceDE w:val="0"/>
        <w:autoSpaceDN w:val="0"/>
        <w:adjustRightInd w:val="0"/>
        <w:jc w:val="both"/>
        <w:rPr>
          <w:bCs/>
          <w:iCs/>
          <w:sz w:val="24"/>
          <w:szCs w:val="24"/>
        </w:rPr>
      </w:pPr>
      <w:r>
        <w:rPr>
          <w:bCs/>
          <w:iCs/>
          <w:sz w:val="24"/>
          <w:szCs w:val="24"/>
        </w:rPr>
        <w:t>-образовательные экспедиции - походы, поездки, экскурсии с ч</w:t>
      </w:r>
      <w:r>
        <w:rPr>
          <w:rFonts w:ascii="Cambria Math" w:hAnsi="Cambria Math" w:cs="Cambria Math"/>
          <w:bCs/>
          <w:iCs/>
          <w:sz w:val="24"/>
          <w:szCs w:val="24"/>
        </w:rPr>
        <w:t>ё</w:t>
      </w:r>
      <w:r>
        <w:rPr>
          <w:bCs/>
          <w:iCs/>
          <w:sz w:val="24"/>
          <w:szCs w:val="24"/>
        </w:rPr>
        <w:t>тко обозначенными образовательными целями, программой деятельности, продуманными формами контроля.</w:t>
      </w:r>
    </w:p>
    <w:p w:rsidR="00712274" w:rsidRDefault="00712274" w:rsidP="00712274">
      <w:pPr>
        <w:autoSpaceDE w:val="0"/>
        <w:autoSpaceDN w:val="0"/>
        <w:adjustRightInd w:val="0"/>
        <w:jc w:val="both"/>
        <w:rPr>
          <w:bCs/>
          <w:iCs/>
          <w:sz w:val="24"/>
          <w:szCs w:val="24"/>
        </w:rPr>
      </w:pPr>
      <w:r>
        <w:rPr>
          <w:bCs/>
          <w:iCs/>
          <w:sz w:val="24"/>
          <w:szCs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712274" w:rsidRDefault="00712274" w:rsidP="00712274">
      <w:pPr>
        <w:autoSpaceDE w:val="0"/>
        <w:autoSpaceDN w:val="0"/>
        <w:adjustRightInd w:val="0"/>
        <w:jc w:val="both"/>
        <w:rPr>
          <w:bCs/>
          <w:iCs/>
          <w:sz w:val="24"/>
          <w:szCs w:val="24"/>
        </w:rPr>
      </w:pPr>
      <w:r>
        <w:rPr>
          <w:bCs/>
          <w:iCs/>
          <w:sz w:val="24"/>
          <w:szCs w:val="24"/>
        </w:rPr>
        <w:t>- факультативные занятия, предполагающие углубл</w:t>
      </w:r>
      <w:r>
        <w:rPr>
          <w:rFonts w:ascii="Cambria Math" w:hAnsi="Cambria Math" w:cs="Cambria Math"/>
          <w:bCs/>
          <w:iCs/>
          <w:sz w:val="24"/>
          <w:szCs w:val="24"/>
        </w:rPr>
        <w:t>ё</w:t>
      </w:r>
      <w:r>
        <w:rPr>
          <w:bCs/>
          <w:iCs/>
          <w:sz w:val="24"/>
          <w:szCs w:val="24"/>
        </w:rPr>
        <w:t>нное изучение предмета, дают большие возможности для реализации на них учебно-исследовательской деятельности старшеклассников;</w:t>
      </w:r>
    </w:p>
    <w:p w:rsidR="00712274" w:rsidRDefault="00712274" w:rsidP="00712274">
      <w:pPr>
        <w:autoSpaceDE w:val="0"/>
        <w:autoSpaceDN w:val="0"/>
        <w:adjustRightInd w:val="0"/>
        <w:jc w:val="both"/>
        <w:rPr>
          <w:bCs/>
          <w:iCs/>
          <w:sz w:val="24"/>
          <w:szCs w:val="24"/>
        </w:rPr>
      </w:pPr>
      <w:r>
        <w:rPr>
          <w:bCs/>
          <w:iCs/>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712274" w:rsidRDefault="00712274" w:rsidP="00712274">
      <w:pPr>
        <w:autoSpaceDE w:val="0"/>
        <w:autoSpaceDN w:val="0"/>
        <w:adjustRightInd w:val="0"/>
        <w:jc w:val="both"/>
        <w:rPr>
          <w:bCs/>
          <w:iCs/>
          <w:sz w:val="24"/>
          <w:szCs w:val="24"/>
        </w:rPr>
      </w:pPr>
      <w:r>
        <w:rPr>
          <w:bCs/>
          <w:iCs/>
          <w:sz w:val="24"/>
          <w:szCs w:val="24"/>
        </w:rPr>
        <w:t>- участие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12274" w:rsidRDefault="00712274" w:rsidP="00712274">
      <w:pPr>
        <w:autoSpaceDE w:val="0"/>
        <w:autoSpaceDN w:val="0"/>
        <w:adjustRightInd w:val="0"/>
        <w:jc w:val="both"/>
        <w:rPr>
          <w:bCs/>
          <w:iCs/>
          <w:sz w:val="24"/>
          <w:szCs w:val="24"/>
        </w:rPr>
      </w:pPr>
      <w:r>
        <w:rPr>
          <w:bCs/>
          <w:iCs/>
          <w:sz w:val="24"/>
          <w:szCs w:val="24"/>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w:t>
      </w:r>
    </w:p>
    <w:p w:rsidR="00712274" w:rsidRDefault="00712274" w:rsidP="00712274">
      <w:pPr>
        <w:autoSpaceDE w:val="0"/>
        <w:autoSpaceDN w:val="0"/>
        <w:adjustRightInd w:val="0"/>
        <w:jc w:val="both"/>
        <w:rPr>
          <w:bCs/>
          <w:iCs/>
          <w:sz w:val="24"/>
          <w:szCs w:val="24"/>
        </w:rPr>
      </w:pPr>
      <w:r>
        <w:rPr>
          <w:bCs/>
          <w:iCs/>
          <w:sz w:val="24"/>
          <w:szCs w:val="24"/>
        </w:rPr>
        <w:t>Стержнем этой интеграции является системно-</w:t>
      </w:r>
      <w:proofErr w:type="spellStart"/>
      <w:r>
        <w:rPr>
          <w:bCs/>
          <w:iCs/>
          <w:sz w:val="24"/>
          <w:szCs w:val="24"/>
        </w:rPr>
        <w:t>деятельностный</w:t>
      </w:r>
      <w:proofErr w:type="spellEnd"/>
      <w:r>
        <w:rPr>
          <w:bCs/>
          <w:iCs/>
          <w:sz w:val="24"/>
          <w:szCs w:val="24"/>
        </w:rPr>
        <w:t xml:space="preserve"> подход, как принцип организации образовательного процесса в основной школе.</w:t>
      </w:r>
    </w:p>
    <w:p w:rsidR="00712274" w:rsidRDefault="00712274" w:rsidP="00712274">
      <w:pPr>
        <w:autoSpaceDE w:val="0"/>
        <w:autoSpaceDN w:val="0"/>
        <w:adjustRightInd w:val="0"/>
        <w:jc w:val="both"/>
        <w:rPr>
          <w:bCs/>
          <w:iCs/>
          <w:sz w:val="24"/>
          <w:szCs w:val="24"/>
        </w:rPr>
      </w:pPr>
      <w:r>
        <w:rPr>
          <w:bCs/>
          <w:iCs/>
          <w:sz w:val="24"/>
          <w:szCs w:val="24"/>
        </w:rPr>
        <w:t>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деятельности учащихся, одним из ее компонентов выступает исследование.</w:t>
      </w:r>
    </w:p>
    <w:p w:rsidR="00712274" w:rsidRDefault="00712274" w:rsidP="00712274">
      <w:pPr>
        <w:autoSpaceDE w:val="0"/>
        <w:autoSpaceDN w:val="0"/>
        <w:adjustRightInd w:val="0"/>
        <w:rPr>
          <w:bCs/>
          <w:i/>
          <w:iCs/>
          <w:sz w:val="24"/>
          <w:szCs w:val="24"/>
        </w:rPr>
      </w:pPr>
    </w:p>
    <w:p w:rsidR="00712274" w:rsidRDefault="00712274" w:rsidP="00712274">
      <w:pPr>
        <w:autoSpaceDE w:val="0"/>
        <w:autoSpaceDN w:val="0"/>
        <w:adjustRightInd w:val="0"/>
        <w:rPr>
          <w:b/>
          <w:bCs/>
          <w:i/>
          <w:iCs/>
          <w:sz w:val="24"/>
          <w:szCs w:val="24"/>
        </w:rPr>
      </w:pPr>
      <w:r>
        <w:rPr>
          <w:b/>
          <w:bCs/>
          <w:i/>
          <w:iCs/>
          <w:sz w:val="24"/>
          <w:szCs w:val="24"/>
        </w:rPr>
        <w:t>При этом необходимо соблюдать ряд условий:</w:t>
      </w:r>
    </w:p>
    <w:p w:rsidR="00712274" w:rsidRDefault="00712274" w:rsidP="00712274">
      <w:pPr>
        <w:autoSpaceDE w:val="0"/>
        <w:autoSpaceDN w:val="0"/>
        <w:adjustRightInd w:val="0"/>
        <w:rPr>
          <w:b/>
          <w:bCs/>
          <w:i/>
          <w:iCs/>
          <w:sz w:val="24"/>
          <w:szCs w:val="24"/>
        </w:rPr>
      </w:pPr>
    </w:p>
    <w:p w:rsidR="00712274" w:rsidRDefault="00712274" w:rsidP="00712274">
      <w:pPr>
        <w:autoSpaceDE w:val="0"/>
        <w:autoSpaceDN w:val="0"/>
        <w:adjustRightInd w:val="0"/>
        <w:jc w:val="both"/>
        <w:rPr>
          <w:bCs/>
          <w:iCs/>
          <w:sz w:val="24"/>
          <w:szCs w:val="24"/>
        </w:rPr>
      </w:pPr>
      <w:r>
        <w:rPr>
          <w:bCs/>
          <w:iCs/>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712274" w:rsidRDefault="00712274" w:rsidP="00712274">
      <w:pPr>
        <w:autoSpaceDE w:val="0"/>
        <w:autoSpaceDN w:val="0"/>
        <w:adjustRightInd w:val="0"/>
        <w:jc w:val="both"/>
        <w:rPr>
          <w:bCs/>
          <w:iCs/>
          <w:sz w:val="24"/>
          <w:szCs w:val="24"/>
        </w:rPr>
      </w:pPr>
      <w:r>
        <w:rPr>
          <w:bCs/>
          <w:iCs/>
          <w:sz w:val="24"/>
          <w:szCs w:val="24"/>
        </w:rPr>
        <w:t>• для выполнения проекта должны быть все условия — информационные ресурсы, мастерские, библиотека, школьные научные общества;</w:t>
      </w:r>
    </w:p>
    <w:p w:rsidR="00712274" w:rsidRDefault="00712274" w:rsidP="00712274">
      <w:pPr>
        <w:autoSpaceDE w:val="0"/>
        <w:autoSpaceDN w:val="0"/>
        <w:adjustRightInd w:val="0"/>
        <w:jc w:val="both"/>
        <w:rPr>
          <w:bCs/>
          <w:iCs/>
          <w:sz w:val="24"/>
          <w:szCs w:val="24"/>
        </w:rPr>
      </w:pPr>
      <w:r>
        <w:rPr>
          <w:bCs/>
          <w:iCs/>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w:t>
      </w:r>
      <w:r>
        <w:rPr>
          <w:rFonts w:ascii="Cambria Math" w:hAnsi="Cambria Math" w:cs="Cambria Math"/>
          <w:bCs/>
          <w:iCs/>
          <w:sz w:val="24"/>
          <w:szCs w:val="24"/>
        </w:rPr>
        <w:t>ё</w:t>
      </w:r>
      <w:r>
        <w:rPr>
          <w:bCs/>
          <w:iCs/>
          <w:sz w:val="24"/>
          <w:szCs w:val="24"/>
        </w:rPr>
        <w:t>мов, технологий и методов, необходимых для успешной реализации выбранного вида проекта;</w:t>
      </w:r>
    </w:p>
    <w:p w:rsidR="00712274" w:rsidRDefault="00712274" w:rsidP="00712274">
      <w:pPr>
        <w:autoSpaceDE w:val="0"/>
        <w:autoSpaceDN w:val="0"/>
        <w:adjustRightInd w:val="0"/>
        <w:jc w:val="both"/>
        <w:rPr>
          <w:bCs/>
          <w:iCs/>
          <w:sz w:val="24"/>
          <w:szCs w:val="24"/>
        </w:rPr>
      </w:pPr>
      <w:r>
        <w:rPr>
          <w:bCs/>
          <w:iCs/>
          <w:sz w:val="24"/>
          <w:szCs w:val="24"/>
        </w:rPr>
        <w:t>• необходимо обеспечить педагогическое сопровождение проекта как в отношении</w:t>
      </w:r>
    </w:p>
    <w:p w:rsidR="00712274" w:rsidRDefault="00712274" w:rsidP="00712274">
      <w:pPr>
        <w:autoSpaceDE w:val="0"/>
        <w:autoSpaceDN w:val="0"/>
        <w:adjustRightInd w:val="0"/>
        <w:jc w:val="both"/>
        <w:rPr>
          <w:bCs/>
          <w:iCs/>
          <w:sz w:val="24"/>
          <w:szCs w:val="24"/>
        </w:rPr>
      </w:pPr>
      <w:r>
        <w:rPr>
          <w:bCs/>
          <w:iCs/>
          <w:sz w:val="24"/>
          <w:szCs w:val="24"/>
        </w:rPr>
        <w:t>выбора темы и содержания (научное руководство), так и в отношении собственно работы и используемых методов (методическое руководство);</w:t>
      </w:r>
    </w:p>
    <w:p w:rsidR="00712274" w:rsidRDefault="00712274" w:rsidP="00712274">
      <w:pPr>
        <w:autoSpaceDE w:val="0"/>
        <w:autoSpaceDN w:val="0"/>
        <w:adjustRightInd w:val="0"/>
        <w:jc w:val="both"/>
        <w:rPr>
          <w:bCs/>
          <w:iCs/>
          <w:sz w:val="24"/>
          <w:szCs w:val="24"/>
        </w:rPr>
      </w:pPr>
      <w:r>
        <w:rPr>
          <w:bCs/>
          <w:iCs/>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w:t>
      </w:r>
      <w:r>
        <w:rPr>
          <w:rFonts w:ascii="Cambria Math" w:hAnsi="Cambria Math" w:cs="Cambria Math"/>
          <w:bCs/>
          <w:iCs/>
          <w:sz w:val="24"/>
          <w:szCs w:val="24"/>
        </w:rPr>
        <w:t>ё</w:t>
      </w:r>
      <w:r>
        <w:rPr>
          <w:bCs/>
          <w:iCs/>
          <w:sz w:val="24"/>
          <w:szCs w:val="24"/>
        </w:rPr>
        <w:t>тов и во время собеседований с руководителями проекта;</w:t>
      </w:r>
    </w:p>
    <w:p w:rsidR="00712274" w:rsidRDefault="00712274" w:rsidP="00712274">
      <w:pPr>
        <w:autoSpaceDE w:val="0"/>
        <w:autoSpaceDN w:val="0"/>
        <w:adjustRightInd w:val="0"/>
        <w:jc w:val="both"/>
        <w:rPr>
          <w:bCs/>
          <w:iCs/>
          <w:sz w:val="24"/>
          <w:szCs w:val="24"/>
        </w:rPr>
      </w:pPr>
      <w:r>
        <w:rPr>
          <w:bCs/>
          <w:iCs/>
          <w:sz w:val="24"/>
          <w:szCs w:val="24"/>
        </w:rPr>
        <w:t xml:space="preserve">• необходимо наличие ясной и простой </w:t>
      </w:r>
      <w:proofErr w:type="spellStart"/>
      <w:r>
        <w:rPr>
          <w:bCs/>
          <w:iCs/>
          <w:sz w:val="24"/>
          <w:szCs w:val="24"/>
        </w:rPr>
        <w:t>критериальной</w:t>
      </w:r>
      <w:proofErr w:type="spellEnd"/>
      <w:r>
        <w:rPr>
          <w:bCs/>
          <w:iCs/>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12274" w:rsidRDefault="00712274" w:rsidP="00712274">
      <w:pPr>
        <w:autoSpaceDE w:val="0"/>
        <w:autoSpaceDN w:val="0"/>
        <w:adjustRightInd w:val="0"/>
        <w:jc w:val="both"/>
        <w:rPr>
          <w:bCs/>
          <w:iCs/>
          <w:sz w:val="24"/>
          <w:szCs w:val="24"/>
        </w:rPr>
      </w:pPr>
      <w:r>
        <w:rPr>
          <w:bCs/>
          <w:iCs/>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Pr>
          <w:rFonts w:ascii="Cambria Math" w:hAnsi="Cambria Math" w:cs="Cambria Math"/>
          <w:bCs/>
          <w:iCs/>
          <w:sz w:val="24"/>
          <w:szCs w:val="24"/>
        </w:rPr>
        <w:t>ё</w:t>
      </w:r>
      <w:r>
        <w:rPr>
          <w:bCs/>
          <w:iCs/>
          <w:sz w:val="24"/>
          <w:szCs w:val="24"/>
        </w:rPr>
        <w:t>м размещения в открытых ресурсах Интернета для обсуждения.</w:t>
      </w:r>
    </w:p>
    <w:p w:rsidR="00712274" w:rsidRDefault="00712274" w:rsidP="00712274">
      <w:pPr>
        <w:autoSpaceDE w:val="0"/>
        <w:autoSpaceDN w:val="0"/>
        <w:adjustRightInd w:val="0"/>
        <w:rPr>
          <w:bCs/>
          <w:iCs/>
          <w:sz w:val="24"/>
          <w:szCs w:val="24"/>
        </w:rPr>
      </w:pPr>
    </w:p>
    <w:p w:rsidR="00712274" w:rsidRDefault="00712274" w:rsidP="00712274">
      <w:pPr>
        <w:autoSpaceDE w:val="0"/>
        <w:autoSpaceDN w:val="0"/>
        <w:adjustRightInd w:val="0"/>
        <w:jc w:val="center"/>
        <w:rPr>
          <w:b/>
          <w:bCs/>
          <w:i/>
          <w:iCs/>
          <w:sz w:val="24"/>
          <w:szCs w:val="24"/>
        </w:rPr>
      </w:pPr>
      <w:r>
        <w:rPr>
          <w:b/>
          <w:bCs/>
          <w:i/>
          <w:iCs/>
          <w:sz w:val="24"/>
          <w:szCs w:val="24"/>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8047"/>
      </w:tblGrid>
      <w:tr w:rsidR="00712274" w:rsidTr="00712274">
        <w:trPr>
          <w:trHeight w:val="144"/>
        </w:trPr>
        <w:tc>
          <w:tcPr>
            <w:tcW w:w="20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i/>
                <w:iCs/>
                <w:sz w:val="24"/>
                <w:szCs w:val="24"/>
              </w:rPr>
            </w:pPr>
            <w:r>
              <w:rPr>
                <w:b/>
                <w:bCs/>
                <w:i/>
                <w:iCs/>
                <w:sz w:val="24"/>
                <w:szCs w:val="24"/>
              </w:rPr>
              <w:t>Условия</w:t>
            </w:r>
          </w:p>
        </w:tc>
        <w:tc>
          <w:tcPr>
            <w:tcW w:w="83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jc w:val="center"/>
              <w:rPr>
                <w:b/>
                <w:bCs/>
                <w:i/>
                <w:iCs/>
                <w:sz w:val="24"/>
                <w:szCs w:val="24"/>
              </w:rPr>
            </w:pPr>
            <w:r>
              <w:rPr>
                <w:b/>
                <w:bCs/>
                <w:i/>
                <w:iCs/>
                <w:sz w:val="24"/>
                <w:szCs w:val="24"/>
              </w:rPr>
              <w:t>Средства</w:t>
            </w:r>
          </w:p>
          <w:p w:rsidR="00712274" w:rsidRDefault="00712274">
            <w:pPr>
              <w:autoSpaceDE w:val="0"/>
              <w:autoSpaceDN w:val="0"/>
              <w:adjustRightInd w:val="0"/>
              <w:spacing w:line="276" w:lineRule="auto"/>
              <w:jc w:val="center"/>
              <w:rPr>
                <w:b/>
                <w:bCs/>
                <w:i/>
                <w:iCs/>
                <w:sz w:val="24"/>
                <w:szCs w:val="24"/>
              </w:rPr>
            </w:pPr>
          </w:p>
        </w:tc>
      </w:tr>
      <w:tr w:rsidR="00712274" w:rsidTr="00712274">
        <w:trPr>
          <w:trHeight w:val="144"/>
        </w:trPr>
        <w:tc>
          <w:tcPr>
            <w:tcW w:w="20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4"/>
                <w:szCs w:val="24"/>
              </w:rPr>
            </w:pPr>
            <w:r>
              <w:rPr>
                <w:b/>
                <w:bCs/>
                <w:i/>
                <w:iCs/>
                <w:sz w:val="24"/>
                <w:szCs w:val="24"/>
              </w:rPr>
              <w:t>Учебное</w:t>
            </w:r>
          </w:p>
          <w:p w:rsidR="00712274" w:rsidRDefault="00712274">
            <w:pPr>
              <w:autoSpaceDE w:val="0"/>
              <w:autoSpaceDN w:val="0"/>
              <w:adjustRightInd w:val="0"/>
              <w:spacing w:line="276" w:lineRule="auto"/>
              <w:rPr>
                <w:b/>
                <w:bCs/>
                <w:i/>
                <w:iCs/>
                <w:sz w:val="24"/>
                <w:szCs w:val="24"/>
              </w:rPr>
            </w:pPr>
            <w:r>
              <w:rPr>
                <w:b/>
                <w:bCs/>
                <w:i/>
                <w:iCs/>
                <w:sz w:val="24"/>
                <w:szCs w:val="24"/>
              </w:rPr>
              <w:t>сотрудничество</w:t>
            </w:r>
          </w:p>
          <w:p w:rsidR="00712274" w:rsidRDefault="00712274">
            <w:pPr>
              <w:autoSpaceDE w:val="0"/>
              <w:autoSpaceDN w:val="0"/>
              <w:adjustRightInd w:val="0"/>
              <w:spacing w:line="276" w:lineRule="auto"/>
              <w:jc w:val="center"/>
              <w:rPr>
                <w:b/>
                <w:bCs/>
                <w:i/>
                <w:iCs/>
                <w:sz w:val="24"/>
                <w:szCs w:val="24"/>
              </w:rPr>
            </w:pPr>
          </w:p>
        </w:tc>
        <w:tc>
          <w:tcPr>
            <w:tcW w:w="83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iCs/>
                <w:sz w:val="24"/>
                <w:szCs w:val="24"/>
              </w:rPr>
            </w:pPr>
            <w:r>
              <w:rPr>
                <w:bCs/>
                <w:iCs/>
                <w:sz w:val="24"/>
                <w:szCs w:val="24"/>
              </w:rPr>
              <w:t>• распределение начальных действий и операций, заданное предметным условием совместной работы;</w:t>
            </w:r>
          </w:p>
          <w:p w:rsidR="00712274" w:rsidRDefault="00712274">
            <w:pPr>
              <w:autoSpaceDE w:val="0"/>
              <w:autoSpaceDN w:val="0"/>
              <w:adjustRightInd w:val="0"/>
              <w:spacing w:line="276" w:lineRule="auto"/>
              <w:rPr>
                <w:bCs/>
                <w:iCs/>
                <w:sz w:val="24"/>
                <w:szCs w:val="24"/>
              </w:rPr>
            </w:pPr>
            <w:r>
              <w:rPr>
                <w:bCs/>
                <w:iCs/>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12274" w:rsidRDefault="00712274">
            <w:pPr>
              <w:autoSpaceDE w:val="0"/>
              <w:autoSpaceDN w:val="0"/>
              <w:adjustRightInd w:val="0"/>
              <w:spacing w:line="276" w:lineRule="auto"/>
              <w:rPr>
                <w:bCs/>
                <w:iCs/>
                <w:sz w:val="24"/>
                <w:szCs w:val="24"/>
              </w:rPr>
            </w:pPr>
            <w:r>
              <w:rPr>
                <w:bCs/>
                <w:iCs/>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w:t>
            </w:r>
            <w:r>
              <w:rPr>
                <w:rFonts w:ascii="Cambria Math" w:hAnsi="Cambria Math" w:cs="Cambria Math"/>
                <w:bCs/>
                <w:iCs/>
                <w:sz w:val="24"/>
                <w:szCs w:val="24"/>
              </w:rPr>
              <w:t>ё</w:t>
            </w:r>
            <w:r>
              <w:rPr>
                <w:bCs/>
                <w:iCs/>
                <w:sz w:val="24"/>
                <w:szCs w:val="24"/>
              </w:rPr>
              <w:t>нного в деятельность);</w:t>
            </w:r>
          </w:p>
          <w:p w:rsidR="00712274" w:rsidRDefault="00712274">
            <w:pPr>
              <w:autoSpaceDE w:val="0"/>
              <w:autoSpaceDN w:val="0"/>
              <w:adjustRightInd w:val="0"/>
              <w:spacing w:line="276" w:lineRule="auto"/>
              <w:rPr>
                <w:bCs/>
                <w:iCs/>
                <w:sz w:val="24"/>
                <w:szCs w:val="24"/>
              </w:rPr>
            </w:pPr>
            <w:r>
              <w:rPr>
                <w:bCs/>
                <w:iCs/>
                <w:sz w:val="24"/>
                <w:szCs w:val="24"/>
              </w:rPr>
              <w:t>• коммуникацию (общение), обеспечивающую реализацию процессов распределения, обмена и взаимопонимания;</w:t>
            </w:r>
          </w:p>
          <w:p w:rsidR="00712274" w:rsidRDefault="00712274">
            <w:pPr>
              <w:autoSpaceDE w:val="0"/>
              <w:autoSpaceDN w:val="0"/>
              <w:adjustRightInd w:val="0"/>
              <w:spacing w:line="276" w:lineRule="auto"/>
              <w:rPr>
                <w:bCs/>
                <w:iCs/>
                <w:sz w:val="24"/>
                <w:szCs w:val="24"/>
              </w:rPr>
            </w:pPr>
            <w:r>
              <w:rPr>
                <w:bCs/>
                <w:iCs/>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w:t>
            </w:r>
            <w:r>
              <w:rPr>
                <w:bCs/>
                <w:iCs/>
                <w:sz w:val="24"/>
                <w:szCs w:val="24"/>
              </w:rPr>
              <w:lastRenderedPageBreak/>
              <w:t>деятельности и построения соответствующих схем (планов работы);</w:t>
            </w:r>
          </w:p>
          <w:p w:rsidR="00712274" w:rsidRDefault="00712274">
            <w:pPr>
              <w:autoSpaceDE w:val="0"/>
              <w:autoSpaceDN w:val="0"/>
              <w:adjustRightInd w:val="0"/>
              <w:spacing w:line="276" w:lineRule="auto"/>
              <w:rPr>
                <w:bCs/>
                <w:iCs/>
                <w:sz w:val="24"/>
                <w:szCs w:val="24"/>
              </w:rPr>
            </w:pPr>
            <w:r>
              <w:rPr>
                <w:bCs/>
                <w:iCs/>
                <w:sz w:val="24"/>
                <w:szCs w:val="24"/>
              </w:rPr>
              <w:t>• рефлексию, обеспечивающую преодоление ограничений собственного действия относительно общей схемы деятельности.</w:t>
            </w:r>
          </w:p>
          <w:p w:rsidR="00712274" w:rsidRDefault="00712274">
            <w:pPr>
              <w:autoSpaceDE w:val="0"/>
              <w:autoSpaceDN w:val="0"/>
              <w:adjustRightInd w:val="0"/>
              <w:spacing w:line="276" w:lineRule="auto"/>
              <w:jc w:val="center"/>
              <w:rPr>
                <w:bCs/>
                <w:iCs/>
                <w:sz w:val="24"/>
                <w:szCs w:val="24"/>
              </w:rPr>
            </w:pPr>
          </w:p>
        </w:tc>
      </w:tr>
      <w:tr w:rsidR="00712274" w:rsidTr="00712274">
        <w:trPr>
          <w:trHeight w:val="144"/>
        </w:trPr>
        <w:tc>
          <w:tcPr>
            <w:tcW w:w="20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4"/>
                <w:szCs w:val="24"/>
              </w:rPr>
            </w:pPr>
            <w:r>
              <w:rPr>
                <w:b/>
                <w:bCs/>
                <w:i/>
                <w:iCs/>
                <w:sz w:val="24"/>
                <w:szCs w:val="24"/>
              </w:rPr>
              <w:lastRenderedPageBreak/>
              <w:t>Совместная деятельность</w:t>
            </w:r>
          </w:p>
          <w:p w:rsidR="00712274" w:rsidRDefault="00712274">
            <w:pPr>
              <w:autoSpaceDE w:val="0"/>
              <w:autoSpaceDN w:val="0"/>
              <w:adjustRightInd w:val="0"/>
              <w:spacing w:line="276" w:lineRule="auto"/>
              <w:jc w:val="center"/>
              <w:rPr>
                <w:b/>
                <w:bCs/>
                <w:i/>
                <w:iCs/>
                <w:sz w:val="24"/>
                <w:szCs w:val="24"/>
              </w:rPr>
            </w:pPr>
          </w:p>
        </w:tc>
        <w:tc>
          <w:tcPr>
            <w:tcW w:w="8364"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Cs/>
                <w:iCs/>
                <w:sz w:val="22"/>
                <w:szCs w:val="22"/>
              </w:rPr>
            </w:pPr>
            <w:r>
              <w:rPr>
                <w:bCs/>
                <w:iCs/>
                <w:sz w:val="22"/>
                <w:szCs w:val="22"/>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w:t>
            </w:r>
            <w:proofErr w:type="spellStart"/>
            <w:r>
              <w:rPr>
                <w:bCs/>
                <w:iCs/>
                <w:sz w:val="22"/>
                <w:szCs w:val="22"/>
              </w:rPr>
              <w:t>е</w:t>
            </w:r>
            <w:r>
              <w:rPr>
                <w:rFonts w:ascii="Cambria Math" w:hAnsi="Cambria Math" w:cs="Cambria Math"/>
                <w:bCs/>
                <w:iCs/>
                <w:sz w:val="22"/>
                <w:szCs w:val="22"/>
              </w:rPr>
              <w:t>ѐ</w:t>
            </w:r>
            <w:proofErr w:type="spellEnd"/>
            <w:r>
              <w:rPr>
                <w:bCs/>
                <w:iCs/>
                <w:sz w:val="22"/>
                <w:szCs w:val="22"/>
              </w:rPr>
              <w:t xml:space="preserve"> совместного осуществления, понимать и учитывать при выполнении задания позиции других участников.</w:t>
            </w:r>
          </w:p>
          <w:p w:rsidR="00712274" w:rsidRDefault="00712274">
            <w:pPr>
              <w:autoSpaceDE w:val="0"/>
              <w:autoSpaceDN w:val="0"/>
              <w:adjustRightInd w:val="0"/>
              <w:spacing w:line="276" w:lineRule="auto"/>
              <w:rPr>
                <w:bCs/>
                <w:iCs/>
                <w:sz w:val="22"/>
                <w:szCs w:val="22"/>
              </w:rPr>
            </w:pPr>
            <w:r>
              <w:rPr>
                <w:bCs/>
                <w:iCs/>
                <w:sz w:val="22"/>
                <w:szCs w:val="22"/>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12274" w:rsidRDefault="00712274">
            <w:pPr>
              <w:autoSpaceDE w:val="0"/>
              <w:autoSpaceDN w:val="0"/>
              <w:adjustRightInd w:val="0"/>
              <w:spacing w:line="276" w:lineRule="auto"/>
              <w:rPr>
                <w:bCs/>
                <w:iCs/>
                <w:sz w:val="22"/>
                <w:szCs w:val="22"/>
              </w:rPr>
            </w:pPr>
            <w:r>
              <w:rPr>
                <w:bCs/>
                <w:iCs/>
                <w:sz w:val="22"/>
                <w:szCs w:val="22"/>
              </w:rPr>
              <w:t>Принципы организации совместной деятельности:</w:t>
            </w:r>
          </w:p>
          <w:p w:rsidR="00712274" w:rsidRDefault="00712274">
            <w:pPr>
              <w:autoSpaceDE w:val="0"/>
              <w:autoSpaceDN w:val="0"/>
              <w:adjustRightInd w:val="0"/>
              <w:spacing w:line="276" w:lineRule="auto"/>
              <w:rPr>
                <w:bCs/>
                <w:iCs/>
                <w:sz w:val="22"/>
                <w:szCs w:val="22"/>
              </w:rPr>
            </w:pPr>
            <w:r>
              <w:rPr>
                <w:bCs/>
                <w:iCs/>
                <w:sz w:val="22"/>
                <w:szCs w:val="22"/>
              </w:rPr>
              <w:t>1) принцип индивидуальных вкладов;</w:t>
            </w:r>
          </w:p>
          <w:p w:rsidR="00712274" w:rsidRDefault="00712274">
            <w:pPr>
              <w:autoSpaceDE w:val="0"/>
              <w:autoSpaceDN w:val="0"/>
              <w:adjustRightInd w:val="0"/>
              <w:spacing w:line="276" w:lineRule="auto"/>
              <w:rPr>
                <w:bCs/>
                <w:iCs/>
                <w:sz w:val="22"/>
                <w:szCs w:val="22"/>
              </w:rPr>
            </w:pPr>
            <w:r>
              <w:rPr>
                <w:bCs/>
                <w:iCs/>
                <w:sz w:val="22"/>
                <w:szCs w:val="22"/>
              </w:rPr>
              <w:t>2) позиционный принцип, при котором важно столкновение и координация разных позиций членов группы;</w:t>
            </w:r>
          </w:p>
          <w:p w:rsidR="00712274" w:rsidRDefault="00712274">
            <w:pPr>
              <w:autoSpaceDE w:val="0"/>
              <w:autoSpaceDN w:val="0"/>
              <w:adjustRightInd w:val="0"/>
              <w:spacing w:line="276" w:lineRule="auto"/>
              <w:rPr>
                <w:bCs/>
                <w:iCs/>
                <w:sz w:val="22"/>
                <w:szCs w:val="22"/>
              </w:rPr>
            </w:pPr>
            <w:r>
              <w:rPr>
                <w:bCs/>
                <w:iCs/>
                <w:sz w:val="22"/>
                <w:szCs w:val="22"/>
              </w:rPr>
              <w:t>3) принцип содержательного распределения действий, при котором за обучающимися закреплены определ</w:t>
            </w:r>
            <w:r>
              <w:rPr>
                <w:rFonts w:ascii="Cambria Math" w:hAnsi="Cambria Math" w:cs="Cambria Math"/>
                <w:bCs/>
                <w:iCs/>
                <w:sz w:val="22"/>
                <w:szCs w:val="22"/>
              </w:rPr>
              <w:t>ё</w:t>
            </w:r>
            <w:r>
              <w:rPr>
                <w:bCs/>
                <w:iCs/>
                <w:sz w:val="22"/>
                <w:szCs w:val="22"/>
              </w:rPr>
              <w:t>нные модели действий.</w:t>
            </w:r>
          </w:p>
          <w:p w:rsidR="00712274" w:rsidRDefault="00712274">
            <w:pPr>
              <w:autoSpaceDE w:val="0"/>
              <w:autoSpaceDN w:val="0"/>
              <w:adjustRightInd w:val="0"/>
              <w:spacing w:line="276" w:lineRule="auto"/>
              <w:rPr>
                <w:bCs/>
                <w:iCs/>
                <w:sz w:val="22"/>
                <w:szCs w:val="22"/>
              </w:rPr>
            </w:pPr>
            <w:r>
              <w:rPr>
                <w:bCs/>
                <w:iCs/>
                <w:sz w:val="22"/>
                <w:szCs w:val="22"/>
              </w:rPr>
              <w:t>Во время работы обучающихся в группах учитель может занимать следующие позиции — руководителя, «режисс</w:t>
            </w:r>
            <w:r>
              <w:rPr>
                <w:rFonts w:ascii="Cambria Math" w:hAnsi="Cambria Math" w:cs="Cambria Math"/>
                <w:bCs/>
                <w:iCs/>
                <w:sz w:val="22"/>
                <w:szCs w:val="22"/>
              </w:rPr>
              <w:t>ё</w:t>
            </w:r>
            <w:r>
              <w:rPr>
                <w:bCs/>
                <w:iCs/>
                <w:sz w:val="22"/>
                <w:szCs w:val="22"/>
              </w:rPr>
              <w:t>ра» группы; выполнять</w:t>
            </w:r>
          </w:p>
          <w:p w:rsidR="00712274" w:rsidRDefault="00712274">
            <w:pPr>
              <w:autoSpaceDE w:val="0"/>
              <w:autoSpaceDN w:val="0"/>
              <w:adjustRightInd w:val="0"/>
              <w:spacing w:line="276" w:lineRule="auto"/>
              <w:rPr>
                <w:bCs/>
                <w:iCs/>
                <w:sz w:val="22"/>
                <w:szCs w:val="22"/>
              </w:rPr>
            </w:pPr>
            <w:r>
              <w:rPr>
                <w:bCs/>
                <w:iCs/>
                <w:sz w:val="22"/>
                <w:szCs w:val="22"/>
              </w:rPr>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12274" w:rsidRDefault="00712274">
            <w:pPr>
              <w:autoSpaceDE w:val="0"/>
              <w:autoSpaceDN w:val="0"/>
              <w:adjustRightInd w:val="0"/>
              <w:spacing w:line="276" w:lineRule="auto"/>
              <w:rPr>
                <w:bCs/>
                <w:iCs/>
                <w:sz w:val="22"/>
                <w:szCs w:val="22"/>
              </w:rPr>
            </w:pPr>
            <w:r>
              <w:rPr>
                <w:bCs/>
                <w:iCs/>
                <w:sz w:val="22"/>
                <w:szCs w:val="22"/>
              </w:rPr>
              <w:t>Частным случаем групповой совместной деятельности обучающихся является работа парами.</w:t>
            </w:r>
          </w:p>
          <w:p w:rsidR="00712274" w:rsidRDefault="00712274">
            <w:pPr>
              <w:autoSpaceDE w:val="0"/>
              <w:autoSpaceDN w:val="0"/>
              <w:adjustRightInd w:val="0"/>
              <w:spacing w:line="276" w:lineRule="auto"/>
              <w:rPr>
                <w:bCs/>
                <w:iCs/>
                <w:sz w:val="22"/>
                <w:szCs w:val="22"/>
              </w:rPr>
            </w:pPr>
          </w:p>
        </w:tc>
      </w:tr>
      <w:tr w:rsidR="00712274" w:rsidTr="00712274">
        <w:trPr>
          <w:trHeight w:val="144"/>
        </w:trPr>
        <w:tc>
          <w:tcPr>
            <w:tcW w:w="20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4"/>
                <w:szCs w:val="24"/>
              </w:rPr>
            </w:pPr>
            <w:r>
              <w:rPr>
                <w:b/>
                <w:bCs/>
                <w:i/>
                <w:iCs/>
                <w:sz w:val="24"/>
                <w:szCs w:val="24"/>
              </w:rPr>
              <w:t>Разновозрастное</w:t>
            </w:r>
          </w:p>
          <w:p w:rsidR="00712274" w:rsidRDefault="00712274">
            <w:pPr>
              <w:autoSpaceDE w:val="0"/>
              <w:autoSpaceDN w:val="0"/>
              <w:adjustRightInd w:val="0"/>
              <w:spacing w:line="276" w:lineRule="auto"/>
              <w:rPr>
                <w:b/>
                <w:bCs/>
                <w:i/>
                <w:iCs/>
                <w:sz w:val="24"/>
                <w:szCs w:val="24"/>
              </w:rPr>
            </w:pPr>
            <w:r>
              <w:rPr>
                <w:b/>
                <w:bCs/>
                <w:i/>
                <w:iCs/>
                <w:sz w:val="24"/>
                <w:szCs w:val="24"/>
              </w:rPr>
              <w:t>сотрудничество</w:t>
            </w:r>
          </w:p>
          <w:p w:rsidR="00712274" w:rsidRDefault="00712274">
            <w:pPr>
              <w:autoSpaceDE w:val="0"/>
              <w:autoSpaceDN w:val="0"/>
              <w:adjustRightInd w:val="0"/>
              <w:spacing w:line="276" w:lineRule="auto"/>
              <w:jc w:val="center"/>
              <w:rPr>
                <w:b/>
                <w:bCs/>
                <w:i/>
                <w:iCs/>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iCs/>
                <w:sz w:val="24"/>
                <w:szCs w:val="24"/>
              </w:rPr>
            </w:pPr>
            <w:r>
              <w:rPr>
                <w:bCs/>
                <w:iCs/>
                <w:sz w:val="24"/>
                <w:szCs w:val="24"/>
              </w:rPr>
              <w:t>Предполагает работу обучающихся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w:t>
            </w:r>
          </w:p>
          <w:p w:rsidR="00712274" w:rsidRDefault="00712274">
            <w:pPr>
              <w:autoSpaceDE w:val="0"/>
              <w:autoSpaceDN w:val="0"/>
              <w:adjustRightInd w:val="0"/>
              <w:spacing w:line="276" w:lineRule="auto"/>
              <w:rPr>
                <w:bCs/>
                <w:iCs/>
                <w:sz w:val="24"/>
                <w:szCs w:val="24"/>
              </w:rPr>
            </w:pPr>
            <w:r>
              <w:rPr>
                <w:bCs/>
                <w:iCs/>
                <w:sz w:val="24"/>
                <w:szCs w:val="24"/>
              </w:rPr>
              <w:t>мощным резервом повышения учебной мотивации в критический период развития учащихся. Она созда</w:t>
            </w:r>
            <w:r>
              <w:rPr>
                <w:rFonts w:ascii="Cambria Math" w:hAnsi="Cambria Math" w:cs="Cambria Math"/>
                <w:bCs/>
                <w:iCs/>
                <w:sz w:val="24"/>
                <w:szCs w:val="24"/>
              </w:rPr>
              <w:t>ё</w:t>
            </w:r>
            <w:r>
              <w:rPr>
                <w:bCs/>
                <w:iCs/>
                <w:sz w:val="24"/>
                <w:szCs w:val="24"/>
              </w:rPr>
              <w:t>т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tc>
      </w:tr>
      <w:tr w:rsidR="00712274" w:rsidTr="00712274">
        <w:trPr>
          <w:trHeight w:val="144"/>
        </w:trPr>
        <w:tc>
          <w:tcPr>
            <w:tcW w:w="20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4"/>
                <w:szCs w:val="24"/>
              </w:rPr>
            </w:pPr>
          </w:p>
          <w:p w:rsidR="00712274" w:rsidRDefault="00712274">
            <w:pPr>
              <w:autoSpaceDE w:val="0"/>
              <w:autoSpaceDN w:val="0"/>
              <w:adjustRightInd w:val="0"/>
              <w:spacing w:line="276" w:lineRule="auto"/>
              <w:rPr>
                <w:b/>
                <w:bCs/>
                <w:i/>
                <w:iCs/>
                <w:sz w:val="24"/>
                <w:szCs w:val="24"/>
              </w:rPr>
            </w:pPr>
            <w:r>
              <w:rPr>
                <w:b/>
                <w:bCs/>
                <w:i/>
                <w:iCs/>
                <w:sz w:val="24"/>
                <w:szCs w:val="24"/>
              </w:rPr>
              <w:t>Проектная</w:t>
            </w:r>
          </w:p>
          <w:p w:rsidR="00712274" w:rsidRDefault="00712274">
            <w:pPr>
              <w:autoSpaceDE w:val="0"/>
              <w:autoSpaceDN w:val="0"/>
              <w:adjustRightInd w:val="0"/>
              <w:spacing w:line="276" w:lineRule="auto"/>
              <w:rPr>
                <w:b/>
                <w:bCs/>
                <w:i/>
                <w:iCs/>
                <w:sz w:val="24"/>
                <w:szCs w:val="24"/>
              </w:rPr>
            </w:pPr>
            <w:r>
              <w:rPr>
                <w:b/>
                <w:bCs/>
                <w:i/>
                <w:iCs/>
                <w:sz w:val="24"/>
                <w:szCs w:val="24"/>
              </w:rPr>
              <w:t>деятельность</w:t>
            </w:r>
          </w:p>
          <w:p w:rsidR="00712274" w:rsidRDefault="00712274">
            <w:pPr>
              <w:autoSpaceDE w:val="0"/>
              <w:autoSpaceDN w:val="0"/>
              <w:adjustRightInd w:val="0"/>
              <w:spacing w:line="276" w:lineRule="auto"/>
              <w:rPr>
                <w:b/>
                <w:bCs/>
                <w:i/>
                <w:iCs/>
                <w:sz w:val="24"/>
                <w:szCs w:val="24"/>
              </w:rPr>
            </w:pPr>
            <w:r>
              <w:rPr>
                <w:b/>
                <w:bCs/>
                <w:i/>
                <w:iCs/>
                <w:sz w:val="24"/>
                <w:szCs w:val="24"/>
              </w:rPr>
              <w:t>обучающихся,</w:t>
            </w:r>
          </w:p>
          <w:p w:rsidR="00712274" w:rsidRDefault="00712274">
            <w:pPr>
              <w:autoSpaceDE w:val="0"/>
              <w:autoSpaceDN w:val="0"/>
              <w:adjustRightInd w:val="0"/>
              <w:spacing w:line="276" w:lineRule="auto"/>
              <w:rPr>
                <w:b/>
                <w:bCs/>
                <w:i/>
                <w:iCs/>
                <w:sz w:val="24"/>
                <w:szCs w:val="24"/>
              </w:rPr>
            </w:pPr>
            <w:r>
              <w:rPr>
                <w:b/>
                <w:bCs/>
                <w:i/>
                <w:iCs/>
                <w:sz w:val="24"/>
                <w:szCs w:val="24"/>
              </w:rPr>
              <w:t>как форма</w:t>
            </w:r>
          </w:p>
          <w:p w:rsidR="00712274" w:rsidRDefault="00712274">
            <w:pPr>
              <w:autoSpaceDE w:val="0"/>
              <w:autoSpaceDN w:val="0"/>
              <w:adjustRightInd w:val="0"/>
              <w:spacing w:line="276" w:lineRule="auto"/>
              <w:rPr>
                <w:b/>
                <w:bCs/>
                <w:i/>
                <w:iCs/>
                <w:sz w:val="24"/>
                <w:szCs w:val="24"/>
              </w:rPr>
            </w:pPr>
            <w:r>
              <w:rPr>
                <w:b/>
                <w:bCs/>
                <w:i/>
                <w:iCs/>
                <w:sz w:val="24"/>
                <w:szCs w:val="24"/>
              </w:rPr>
              <w:t>сотрудничества</w:t>
            </w:r>
          </w:p>
          <w:p w:rsidR="00712274" w:rsidRDefault="00712274">
            <w:pPr>
              <w:autoSpaceDE w:val="0"/>
              <w:autoSpaceDN w:val="0"/>
              <w:adjustRightInd w:val="0"/>
              <w:spacing w:line="276" w:lineRule="auto"/>
              <w:jc w:val="center"/>
              <w:rPr>
                <w:b/>
                <w:bCs/>
                <w:i/>
                <w:iCs/>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iCs/>
                <w:sz w:val="24"/>
                <w:szCs w:val="24"/>
              </w:rPr>
            </w:pPr>
            <w:r>
              <w:rPr>
                <w:bCs/>
                <w:iCs/>
                <w:sz w:val="24"/>
                <w:szCs w:val="24"/>
              </w:rPr>
              <w:t>Исходными умениями здесь могут выступать: соблюдение договор</w:t>
            </w:r>
            <w:r>
              <w:rPr>
                <w:rFonts w:ascii="Cambria Math" w:hAnsi="Cambria Math" w:cs="Cambria Math"/>
                <w:bCs/>
                <w:iCs/>
                <w:sz w:val="24"/>
                <w:szCs w:val="24"/>
              </w:rPr>
              <w:t>ё</w:t>
            </w:r>
            <w:r>
              <w:rPr>
                <w:bCs/>
                <w:iCs/>
                <w:sz w:val="24"/>
                <w:szCs w:val="24"/>
              </w:rPr>
              <w:t>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712274" w:rsidRDefault="00712274">
            <w:pPr>
              <w:autoSpaceDE w:val="0"/>
              <w:autoSpaceDN w:val="0"/>
              <w:adjustRightInd w:val="0"/>
              <w:spacing w:line="276" w:lineRule="auto"/>
              <w:rPr>
                <w:bCs/>
                <w:iCs/>
                <w:sz w:val="24"/>
                <w:szCs w:val="24"/>
              </w:rPr>
            </w:pPr>
            <w:r>
              <w:rPr>
                <w:bCs/>
                <w:iCs/>
                <w:sz w:val="24"/>
                <w:szCs w:val="24"/>
              </w:rPr>
              <w:t>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tc>
      </w:tr>
      <w:tr w:rsidR="00712274" w:rsidTr="00712274">
        <w:trPr>
          <w:trHeight w:val="2488"/>
        </w:trPr>
        <w:tc>
          <w:tcPr>
            <w:tcW w:w="20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i/>
                <w:iCs/>
                <w:sz w:val="24"/>
                <w:szCs w:val="24"/>
              </w:rPr>
            </w:pPr>
            <w:r>
              <w:rPr>
                <w:b/>
                <w:bCs/>
                <w:i/>
                <w:iCs/>
                <w:sz w:val="24"/>
                <w:szCs w:val="24"/>
              </w:rPr>
              <w:lastRenderedPageBreak/>
              <w:t>Дискуссия</w:t>
            </w: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iCs/>
                <w:sz w:val="24"/>
                <w:szCs w:val="24"/>
              </w:rPr>
            </w:pPr>
            <w:r>
              <w:rPr>
                <w:bCs/>
                <w:iCs/>
                <w:sz w:val="24"/>
                <w:szCs w:val="24"/>
              </w:rPr>
              <w:t xml:space="preserve">Диалог обучающихся может проходить не только в устной, но и в письменной </w:t>
            </w:r>
            <w:proofErr w:type="gramStart"/>
            <w:r>
              <w:rPr>
                <w:bCs/>
                <w:iCs/>
                <w:sz w:val="24"/>
                <w:szCs w:val="24"/>
              </w:rPr>
              <w:t>форме..</w:t>
            </w:r>
            <w:proofErr w:type="gramEnd"/>
          </w:p>
          <w:p w:rsidR="00712274" w:rsidRDefault="00712274">
            <w:pPr>
              <w:autoSpaceDE w:val="0"/>
              <w:autoSpaceDN w:val="0"/>
              <w:adjustRightInd w:val="0"/>
              <w:spacing w:line="276" w:lineRule="auto"/>
              <w:rPr>
                <w:bCs/>
                <w:iCs/>
                <w:sz w:val="24"/>
                <w:szCs w:val="24"/>
              </w:rPr>
            </w:pPr>
            <w:r>
              <w:rPr>
                <w:bCs/>
                <w:iCs/>
                <w:sz w:val="24"/>
                <w:szCs w:val="24"/>
              </w:rPr>
              <w:t>Устная дискуссия помогает реб</w:t>
            </w:r>
            <w:r>
              <w:rPr>
                <w:rFonts w:ascii="Cambria Math" w:hAnsi="Cambria Math" w:cs="Cambria Math"/>
                <w:bCs/>
                <w:iCs/>
                <w:sz w:val="24"/>
                <w:szCs w:val="24"/>
              </w:rPr>
              <w:t>ё</w:t>
            </w:r>
            <w:r>
              <w:rPr>
                <w:bCs/>
                <w:iCs/>
                <w:sz w:val="24"/>
                <w:szCs w:val="24"/>
              </w:rPr>
              <w:t>нку сформировать свою точку зрения, отличить е</w:t>
            </w:r>
            <w:r>
              <w:rPr>
                <w:rFonts w:ascii="Cambria Math" w:hAnsi="Cambria Math" w:cs="Cambria Math"/>
                <w:bCs/>
                <w:iCs/>
                <w:sz w:val="24"/>
                <w:szCs w:val="24"/>
              </w:rPr>
              <w:t>ё</w:t>
            </w:r>
            <w:r>
              <w:rPr>
                <w:bCs/>
                <w:iCs/>
                <w:sz w:val="24"/>
                <w:szCs w:val="24"/>
              </w:rPr>
              <w:t xml:space="preserve"> от других точек зрения, а также скоординировать разные точки зрения для достижения общей цели. Вместе с тем для становления</w:t>
            </w:r>
          </w:p>
          <w:p w:rsidR="00712274" w:rsidRDefault="00712274">
            <w:pPr>
              <w:autoSpaceDE w:val="0"/>
              <w:autoSpaceDN w:val="0"/>
              <w:adjustRightInd w:val="0"/>
              <w:spacing w:line="276" w:lineRule="auto"/>
              <w:rPr>
                <w:bCs/>
                <w:iCs/>
                <w:sz w:val="24"/>
                <w:szCs w:val="24"/>
              </w:rPr>
            </w:pPr>
            <w:r>
              <w:rPr>
                <w:bCs/>
                <w:iCs/>
                <w:sz w:val="24"/>
                <w:szCs w:val="24"/>
              </w:rPr>
              <w:t>способности к самообразованию очень важно развивать письменную форму</w:t>
            </w:r>
          </w:p>
          <w:p w:rsidR="00712274" w:rsidRDefault="00712274">
            <w:pPr>
              <w:autoSpaceDE w:val="0"/>
              <w:autoSpaceDN w:val="0"/>
              <w:adjustRightInd w:val="0"/>
              <w:spacing w:line="276" w:lineRule="auto"/>
              <w:rPr>
                <w:bCs/>
                <w:iCs/>
                <w:sz w:val="24"/>
                <w:szCs w:val="24"/>
              </w:rPr>
            </w:pPr>
            <w:r>
              <w:rPr>
                <w:bCs/>
                <w:iCs/>
                <w:sz w:val="24"/>
                <w:szCs w:val="24"/>
              </w:rPr>
              <w:t xml:space="preserve">диалогического взаимодействия с другими и самим собой. </w:t>
            </w:r>
          </w:p>
        </w:tc>
      </w:tr>
      <w:tr w:rsidR="00712274" w:rsidTr="00712274">
        <w:trPr>
          <w:trHeight w:val="4809"/>
        </w:trPr>
        <w:tc>
          <w:tcPr>
            <w:tcW w:w="20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jc w:val="center"/>
              <w:rPr>
                <w:b/>
                <w:bCs/>
                <w:i/>
                <w:iCs/>
                <w:sz w:val="24"/>
                <w:szCs w:val="24"/>
              </w:rPr>
            </w:pPr>
            <w:r>
              <w:rPr>
                <w:b/>
                <w:bCs/>
                <w:i/>
                <w:iCs/>
                <w:sz w:val="24"/>
                <w:szCs w:val="24"/>
              </w:rPr>
              <w:t>Тренинги</w:t>
            </w: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iCs/>
                <w:sz w:val="24"/>
                <w:szCs w:val="24"/>
              </w:rPr>
            </w:pPr>
            <w:r>
              <w:rPr>
                <w:bCs/>
                <w:iCs/>
                <w:sz w:val="24"/>
                <w:szCs w:val="24"/>
              </w:rPr>
              <w:t>• вырабатывают положительное отношение друг к другу и умение общаться так, чтобы общение с тобой приносило радость окружающим;</w:t>
            </w:r>
          </w:p>
          <w:p w:rsidR="00712274" w:rsidRDefault="00712274">
            <w:pPr>
              <w:autoSpaceDE w:val="0"/>
              <w:autoSpaceDN w:val="0"/>
              <w:adjustRightInd w:val="0"/>
              <w:spacing w:line="276" w:lineRule="auto"/>
              <w:rPr>
                <w:bCs/>
                <w:iCs/>
                <w:sz w:val="24"/>
                <w:szCs w:val="24"/>
              </w:rPr>
            </w:pPr>
            <w:r>
              <w:rPr>
                <w:bCs/>
                <w:iCs/>
                <w:sz w:val="24"/>
                <w:szCs w:val="24"/>
              </w:rPr>
              <w:t>• развивают навыки взаимодействия в группе;</w:t>
            </w:r>
          </w:p>
          <w:p w:rsidR="00712274" w:rsidRDefault="00712274">
            <w:pPr>
              <w:autoSpaceDE w:val="0"/>
              <w:autoSpaceDN w:val="0"/>
              <w:adjustRightInd w:val="0"/>
              <w:spacing w:line="276" w:lineRule="auto"/>
              <w:rPr>
                <w:bCs/>
                <w:iCs/>
                <w:sz w:val="24"/>
                <w:szCs w:val="24"/>
              </w:rPr>
            </w:pPr>
            <w:r>
              <w:rPr>
                <w:bCs/>
                <w:iCs/>
                <w:sz w:val="24"/>
                <w:szCs w:val="24"/>
              </w:rPr>
              <w:t xml:space="preserve">• создают положительное настроение на дальнейшее продолжительное взаимодействие в </w:t>
            </w:r>
            <w:proofErr w:type="spellStart"/>
            <w:r>
              <w:rPr>
                <w:bCs/>
                <w:iCs/>
                <w:sz w:val="24"/>
                <w:szCs w:val="24"/>
              </w:rPr>
              <w:t>тренинговой</w:t>
            </w:r>
            <w:proofErr w:type="spellEnd"/>
            <w:r>
              <w:rPr>
                <w:bCs/>
                <w:iCs/>
                <w:sz w:val="24"/>
                <w:szCs w:val="24"/>
              </w:rPr>
              <w:t xml:space="preserve"> группе;</w:t>
            </w:r>
          </w:p>
          <w:p w:rsidR="00712274" w:rsidRDefault="00712274">
            <w:pPr>
              <w:autoSpaceDE w:val="0"/>
              <w:autoSpaceDN w:val="0"/>
              <w:adjustRightInd w:val="0"/>
              <w:spacing w:line="276" w:lineRule="auto"/>
              <w:rPr>
                <w:bCs/>
                <w:iCs/>
                <w:sz w:val="24"/>
                <w:szCs w:val="24"/>
              </w:rPr>
            </w:pPr>
            <w:r>
              <w:rPr>
                <w:bCs/>
                <w:iCs/>
                <w:sz w:val="24"/>
                <w:szCs w:val="24"/>
              </w:rPr>
              <w:t>• развивают невербальные навыки общения; навыки самопознания; навыки восприятия и понимания других людей;</w:t>
            </w:r>
          </w:p>
          <w:p w:rsidR="00712274" w:rsidRDefault="00712274">
            <w:pPr>
              <w:autoSpaceDE w:val="0"/>
              <w:autoSpaceDN w:val="0"/>
              <w:adjustRightInd w:val="0"/>
              <w:spacing w:line="276" w:lineRule="auto"/>
              <w:rPr>
                <w:bCs/>
                <w:iCs/>
                <w:sz w:val="24"/>
                <w:szCs w:val="24"/>
              </w:rPr>
            </w:pPr>
            <w:r>
              <w:rPr>
                <w:bCs/>
                <w:iCs/>
                <w:sz w:val="24"/>
                <w:szCs w:val="24"/>
              </w:rPr>
              <w:t>• учат познавать себя через восприятие другого;</w:t>
            </w:r>
          </w:p>
          <w:p w:rsidR="00712274" w:rsidRDefault="00712274">
            <w:pPr>
              <w:autoSpaceDE w:val="0"/>
              <w:autoSpaceDN w:val="0"/>
              <w:adjustRightInd w:val="0"/>
              <w:spacing w:line="276" w:lineRule="auto"/>
              <w:rPr>
                <w:bCs/>
                <w:iCs/>
                <w:sz w:val="24"/>
                <w:szCs w:val="24"/>
              </w:rPr>
            </w:pPr>
            <w:r>
              <w:rPr>
                <w:bCs/>
                <w:iCs/>
                <w:sz w:val="24"/>
                <w:szCs w:val="24"/>
              </w:rPr>
              <w:t>• дают представление о «неверных средствах общения»;</w:t>
            </w:r>
          </w:p>
          <w:p w:rsidR="00712274" w:rsidRDefault="00712274">
            <w:pPr>
              <w:autoSpaceDE w:val="0"/>
              <w:autoSpaceDN w:val="0"/>
              <w:adjustRightInd w:val="0"/>
              <w:spacing w:line="276" w:lineRule="auto"/>
              <w:rPr>
                <w:bCs/>
                <w:iCs/>
                <w:sz w:val="24"/>
                <w:szCs w:val="24"/>
              </w:rPr>
            </w:pPr>
            <w:r>
              <w:rPr>
                <w:bCs/>
                <w:iCs/>
                <w:sz w:val="24"/>
                <w:szCs w:val="24"/>
              </w:rPr>
              <w:t>•развивают положительную самооценку;</w:t>
            </w:r>
          </w:p>
          <w:p w:rsidR="00712274" w:rsidRDefault="00712274">
            <w:pPr>
              <w:autoSpaceDE w:val="0"/>
              <w:autoSpaceDN w:val="0"/>
              <w:adjustRightInd w:val="0"/>
              <w:spacing w:line="276" w:lineRule="auto"/>
              <w:rPr>
                <w:bCs/>
                <w:iCs/>
                <w:sz w:val="24"/>
                <w:szCs w:val="24"/>
              </w:rPr>
            </w:pPr>
            <w:r>
              <w:rPr>
                <w:bCs/>
                <w:iCs/>
                <w:sz w:val="24"/>
                <w:szCs w:val="24"/>
              </w:rPr>
              <w:t>•формируют чувство уверенности в себе и осознание себя в новом качестве;</w:t>
            </w:r>
          </w:p>
          <w:p w:rsidR="00712274" w:rsidRDefault="00712274">
            <w:pPr>
              <w:autoSpaceDE w:val="0"/>
              <w:autoSpaceDN w:val="0"/>
              <w:adjustRightInd w:val="0"/>
              <w:spacing w:line="276" w:lineRule="auto"/>
              <w:rPr>
                <w:bCs/>
                <w:iCs/>
                <w:sz w:val="24"/>
                <w:szCs w:val="24"/>
              </w:rPr>
            </w:pPr>
            <w:r>
              <w:rPr>
                <w:bCs/>
                <w:iCs/>
                <w:sz w:val="24"/>
                <w:szCs w:val="24"/>
              </w:rPr>
              <w:t>•знакомят с понятием «конфликт»;</w:t>
            </w:r>
          </w:p>
          <w:p w:rsidR="00712274" w:rsidRDefault="00712274">
            <w:pPr>
              <w:autoSpaceDE w:val="0"/>
              <w:autoSpaceDN w:val="0"/>
              <w:adjustRightInd w:val="0"/>
              <w:spacing w:line="276" w:lineRule="auto"/>
              <w:rPr>
                <w:bCs/>
                <w:iCs/>
                <w:sz w:val="24"/>
                <w:szCs w:val="24"/>
              </w:rPr>
            </w:pPr>
            <w:r>
              <w:rPr>
                <w:bCs/>
                <w:iCs/>
                <w:sz w:val="24"/>
                <w:szCs w:val="24"/>
              </w:rPr>
              <w:t>•определяют особенности поведения в конфликтной ситуации;</w:t>
            </w:r>
          </w:p>
          <w:p w:rsidR="00712274" w:rsidRDefault="00712274">
            <w:pPr>
              <w:autoSpaceDE w:val="0"/>
              <w:autoSpaceDN w:val="0"/>
              <w:adjustRightInd w:val="0"/>
              <w:spacing w:line="276" w:lineRule="auto"/>
              <w:rPr>
                <w:bCs/>
                <w:iCs/>
                <w:sz w:val="24"/>
                <w:szCs w:val="24"/>
              </w:rPr>
            </w:pPr>
            <w:r>
              <w:rPr>
                <w:bCs/>
                <w:iCs/>
                <w:sz w:val="24"/>
                <w:szCs w:val="24"/>
              </w:rPr>
              <w:t>•обучают способам выхода из конфликтной ситуации;</w:t>
            </w:r>
          </w:p>
          <w:p w:rsidR="00712274" w:rsidRDefault="00712274">
            <w:pPr>
              <w:autoSpaceDE w:val="0"/>
              <w:autoSpaceDN w:val="0"/>
              <w:adjustRightInd w:val="0"/>
              <w:spacing w:line="276" w:lineRule="auto"/>
              <w:rPr>
                <w:bCs/>
                <w:iCs/>
                <w:sz w:val="24"/>
                <w:szCs w:val="24"/>
              </w:rPr>
            </w:pPr>
            <w:r>
              <w:rPr>
                <w:bCs/>
                <w:iCs/>
                <w:sz w:val="24"/>
                <w:szCs w:val="24"/>
              </w:rPr>
              <w:t>ситуации предотвращения конфликтов;</w:t>
            </w:r>
          </w:p>
          <w:p w:rsidR="00712274" w:rsidRDefault="00712274">
            <w:pPr>
              <w:autoSpaceDE w:val="0"/>
              <w:autoSpaceDN w:val="0"/>
              <w:adjustRightInd w:val="0"/>
              <w:spacing w:line="276" w:lineRule="auto"/>
              <w:rPr>
                <w:bCs/>
                <w:iCs/>
                <w:sz w:val="24"/>
                <w:szCs w:val="24"/>
              </w:rPr>
            </w:pPr>
            <w:r>
              <w:rPr>
                <w:bCs/>
                <w:iCs/>
                <w:sz w:val="24"/>
                <w:szCs w:val="24"/>
              </w:rPr>
              <w:t>•закрепляют навыки поведения в конфликтной ситуации;</w:t>
            </w:r>
          </w:p>
          <w:p w:rsidR="00712274" w:rsidRDefault="00712274">
            <w:pPr>
              <w:autoSpaceDE w:val="0"/>
              <w:autoSpaceDN w:val="0"/>
              <w:adjustRightInd w:val="0"/>
              <w:spacing w:line="276" w:lineRule="auto"/>
              <w:rPr>
                <w:bCs/>
                <w:iCs/>
                <w:sz w:val="24"/>
                <w:szCs w:val="24"/>
              </w:rPr>
            </w:pPr>
            <w:r>
              <w:rPr>
                <w:bCs/>
                <w:iCs/>
                <w:sz w:val="24"/>
                <w:szCs w:val="24"/>
              </w:rPr>
              <w:t>•снижают уровень конфликтности подростков.</w:t>
            </w:r>
          </w:p>
        </w:tc>
      </w:tr>
      <w:tr w:rsidR="00712274" w:rsidTr="00712274">
        <w:trPr>
          <w:trHeight w:val="1120"/>
        </w:trPr>
        <w:tc>
          <w:tcPr>
            <w:tcW w:w="20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b/>
                <w:bCs/>
                <w:i/>
                <w:iCs/>
                <w:sz w:val="24"/>
                <w:szCs w:val="24"/>
              </w:rPr>
            </w:pPr>
            <w:r>
              <w:rPr>
                <w:b/>
                <w:bCs/>
                <w:i/>
                <w:iCs/>
                <w:sz w:val="24"/>
                <w:szCs w:val="24"/>
              </w:rPr>
              <w:t>Общий при</w:t>
            </w:r>
            <w:r>
              <w:rPr>
                <w:rFonts w:ascii="Cambria Math" w:hAnsi="Cambria Math" w:cs="Cambria Math"/>
                <w:b/>
                <w:bCs/>
                <w:i/>
                <w:iCs/>
                <w:sz w:val="24"/>
                <w:szCs w:val="24"/>
              </w:rPr>
              <w:t>ё</w:t>
            </w:r>
            <w:r>
              <w:rPr>
                <w:b/>
                <w:bCs/>
                <w:i/>
                <w:iCs/>
                <w:sz w:val="24"/>
                <w:szCs w:val="24"/>
              </w:rPr>
              <w:t>м</w:t>
            </w:r>
          </w:p>
          <w:p w:rsidR="00712274" w:rsidRDefault="00712274">
            <w:pPr>
              <w:autoSpaceDE w:val="0"/>
              <w:autoSpaceDN w:val="0"/>
              <w:adjustRightInd w:val="0"/>
              <w:spacing w:line="276" w:lineRule="auto"/>
              <w:rPr>
                <w:b/>
                <w:bCs/>
                <w:i/>
                <w:iCs/>
                <w:sz w:val="24"/>
                <w:szCs w:val="24"/>
              </w:rPr>
            </w:pPr>
            <w:r>
              <w:rPr>
                <w:b/>
                <w:bCs/>
                <w:i/>
                <w:iCs/>
                <w:sz w:val="24"/>
                <w:szCs w:val="24"/>
              </w:rPr>
              <w:t>доказательства</w:t>
            </w:r>
          </w:p>
          <w:p w:rsidR="00712274" w:rsidRDefault="00712274">
            <w:pPr>
              <w:autoSpaceDE w:val="0"/>
              <w:autoSpaceDN w:val="0"/>
              <w:adjustRightInd w:val="0"/>
              <w:spacing w:line="276" w:lineRule="auto"/>
              <w:jc w:val="center"/>
              <w:rPr>
                <w:b/>
                <w:bCs/>
                <w:i/>
                <w:iCs/>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iCs/>
                <w:sz w:val="24"/>
                <w:szCs w:val="24"/>
              </w:rPr>
            </w:pPr>
            <w:r>
              <w:rPr>
                <w:bCs/>
                <w:iCs/>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w:t>
            </w:r>
            <w:r>
              <w:rPr>
                <w:rFonts w:ascii="Cambria Math" w:hAnsi="Cambria Math" w:cs="Cambria Math"/>
                <w:bCs/>
                <w:iCs/>
                <w:sz w:val="24"/>
                <w:szCs w:val="24"/>
              </w:rPr>
              <w:t>ё</w:t>
            </w:r>
            <w:r>
              <w:rPr>
                <w:bCs/>
                <w:iCs/>
                <w:sz w:val="24"/>
                <w:szCs w:val="24"/>
              </w:rPr>
              <w:t>м активизации мыслительной деятельности; как особый способ</w:t>
            </w:r>
          </w:p>
          <w:p w:rsidR="00712274" w:rsidRDefault="00712274">
            <w:pPr>
              <w:autoSpaceDE w:val="0"/>
              <w:autoSpaceDN w:val="0"/>
              <w:adjustRightInd w:val="0"/>
              <w:spacing w:line="276" w:lineRule="auto"/>
              <w:rPr>
                <w:bCs/>
                <w:iCs/>
                <w:sz w:val="24"/>
                <w:szCs w:val="24"/>
              </w:rPr>
            </w:pPr>
            <w:r>
              <w:rPr>
                <w:bCs/>
                <w:iCs/>
                <w:sz w:val="24"/>
                <w:szCs w:val="24"/>
              </w:rPr>
              <w:t>организации усвоения знаний.</w:t>
            </w:r>
          </w:p>
        </w:tc>
      </w:tr>
      <w:tr w:rsidR="00712274" w:rsidTr="00712274">
        <w:trPr>
          <w:trHeight w:val="994"/>
        </w:trPr>
        <w:tc>
          <w:tcPr>
            <w:tcW w:w="2093"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
                <w:bCs/>
                <w:i/>
                <w:iCs/>
                <w:sz w:val="24"/>
                <w:szCs w:val="24"/>
              </w:rPr>
            </w:pPr>
            <w:r>
              <w:rPr>
                <w:b/>
                <w:bCs/>
                <w:i/>
                <w:iCs/>
                <w:sz w:val="24"/>
                <w:szCs w:val="24"/>
              </w:rPr>
              <w:t>Рефлексия</w:t>
            </w: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bCs/>
                <w:iCs/>
                <w:sz w:val="24"/>
                <w:szCs w:val="24"/>
              </w:rPr>
            </w:pPr>
            <w:r>
              <w:rPr>
                <w:bCs/>
                <w:iCs/>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и практического преобразования</w:t>
            </w:r>
          </w:p>
        </w:tc>
      </w:tr>
      <w:tr w:rsidR="00712274" w:rsidTr="00712274">
        <w:trPr>
          <w:trHeight w:val="1109"/>
        </w:trPr>
        <w:tc>
          <w:tcPr>
            <w:tcW w:w="2093" w:type="dxa"/>
            <w:tcBorders>
              <w:top w:val="single" w:sz="4" w:space="0" w:color="auto"/>
              <w:left w:val="single" w:sz="4" w:space="0" w:color="auto"/>
              <w:bottom w:val="single" w:sz="4" w:space="0" w:color="auto"/>
              <w:right w:val="single" w:sz="4" w:space="0" w:color="auto"/>
            </w:tcBorders>
          </w:tcPr>
          <w:p w:rsidR="00712274" w:rsidRDefault="00712274">
            <w:pPr>
              <w:autoSpaceDE w:val="0"/>
              <w:autoSpaceDN w:val="0"/>
              <w:adjustRightInd w:val="0"/>
              <w:spacing w:line="276" w:lineRule="auto"/>
              <w:rPr>
                <w:sz w:val="24"/>
                <w:szCs w:val="24"/>
              </w:rPr>
            </w:pPr>
            <w:r>
              <w:rPr>
                <w:sz w:val="24"/>
                <w:szCs w:val="24"/>
              </w:rPr>
              <w:t>Педагогическое</w:t>
            </w:r>
          </w:p>
          <w:p w:rsidR="00712274" w:rsidRDefault="00712274">
            <w:pPr>
              <w:autoSpaceDE w:val="0"/>
              <w:autoSpaceDN w:val="0"/>
              <w:adjustRightInd w:val="0"/>
              <w:spacing w:line="276" w:lineRule="auto"/>
              <w:rPr>
                <w:sz w:val="24"/>
                <w:szCs w:val="24"/>
              </w:rPr>
            </w:pPr>
            <w:r>
              <w:rPr>
                <w:sz w:val="24"/>
                <w:szCs w:val="24"/>
              </w:rPr>
              <w:t>общение</w:t>
            </w:r>
          </w:p>
          <w:p w:rsidR="00712274" w:rsidRDefault="00712274">
            <w:pPr>
              <w:autoSpaceDE w:val="0"/>
              <w:autoSpaceDN w:val="0"/>
              <w:adjustRightInd w:val="0"/>
              <w:spacing w:line="276" w:lineRule="auto"/>
              <w:rPr>
                <w:b/>
                <w:bCs/>
                <w:i/>
                <w:iCs/>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712274" w:rsidRDefault="00712274">
            <w:pPr>
              <w:autoSpaceDE w:val="0"/>
              <w:autoSpaceDN w:val="0"/>
              <w:adjustRightInd w:val="0"/>
              <w:spacing w:line="276" w:lineRule="auto"/>
              <w:rPr>
                <w:sz w:val="24"/>
                <w:szCs w:val="24"/>
              </w:rPr>
            </w:pPr>
            <w:r>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w:t>
            </w:r>
          </w:p>
          <w:p w:rsidR="00712274" w:rsidRDefault="00712274">
            <w:pPr>
              <w:autoSpaceDE w:val="0"/>
              <w:autoSpaceDN w:val="0"/>
              <w:adjustRightInd w:val="0"/>
              <w:spacing w:line="276" w:lineRule="auto"/>
              <w:rPr>
                <w:sz w:val="24"/>
                <w:szCs w:val="24"/>
              </w:rPr>
            </w:pPr>
            <w:r>
              <w:rPr>
                <w:sz w:val="24"/>
                <w:szCs w:val="24"/>
              </w:rPr>
              <w:t>педагогического общения.</w:t>
            </w:r>
          </w:p>
        </w:tc>
      </w:tr>
    </w:tbl>
    <w:p w:rsidR="00712274" w:rsidRDefault="00712274" w:rsidP="00712274">
      <w:pPr>
        <w:autoSpaceDE w:val="0"/>
        <w:autoSpaceDN w:val="0"/>
        <w:adjustRightInd w:val="0"/>
        <w:rPr>
          <w:sz w:val="24"/>
          <w:szCs w:val="24"/>
        </w:rPr>
      </w:pPr>
      <w:r>
        <w:rPr>
          <w:sz w:val="24"/>
          <w:szCs w:val="24"/>
        </w:rPr>
        <w:t xml:space="preserve"> </w:t>
      </w:r>
    </w:p>
    <w:p w:rsidR="00712274" w:rsidRDefault="00712274" w:rsidP="00712274">
      <w:pPr>
        <w:autoSpaceDE w:val="0"/>
        <w:autoSpaceDN w:val="0"/>
        <w:adjustRightInd w:val="0"/>
        <w:jc w:val="both"/>
        <w:rPr>
          <w:b/>
          <w:bCs/>
          <w:sz w:val="24"/>
          <w:szCs w:val="24"/>
        </w:rPr>
      </w:pPr>
      <w:r>
        <w:rPr>
          <w:b/>
          <w:bCs/>
          <w:sz w:val="24"/>
          <w:szCs w:val="24"/>
        </w:rPr>
        <w:t>Связь универсальных учебных действий с содержанием учебных предметов</w:t>
      </w:r>
    </w:p>
    <w:p w:rsidR="00712274" w:rsidRDefault="00712274" w:rsidP="00712274">
      <w:pPr>
        <w:autoSpaceDE w:val="0"/>
        <w:autoSpaceDN w:val="0"/>
        <w:adjustRightInd w:val="0"/>
        <w:jc w:val="both"/>
        <w:rPr>
          <w:sz w:val="24"/>
          <w:szCs w:val="24"/>
        </w:rPr>
      </w:pPr>
      <w:r>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w:t>
      </w:r>
      <w:proofErr w:type="spellStart"/>
      <w:r>
        <w:rPr>
          <w:sz w:val="24"/>
          <w:szCs w:val="24"/>
        </w:rPr>
        <w:t>определ</w:t>
      </w:r>
      <w:r>
        <w:rPr>
          <w:rFonts w:ascii="Cambria Math" w:hAnsi="Cambria Math" w:cs="Cambria Math"/>
          <w:sz w:val="24"/>
          <w:szCs w:val="24"/>
        </w:rPr>
        <w:t>ѐ</w:t>
      </w:r>
      <w:r>
        <w:rPr>
          <w:sz w:val="24"/>
          <w:szCs w:val="24"/>
        </w:rPr>
        <w:t>нные</w:t>
      </w:r>
      <w:proofErr w:type="spellEnd"/>
      <w:r>
        <w:rPr>
          <w:sz w:val="24"/>
          <w:szCs w:val="24"/>
        </w:rPr>
        <w:t xml:space="preserve"> возможности для формирования УУД.</w:t>
      </w:r>
    </w:p>
    <w:p w:rsidR="00712274" w:rsidRDefault="00712274" w:rsidP="00712274">
      <w:pPr>
        <w:autoSpaceDE w:val="0"/>
        <w:autoSpaceDN w:val="0"/>
        <w:adjustRightInd w:val="0"/>
        <w:jc w:val="both"/>
        <w:rPr>
          <w:sz w:val="24"/>
          <w:szCs w:val="24"/>
        </w:rPr>
      </w:pPr>
      <w:r>
        <w:rPr>
          <w:sz w:val="24"/>
          <w:szCs w:val="24"/>
        </w:rPr>
        <w:t xml:space="preserve">Учебный предмет </w:t>
      </w:r>
      <w:r>
        <w:rPr>
          <w:b/>
          <w:bCs/>
          <w:sz w:val="24"/>
          <w:szCs w:val="24"/>
        </w:rPr>
        <w:t xml:space="preserve">«Литература» </w:t>
      </w:r>
      <w:r>
        <w:rPr>
          <w:sz w:val="24"/>
          <w:szCs w:val="24"/>
        </w:rPr>
        <w:t>обеспечивает формирование следующих универсальных учебных действий:</w:t>
      </w:r>
    </w:p>
    <w:p w:rsidR="00712274" w:rsidRDefault="00712274" w:rsidP="00712274">
      <w:pPr>
        <w:autoSpaceDE w:val="0"/>
        <w:autoSpaceDN w:val="0"/>
        <w:adjustRightInd w:val="0"/>
        <w:jc w:val="both"/>
        <w:rPr>
          <w:sz w:val="24"/>
          <w:szCs w:val="24"/>
        </w:rPr>
      </w:pPr>
      <w:r>
        <w:rPr>
          <w:sz w:val="24"/>
          <w:szCs w:val="24"/>
        </w:rPr>
        <w:t xml:space="preserve">- </w:t>
      </w:r>
      <w:proofErr w:type="spellStart"/>
      <w:r>
        <w:rPr>
          <w:sz w:val="24"/>
          <w:szCs w:val="24"/>
        </w:rPr>
        <w:t>смыслообразования</w:t>
      </w:r>
      <w:proofErr w:type="spellEnd"/>
      <w:r>
        <w:rPr>
          <w:sz w:val="24"/>
          <w:szCs w:val="24"/>
        </w:rPr>
        <w:t xml:space="preserve"> через прослеживание «судьбы героя и ориентацию обучающегося в </w:t>
      </w:r>
      <w:r>
        <w:rPr>
          <w:b/>
          <w:sz w:val="24"/>
          <w:szCs w:val="24"/>
        </w:rPr>
        <w:t>системе личностных смыслов;</w:t>
      </w:r>
    </w:p>
    <w:p w:rsidR="00712274" w:rsidRDefault="00712274" w:rsidP="00712274">
      <w:pPr>
        <w:autoSpaceDE w:val="0"/>
        <w:autoSpaceDN w:val="0"/>
        <w:adjustRightInd w:val="0"/>
        <w:jc w:val="both"/>
        <w:rPr>
          <w:sz w:val="24"/>
          <w:szCs w:val="24"/>
        </w:rPr>
      </w:pPr>
      <w:r>
        <w:rPr>
          <w:sz w:val="24"/>
          <w:szCs w:val="24"/>
        </w:rPr>
        <w:lastRenderedPageBreak/>
        <w:t>- умение понимать контекстную речь на основе воссоздания картины событий и поступков персонажей;</w:t>
      </w:r>
    </w:p>
    <w:p w:rsidR="00712274" w:rsidRDefault="00712274" w:rsidP="00712274">
      <w:pPr>
        <w:autoSpaceDE w:val="0"/>
        <w:autoSpaceDN w:val="0"/>
        <w:adjustRightInd w:val="0"/>
        <w:jc w:val="both"/>
        <w:rPr>
          <w:sz w:val="24"/>
          <w:szCs w:val="24"/>
        </w:rPr>
      </w:pPr>
      <w:r>
        <w:rPr>
          <w:sz w:val="24"/>
          <w:szCs w:val="24"/>
        </w:rPr>
        <w:t xml:space="preserve">- умение произвольно и выразительно строить контекстную речь с </w:t>
      </w:r>
      <w:proofErr w:type="spellStart"/>
      <w:r>
        <w:rPr>
          <w:sz w:val="24"/>
          <w:szCs w:val="24"/>
        </w:rPr>
        <w:t>уч</w:t>
      </w:r>
      <w:r>
        <w:rPr>
          <w:rFonts w:ascii="Cambria Math" w:hAnsi="Cambria Math" w:cs="Cambria Math"/>
          <w:sz w:val="24"/>
          <w:szCs w:val="24"/>
        </w:rPr>
        <w:t>ѐ</w:t>
      </w:r>
      <w:r>
        <w:rPr>
          <w:sz w:val="24"/>
          <w:szCs w:val="24"/>
        </w:rPr>
        <w:t>том</w:t>
      </w:r>
      <w:proofErr w:type="spellEnd"/>
      <w:r>
        <w:rPr>
          <w:sz w:val="24"/>
          <w:szCs w:val="24"/>
        </w:rPr>
        <w:t xml:space="preserve"> целей коммуникации, особенностей слушателя;</w:t>
      </w:r>
    </w:p>
    <w:p w:rsidR="00712274" w:rsidRDefault="00712274" w:rsidP="00712274">
      <w:pPr>
        <w:autoSpaceDE w:val="0"/>
        <w:autoSpaceDN w:val="0"/>
        <w:adjustRightInd w:val="0"/>
        <w:jc w:val="both"/>
        <w:rPr>
          <w:sz w:val="24"/>
          <w:szCs w:val="24"/>
        </w:rPr>
      </w:pPr>
      <w:r>
        <w:rPr>
          <w:sz w:val="24"/>
          <w:szCs w:val="24"/>
        </w:rPr>
        <w:t>- умение устанавливать логическую причинно-следственную последовательность событий и действий героев произведения;</w:t>
      </w:r>
    </w:p>
    <w:p w:rsidR="00712274" w:rsidRDefault="00712274" w:rsidP="00712274">
      <w:pPr>
        <w:autoSpaceDE w:val="0"/>
        <w:autoSpaceDN w:val="0"/>
        <w:adjustRightInd w:val="0"/>
        <w:jc w:val="both"/>
        <w:rPr>
          <w:sz w:val="24"/>
          <w:szCs w:val="24"/>
        </w:rPr>
      </w:pPr>
      <w:r>
        <w:rPr>
          <w:sz w:val="24"/>
          <w:szCs w:val="24"/>
        </w:rPr>
        <w:t>- умение строить план с выделением существенной и дополнительной информации.</w:t>
      </w:r>
    </w:p>
    <w:p w:rsidR="00712274" w:rsidRDefault="00712274" w:rsidP="00712274">
      <w:pPr>
        <w:autoSpaceDE w:val="0"/>
        <w:autoSpaceDN w:val="0"/>
        <w:adjustRightInd w:val="0"/>
        <w:jc w:val="both"/>
        <w:rPr>
          <w:sz w:val="24"/>
          <w:szCs w:val="24"/>
        </w:rPr>
      </w:pPr>
      <w:r>
        <w:rPr>
          <w:sz w:val="24"/>
          <w:szCs w:val="24"/>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w:t>
      </w:r>
      <w:r>
        <w:rPr>
          <w:rFonts w:ascii="Cambria Math" w:hAnsi="Cambria Math" w:cs="Cambria Math"/>
          <w:sz w:val="24"/>
          <w:szCs w:val="24"/>
        </w:rPr>
        <w:t>ё</w:t>
      </w:r>
      <w:r>
        <w:rPr>
          <w:sz w:val="24"/>
          <w:szCs w:val="24"/>
        </w:rPr>
        <w:t xml:space="preserve">мами понимания прочитанного и прослушанного произведения, знанием книг и умением их самостоятельно выбирать; </w:t>
      </w:r>
      <w:proofErr w:type="spellStart"/>
      <w:r>
        <w:rPr>
          <w:sz w:val="24"/>
          <w:szCs w:val="24"/>
        </w:rPr>
        <w:t>сформированностью</w:t>
      </w:r>
      <w:proofErr w:type="spellEnd"/>
      <w:r>
        <w:rPr>
          <w:sz w:val="24"/>
          <w:szCs w:val="24"/>
        </w:rPr>
        <w:t xml:space="preserve"> духовной потребности в книге и чтении.</w:t>
      </w:r>
    </w:p>
    <w:p w:rsidR="00712274" w:rsidRDefault="00712274" w:rsidP="00712274">
      <w:pPr>
        <w:autoSpaceDE w:val="0"/>
        <w:autoSpaceDN w:val="0"/>
        <w:adjustRightInd w:val="0"/>
        <w:jc w:val="both"/>
        <w:rPr>
          <w:sz w:val="24"/>
          <w:szCs w:val="24"/>
        </w:rPr>
      </w:pPr>
      <w:r>
        <w:rPr>
          <w:sz w:val="24"/>
          <w:szCs w:val="24"/>
        </w:rPr>
        <w:t>В процессе работы с художественным произведением пятиклассник осваивает основные</w:t>
      </w:r>
    </w:p>
    <w:p w:rsidR="00712274" w:rsidRDefault="00712274" w:rsidP="00712274">
      <w:pPr>
        <w:autoSpaceDE w:val="0"/>
        <w:autoSpaceDN w:val="0"/>
        <w:adjustRightInd w:val="0"/>
        <w:jc w:val="both"/>
        <w:rPr>
          <w:sz w:val="24"/>
          <w:szCs w:val="24"/>
        </w:rPr>
      </w:pPr>
      <w:r>
        <w:rPr>
          <w:sz w:val="24"/>
          <w:szCs w:val="24"/>
        </w:rPr>
        <w:t>нравственно-этические ценности взаимодействия с окружающим миром, получает навык</w:t>
      </w:r>
    </w:p>
    <w:p w:rsidR="00712274" w:rsidRDefault="00712274" w:rsidP="00712274">
      <w:pPr>
        <w:autoSpaceDE w:val="0"/>
        <w:autoSpaceDN w:val="0"/>
        <w:adjustRightInd w:val="0"/>
        <w:jc w:val="both"/>
        <w:rPr>
          <w:sz w:val="24"/>
          <w:szCs w:val="24"/>
        </w:rPr>
      </w:pPr>
      <w:r>
        <w:rPr>
          <w:sz w:val="24"/>
          <w:szCs w:val="24"/>
        </w:rPr>
        <w:t>анализа положительных и отрицательных действий героев, событий. Понимание значения</w:t>
      </w:r>
    </w:p>
    <w:p w:rsidR="00712274" w:rsidRDefault="00712274" w:rsidP="00712274">
      <w:pPr>
        <w:autoSpaceDE w:val="0"/>
        <w:autoSpaceDN w:val="0"/>
        <w:adjustRightInd w:val="0"/>
        <w:jc w:val="both"/>
        <w:rPr>
          <w:sz w:val="24"/>
          <w:szCs w:val="24"/>
        </w:rPr>
      </w:pPr>
      <w:r>
        <w:rPr>
          <w:sz w:val="24"/>
          <w:szCs w:val="24"/>
        </w:rPr>
        <w:t>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12274" w:rsidRDefault="00712274" w:rsidP="00712274">
      <w:pPr>
        <w:autoSpaceDE w:val="0"/>
        <w:autoSpaceDN w:val="0"/>
        <w:adjustRightInd w:val="0"/>
        <w:jc w:val="both"/>
        <w:rPr>
          <w:sz w:val="24"/>
          <w:szCs w:val="24"/>
        </w:rPr>
      </w:pPr>
      <w:r>
        <w:rPr>
          <w:b/>
          <w:bCs/>
          <w:sz w:val="24"/>
          <w:szCs w:val="24"/>
        </w:rPr>
        <w:t xml:space="preserve">Русский язык </w:t>
      </w:r>
      <w:r>
        <w:rPr>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712274" w:rsidRDefault="00712274" w:rsidP="00712274">
      <w:pPr>
        <w:autoSpaceDE w:val="0"/>
        <w:autoSpaceDN w:val="0"/>
        <w:adjustRightInd w:val="0"/>
        <w:jc w:val="both"/>
        <w:rPr>
          <w:sz w:val="24"/>
          <w:szCs w:val="24"/>
        </w:rPr>
      </w:pPr>
      <w:r>
        <w:rPr>
          <w:sz w:val="24"/>
          <w:szCs w:val="24"/>
        </w:rPr>
        <w:t>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w:t>
      </w:r>
      <w:r>
        <w:rPr>
          <w:rFonts w:ascii="Cambria Math" w:hAnsi="Cambria Math" w:cs="Cambria Math"/>
          <w:sz w:val="24"/>
          <w:szCs w:val="24"/>
        </w:rPr>
        <w:t>ё</w:t>
      </w:r>
      <w:r>
        <w:rPr>
          <w:sz w:val="24"/>
          <w:szCs w:val="24"/>
        </w:rPr>
        <w:t>м составления схемы) и преобразования модели (видоизменения слова). УУД на уроках русского языка в пятом классе являются:</w:t>
      </w:r>
    </w:p>
    <w:p w:rsidR="00712274" w:rsidRDefault="00712274" w:rsidP="00712274">
      <w:pPr>
        <w:autoSpaceDE w:val="0"/>
        <w:autoSpaceDN w:val="0"/>
        <w:adjustRightInd w:val="0"/>
        <w:jc w:val="both"/>
        <w:rPr>
          <w:sz w:val="24"/>
          <w:szCs w:val="24"/>
        </w:rPr>
      </w:pPr>
      <w:r>
        <w:rPr>
          <w:sz w:val="24"/>
          <w:szCs w:val="24"/>
        </w:rPr>
        <w:t>- умение использовать язык с целью поиска необходимой информации в различных источниках для решения учебных задач;</w:t>
      </w:r>
    </w:p>
    <w:p w:rsidR="00712274" w:rsidRDefault="00712274" w:rsidP="00712274">
      <w:pPr>
        <w:autoSpaceDE w:val="0"/>
        <w:autoSpaceDN w:val="0"/>
        <w:adjustRightInd w:val="0"/>
        <w:jc w:val="both"/>
        <w:rPr>
          <w:sz w:val="24"/>
          <w:szCs w:val="24"/>
        </w:rPr>
      </w:pPr>
      <w:r>
        <w:rPr>
          <w:sz w:val="24"/>
          <w:szCs w:val="24"/>
        </w:rPr>
        <w:t>- умение ориентироваться в целях, задачах, средствах и условиях общения;</w:t>
      </w:r>
    </w:p>
    <w:p w:rsidR="00712274" w:rsidRDefault="00712274" w:rsidP="00712274">
      <w:pPr>
        <w:autoSpaceDE w:val="0"/>
        <w:autoSpaceDN w:val="0"/>
        <w:adjustRightInd w:val="0"/>
        <w:jc w:val="both"/>
        <w:rPr>
          <w:sz w:val="24"/>
          <w:szCs w:val="24"/>
        </w:rPr>
      </w:pPr>
      <w:r>
        <w:rPr>
          <w:sz w:val="24"/>
          <w:szCs w:val="24"/>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w:t>
      </w:r>
      <w:r>
        <w:rPr>
          <w:rFonts w:ascii="Cambria Math" w:hAnsi="Cambria Math" w:cs="Cambria Math"/>
          <w:sz w:val="24"/>
          <w:szCs w:val="24"/>
        </w:rPr>
        <w:t>ё</w:t>
      </w:r>
      <w:r>
        <w:rPr>
          <w:sz w:val="24"/>
          <w:szCs w:val="24"/>
        </w:rPr>
        <w:t>том особенностей разных видов речи и ситуаций общения;</w:t>
      </w:r>
    </w:p>
    <w:p w:rsidR="00712274" w:rsidRDefault="00712274" w:rsidP="00712274">
      <w:pPr>
        <w:autoSpaceDE w:val="0"/>
        <w:autoSpaceDN w:val="0"/>
        <w:adjustRightInd w:val="0"/>
        <w:jc w:val="both"/>
        <w:rPr>
          <w:sz w:val="24"/>
          <w:szCs w:val="24"/>
        </w:rPr>
      </w:pPr>
      <w:r>
        <w:rPr>
          <w:sz w:val="24"/>
          <w:szCs w:val="24"/>
        </w:rPr>
        <w:t>- стремление к более точному выражению собственного мнения и позиции;</w:t>
      </w:r>
    </w:p>
    <w:p w:rsidR="00712274" w:rsidRDefault="00712274" w:rsidP="00712274">
      <w:pPr>
        <w:autoSpaceDE w:val="0"/>
        <w:autoSpaceDN w:val="0"/>
        <w:adjustRightInd w:val="0"/>
        <w:jc w:val="both"/>
        <w:rPr>
          <w:sz w:val="24"/>
          <w:szCs w:val="24"/>
        </w:rPr>
      </w:pPr>
      <w:r>
        <w:rPr>
          <w:sz w:val="24"/>
          <w:szCs w:val="24"/>
        </w:rPr>
        <w:t>- умение задавать вопросы.</w:t>
      </w:r>
    </w:p>
    <w:p w:rsidR="00712274" w:rsidRDefault="00712274" w:rsidP="00712274">
      <w:pPr>
        <w:autoSpaceDE w:val="0"/>
        <w:autoSpaceDN w:val="0"/>
        <w:adjustRightInd w:val="0"/>
        <w:jc w:val="both"/>
        <w:rPr>
          <w:sz w:val="24"/>
          <w:szCs w:val="24"/>
        </w:rPr>
      </w:pPr>
      <w:r>
        <w:rPr>
          <w:sz w:val="24"/>
          <w:szCs w:val="24"/>
        </w:rPr>
        <w:t>Предмет «Русский язык» занимает ведущее место, поскольку успехи в изучении русского</w:t>
      </w:r>
    </w:p>
    <w:p w:rsidR="00712274" w:rsidRDefault="00712274" w:rsidP="00712274">
      <w:pPr>
        <w:autoSpaceDE w:val="0"/>
        <w:autoSpaceDN w:val="0"/>
        <w:adjustRightInd w:val="0"/>
        <w:jc w:val="both"/>
        <w:rPr>
          <w:sz w:val="24"/>
          <w:szCs w:val="24"/>
        </w:rPr>
      </w:pPr>
      <w:r>
        <w:rPr>
          <w:sz w:val="24"/>
          <w:szCs w:val="24"/>
        </w:rPr>
        <w:t>языка во многом определяют результаты обучения учащихся по другим предметам учебного плана, а также обеспечивают успешность его «проживания» в детском обществе.</w:t>
      </w:r>
    </w:p>
    <w:p w:rsidR="00712274" w:rsidRDefault="00712274" w:rsidP="00712274">
      <w:pPr>
        <w:autoSpaceDE w:val="0"/>
        <w:autoSpaceDN w:val="0"/>
        <w:adjustRightInd w:val="0"/>
        <w:jc w:val="both"/>
        <w:rPr>
          <w:sz w:val="24"/>
          <w:szCs w:val="24"/>
        </w:rPr>
      </w:pPr>
      <w:r>
        <w:rPr>
          <w:b/>
          <w:bCs/>
          <w:sz w:val="24"/>
          <w:szCs w:val="24"/>
        </w:rPr>
        <w:t xml:space="preserve">Математика </w:t>
      </w:r>
      <w:r>
        <w:rPr>
          <w:sz w:val="24"/>
          <w:szCs w:val="24"/>
        </w:rPr>
        <w:t>выступает как основа развития познавательных действий, в первую очередь</w:t>
      </w:r>
    </w:p>
    <w:p w:rsidR="00712274" w:rsidRDefault="00712274" w:rsidP="00712274">
      <w:pPr>
        <w:autoSpaceDE w:val="0"/>
        <w:autoSpaceDN w:val="0"/>
        <w:adjustRightInd w:val="0"/>
        <w:jc w:val="both"/>
        <w:rPr>
          <w:sz w:val="24"/>
          <w:szCs w:val="24"/>
        </w:rPr>
      </w:pPr>
      <w:r>
        <w:rPr>
          <w:sz w:val="24"/>
          <w:szCs w:val="24"/>
        </w:rPr>
        <w:t>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712274" w:rsidRDefault="00712274" w:rsidP="00712274">
      <w:pPr>
        <w:autoSpaceDE w:val="0"/>
        <w:autoSpaceDN w:val="0"/>
        <w:adjustRightInd w:val="0"/>
        <w:jc w:val="both"/>
        <w:rPr>
          <w:sz w:val="24"/>
          <w:szCs w:val="24"/>
        </w:rPr>
      </w:pPr>
      <w:r>
        <w:rPr>
          <w:sz w:val="24"/>
          <w:szCs w:val="24"/>
        </w:rPr>
        <w:t>При изучении математики формируются следующие УУД:</w:t>
      </w:r>
    </w:p>
    <w:p w:rsidR="00712274" w:rsidRDefault="00712274" w:rsidP="00712274">
      <w:pPr>
        <w:autoSpaceDE w:val="0"/>
        <w:autoSpaceDN w:val="0"/>
        <w:adjustRightInd w:val="0"/>
        <w:jc w:val="both"/>
        <w:rPr>
          <w:sz w:val="24"/>
          <w:szCs w:val="24"/>
        </w:rPr>
      </w:pPr>
      <w:r>
        <w:rPr>
          <w:sz w:val="24"/>
          <w:szCs w:val="24"/>
        </w:rPr>
        <w:t>- способность анализировать учебную ситуацию с точки зрения математических характеристик,</w:t>
      </w:r>
    </w:p>
    <w:p w:rsidR="00712274" w:rsidRDefault="00712274" w:rsidP="00712274">
      <w:pPr>
        <w:autoSpaceDE w:val="0"/>
        <w:autoSpaceDN w:val="0"/>
        <w:adjustRightInd w:val="0"/>
        <w:jc w:val="both"/>
        <w:rPr>
          <w:sz w:val="24"/>
          <w:szCs w:val="24"/>
        </w:rPr>
      </w:pPr>
      <w:r>
        <w:rPr>
          <w:sz w:val="24"/>
          <w:szCs w:val="24"/>
        </w:rPr>
        <w:t>устанавливать количественные и пространственные отношения объектов окружающего мира;</w:t>
      </w:r>
    </w:p>
    <w:p w:rsidR="00712274" w:rsidRDefault="00712274" w:rsidP="00712274">
      <w:pPr>
        <w:autoSpaceDE w:val="0"/>
        <w:autoSpaceDN w:val="0"/>
        <w:adjustRightInd w:val="0"/>
        <w:jc w:val="both"/>
        <w:rPr>
          <w:sz w:val="24"/>
          <w:szCs w:val="24"/>
        </w:rPr>
      </w:pPr>
      <w:r>
        <w:rPr>
          <w:sz w:val="24"/>
          <w:szCs w:val="24"/>
        </w:rPr>
        <w:t>- умение строить алгоритм поиска необходимой информации, определять логику решения</w:t>
      </w:r>
    </w:p>
    <w:p w:rsidR="00712274" w:rsidRDefault="00712274" w:rsidP="00712274">
      <w:pPr>
        <w:autoSpaceDE w:val="0"/>
        <w:autoSpaceDN w:val="0"/>
        <w:adjustRightInd w:val="0"/>
        <w:jc w:val="both"/>
        <w:rPr>
          <w:sz w:val="24"/>
          <w:szCs w:val="24"/>
        </w:rPr>
      </w:pPr>
      <w:r>
        <w:rPr>
          <w:sz w:val="24"/>
          <w:szCs w:val="24"/>
        </w:rPr>
        <w:t>практической и учебной задачи;</w:t>
      </w:r>
    </w:p>
    <w:p w:rsidR="00712274" w:rsidRDefault="00712274" w:rsidP="00712274">
      <w:pPr>
        <w:autoSpaceDE w:val="0"/>
        <w:autoSpaceDN w:val="0"/>
        <w:adjustRightInd w:val="0"/>
        <w:jc w:val="both"/>
        <w:rPr>
          <w:sz w:val="24"/>
          <w:szCs w:val="24"/>
        </w:rPr>
      </w:pPr>
      <w:r>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12274" w:rsidRDefault="00712274" w:rsidP="00712274">
      <w:pPr>
        <w:autoSpaceDE w:val="0"/>
        <w:autoSpaceDN w:val="0"/>
        <w:adjustRightInd w:val="0"/>
        <w:jc w:val="both"/>
        <w:rPr>
          <w:sz w:val="24"/>
          <w:szCs w:val="24"/>
        </w:rPr>
      </w:pPr>
      <w:r>
        <w:rPr>
          <w:b/>
          <w:bCs/>
          <w:sz w:val="24"/>
          <w:szCs w:val="24"/>
        </w:rPr>
        <w:lastRenderedPageBreak/>
        <w:t xml:space="preserve">Иностранный язык </w:t>
      </w:r>
      <w:r>
        <w:rPr>
          <w:sz w:val="24"/>
          <w:szCs w:val="24"/>
        </w:rPr>
        <w:t>формирует коммуникативную культуру пятиклассника, способствует его общему речевому развитию, расширению кругозора и воспитанию. При изучении иностранного языка формируются следующие УУД:</w:t>
      </w:r>
    </w:p>
    <w:p w:rsidR="00712274" w:rsidRDefault="00712274" w:rsidP="00712274">
      <w:pPr>
        <w:autoSpaceDE w:val="0"/>
        <w:autoSpaceDN w:val="0"/>
        <w:adjustRightInd w:val="0"/>
        <w:jc w:val="both"/>
        <w:rPr>
          <w:sz w:val="24"/>
          <w:szCs w:val="24"/>
        </w:rPr>
      </w:pPr>
      <w:r>
        <w:rPr>
          <w:sz w:val="24"/>
          <w:szCs w:val="24"/>
        </w:rPr>
        <w:t>- умение взаимодействовать с окружающими, выполняя разные роли в пределах речевых</w:t>
      </w:r>
    </w:p>
    <w:p w:rsidR="00712274" w:rsidRDefault="00712274" w:rsidP="00712274">
      <w:pPr>
        <w:autoSpaceDE w:val="0"/>
        <w:autoSpaceDN w:val="0"/>
        <w:adjustRightInd w:val="0"/>
        <w:jc w:val="both"/>
        <w:rPr>
          <w:sz w:val="24"/>
          <w:szCs w:val="24"/>
        </w:rPr>
      </w:pPr>
      <w:r>
        <w:rPr>
          <w:sz w:val="24"/>
          <w:szCs w:val="24"/>
        </w:rPr>
        <w:t>потребностей и возможностей;</w:t>
      </w:r>
    </w:p>
    <w:p w:rsidR="00712274" w:rsidRDefault="00712274" w:rsidP="00712274">
      <w:pPr>
        <w:autoSpaceDE w:val="0"/>
        <w:autoSpaceDN w:val="0"/>
        <w:adjustRightInd w:val="0"/>
        <w:jc w:val="both"/>
        <w:rPr>
          <w:sz w:val="24"/>
          <w:szCs w:val="24"/>
        </w:rPr>
      </w:pPr>
      <w:r>
        <w:rPr>
          <w:sz w:val="24"/>
          <w:szCs w:val="24"/>
        </w:rPr>
        <w:t>- умение выбирать адекватные языковые и речевые средства для успешного решения</w:t>
      </w:r>
    </w:p>
    <w:p w:rsidR="00712274" w:rsidRDefault="00712274" w:rsidP="00712274">
      <w:pPr>
        <w:autoSpaceDE w:val="0"/>
        <w:autoSpaceDN w:val="0"/>
        <w:adjustRightInd w:val="0"/>
        <w:jc w:val="both"/>
        <w:rPr>
          <w:sz w:val="24"/>
          <w:szCs w:val="24"/>
        </w:rPr>
      </w:pPr>
      <w:r>
        <w:rPr>
          <w:sz w:val="24"/>
          <w:szCs w:val="24"/>
        </w:rPr>
        <w:t>элементарной коммуникативной задачи;</w:t>
      </w:r>
    </w:p>
    <w:p w:rsidR="00712274" w:rsidRDefault="00712274" w:rsidP="00712274">
      <w:pPr>
        <w:autoSpaceDE w:val="0"/>
        <w:autoSpaceDN w:val="0"/>
        <w:adjustRightInd w:val="0"/>
        <w:jc w:val="both"/>
        <w:rPr>
          <w:sz w:val="24"/>
          <w:szCs w:val="24"/>
        </w:rPr>
      </w:pPr>
      <w:r>
        <w:rPr>
          <w:sz w:val="24"/>
          <w:szCs w:val="24"/>
        </w:rPr>
        <w:t>- умение координировано работать с разными компонентами учебно - методического</w:t>
      </w:r>
    </w:p>
    <w:p w:rsidR="00712274" w:rsidRDefault="00712274" w:rsidP="00712274">
      <w:pPr>
        <w:autoSpaceDE w:val="0"/>
        <w:autoSpaceDN w:val="0"/>
        <w:adjustRightInd w:val="0"/>
        <w:jc w:val="both"/>
        <w:rPr>
          <w:sz w:val="24"/>
          <w:szCs w:val="24"/>
        </w:rPr>
      </w:pPr>
      <w:r>
        <w:rPr>
          <w:sz w:val="24"/>
          <w:szCs w:val="24"/>
        </w:rPr>
        <w:t>комплекта (учебником, аудиодиском и т. д.).</w:t>
      </w:r>
    </w:p>
    <w:p w:rsidR="00712274" w:rsidRDefault="00712274" w:rsidP="00712274">
      <w:pPr>
        <w:autoSpaceDE w:val="0"/>
        <w:autoSpaceDN w:val="0"/>
        <w:adjustRightInd w:val="0"/>
        <w:jc w:val="both"/>
        <w:rPr>
          <w:sz w:val="24"/>
          <w:szCs w:val="24"/>
        </w:rPr>
      </w:pPr>
      <w:r>
        <w:rPr>
          <w:b/>
          <w:bCs/>
          <w:sz w:val="24"/>
          <w:szCs w:val="24"/>
        </w:rPr>
        <w:t xml:space="preserve">Биология, география, обществознание </w:t>
      </w:r>
      <w:r>
        <w:rPr>
          <w:sz w:val="24"/>
          <w:szCs w:val="24"/>
        </w:rPr>
        <w:t>помогают пятикласснику в формировании</w:t>
      </w:r>
    </w:p>
    <w:p w:rsidR="00712274" w:rsidRDefault="00712274" w:rsidP="00712274">
      <w:pPr>
        <w:autoSpaceDE w:val="0"/>
        <w:autoSpaceDN w:val="0"/>
        <w:adjustRightInd w:val="0"/>
        <w:jc w:val="both"/>
        <w:rPr>
          <w:sz w:val="24"/>
          <w:szCs w:val="24"/>
        </w:rPr>
      </w:pPr>
      <w:r>
        <w:rPr>
          <w:sz w:val="24"/>
          <w:szCs w:val="24"/>
        </w:rPr>
        <w:t>личностного восприятия, эмоционально положительного отношения к миру природы,</w:t>
      </w:r>
    </w:p>
    <w:p w:rsidR="00712274" w:rsidRDefault="00712274" w:rsidP="00712274">
      <w:pPr>
        <w:autoSpaceDE w:val="0"/>
        <w:autoSpaceDN w:val="0"/>
        <w:adjustRightInd w:val="0"/>
        <w:jc w:val="both"/>
        <w:rPr>
          <w:sz w:val="24"/>
          <w:szCs w:val="24"/>
        </w:rPr>
      </w:pPr>
      <w:r>
        <w:rPr>
          <w:sz w:val="24"/>
          <w:szCs w:val="24"/>
        </w:rPr>
        <w:t>воспитывает духовность, активность, компетентность подрастающего поколения России,</w:t>
      </w:r>
    </w:p>
    <w:p w:rsidR="00712274" w:rsidRDefault="00712274" w:rsidP="00712274">
      <w:pPr>
        <w:autoSpaceDE w:val="0"/>
        <w:autoSpaceDN w:val="0"/>
        <w:adjustRightInd w:val="0"/>
        <w:jc w:val="both"/>
        <w:rPr>
          <w:sz w:val="24"/>
          <w:szCs w:val="24"/>
        </w:rPr>
      </w:pPr>
      <w:r>
        <w:rPr>
          <w:sz w:val="24"/>
          <w:szCs w:val="24"/>
        </w:rPr>
        <w:t xml:space="preserve">способного на созидание во имя родной страны и планеты Земля. </w:t>
      </w:r>
    </w:p>
    <w:p w:rsidR="00712274" w:rsidRDefault="00712274" w:rsidP="00712274">
      <w:pPr>
        <w:autoSpaceDE w:val="0"/>
        <w:autoSpaceDN w:val="0"/>
        <w:adjustRightInd w:val="0"/>
        <w:jc w:val="both"/>
        <w:rPr>
          <w:sz w:val="24"/>
          <w:szCs w:val="24"/>
        </w:rPr>
      </w:pPr>
      <w:r>
        <w:rPr>
          <w:sz w:val="24"/>
          <w:szCs w:val="24"/>
        </w:rPr>
        <w:t>При изучении курса «Биология», «География», «Обществознание» развиваются следующие УУД:</w:t>
      </w:r>
    </w:p>
    <w:p w:rsidR="00712274" w:rsidRDefault="00712274" w:rsidP="00712274">
      <w:pPr>
        <w:autoSpaceDE w:val="0"/>
        <w:autoSpaceDN w:val="0"/>
        <w:adjustRightInd w:val="0"/>
        <w:jc w:val="both"/>
        <w:rPr>
          <w:sz w:val="24"/>
          <w:szCs w:val="24"/>
        </w:rPr>
      </w:pPr>
      <w:r>
        <w:rPr>
          <w:sz w:val="24"/>
          <w:szCs w:val="24"/>
        </w:rPr>
        <w:t>- способность регулировать собственную деятельность, направленную на познание</w:t>
      </w:r>
    </w:p>
    <w:p w:rsidR="00712274" w:rsidRDefault="00712274" w:rsidP="00712274">
      <w:pPr>
        <w:autoSpaceDE w:val="0"/>
        <w:autoSpaceDN w:val="0"/>
        <w:adjustRightInd w:val="0"/>
        <w:jc w:val="both"/>
        <w:rPr>
          <w:sz w:val="24"/>
          <w:szCs w:val="24"/>
        </w:rPr>
      </w:pPr>
      <w:r>
        <w:rPr>
          <w:sz w:val="24"/>
          <w:szCs w:val="24"/>
        </w:rPr>
        <w:t>окружающей действительности и внутреннего мира человека;</w:t>
      </w:r>
    </w:p>
    <w:p w:rsidR="00712274" w:rsidRDefault="00712274" w:rsidP="00712274">
      <w:pPr>
        <w:autoSpaceDE w:val="0"/>
        <w:autoSpaceDN w:val="0"/>
        <w:adjustRightInd w:val="0"/>
        <w:jc w:val="both"/>
        <w:rPr>
          <w:sz w:val="24"/>
          <w:szCs w:val="24"/>
        </w:rPr>
      </w:pPr>
      <w:r>
        <w:rPr>
          <w:sz w:val="24"/>
          <w:szCs w:val="24"/>
        </w:rPr>
        <w:t>- способность осуществлять информационный поиск для выполнения учебных задач;</w:t>
      </w:r>
    </w:p>
    <w:p w:rsidR="00712274" w:rsidRDefault="00712274" w:rsidP="00712274">
      <w:pPr>
        <w:autoSpaceDE w:val="0"/>
        <w:autoSpaceDN w:val="0"/>
        <w:adjustRightInd w:val="0"/>
        <w:jc w:val="both"/>
        <w:rPr>
          <w:sz w:val="24"/>
          <w:szCs w:val="24"/>
        </w:rPr>
      </w:pPr>
      <w:r>
        <w:rPr>
          <w:sz w:val="24"/>
          <w:szCs w:val="24"/>
        </w:rPr>
        <w:t>- осознание правил и норм взаимодействия со взрослыми и сверстниками в сообществах</w:t>
      </w:r>
    </w:p>
    <w:p w:rsidR="00712274" w:rsidRDefault="00712274" w:rsidP="00712274">
      <w:pPr>
        <w:autoSpaceDE w:val="0"/>
        <w:autoSpaceDN w:val="0"/>
        <w:adjustRightInd w:val="0"/>
        <w:jc w:val="both"/>
        <w:rPr>
          <w:sz w:val="24"/>
          <w:szCs w:val="24"/>
        </w:rPr>
      </w:pPr>
      <w:r>
        <w:rPr>
          <w:sz w:val="24"/>
          <w:szCs w:val="24"/>
        </w:rPr>
        <w:t>разного типа (класс, школа, семья, учреждение культуры и пр.);</w:t>
      </w:r>
    </w:p>
    <w:p w:rsidR="00712274" w:rsidRDefault="00712274" w:rsidP="00712274">
      <w:pPr>
        <w:autoSpaceDE w:val="0"/>
        <w:autoSpaceDN w:val="0"/>
        <w:adjustRightInd w:val="0"/>
        <w:jc w:val="both"/>
        <w:rPr>
          <w:sz w:val="24"/>
          <w:szCs w:val="24"/>
        </w:rPr>
      </w:pPr>
      <w:r>
        <w:rPr>
          <w:sz w:val="24"/>
          <w:szCs w:val="24"/>
        </w:rPr>
        <w:t>- способность работать с моделями изучаемых объектов и явлений окружающего мира;</w:t>
      </w:r>
    </w:p>
    <w:p w:rsidR="00712274" w:rsidRDefault="00712274" w:rsidP="00712274">
      <w:pPr>
        <w:autoSpaceDE w:val="0"/>
        <w:autoSpaceDN w:val="0"/>
        <w:adjustRightInd w:val="0"/>
        <w:jc w:val="both"/>
        <w:rPr>
          <w:sz w:val="24"/>
          <w:szCs w:val="24"/>
        </w:rPr>
      </w:pPr>
      <w:r>
        <w:rPr>
          <w:sz w:val="24"/>
          <w:szCs w:val="24"/>
        </w:rPr>
        <w:t>- умение наблюдать, исследовать явления окружающего мира, выделять характерные</w:t>
      </w:r>
    </w:p>
    <w:p w:rsidR="00712274" w:rsidRDefault="00712274" w:rsidP="00712274">
      <w:pPr>
        <w:autoSpaceDE w:val="0"/>
        <w:autoSpaceDN w:val="0"/>
        <w:adjustRightInd w:val="0"/>
        <w:jc w:val="both"/>
        <w:rPr>
          <w:sz w:val="24"/>
          <w:szCs w:val="24"/>
        </w:rPr>
      </w:pPr>
      <w:r>
        <w:rPr>
          <w:sz w:val="24"/>
          <w:szCs w:val="24"/>
        </w:rPr>
        <w:t xml:space="preserve">особенности природных объектов, описывать и характеризовать факты и события </w:t>
      </w:r>
      <w:proofErr w:type="spellStart"/>
      <w:proofErr w:type="gramStart"/>
      <w:r>
        <w:rPr>
          <w:sz w:val="24"/>
          <w:szCs w:val="24"/>
        </w:rPr>
        <w:t>культуры,истории</w:t>
      </w:r>
      <w:proofErr w:type="spellEnd"/>
      <w:proofErr w:type="gramEnd"/>
      <w:r>
        <w:rPr>
          <w:sz w:val="24"/>
          <w:szCs w:val="24"/>
        </w:rPr>
        <w:t xml:space="preserve"> общества.</w:t>
      </w:r>
    </w:p>
    <w:p w:rsidR="00712274" w:rsidRDefault="00712274" w:rsidP="00712274">
      <w:pPr>
        <w:autoSpaceDE w:val="0"/>
        <w:autoSpaceDN w:val="0"/>
        <w:adjustRightInd w:val="0"/>
        <w:jc w:val="both"/>
        <w:rPr>
          <w:sz w:val="24"/>
          <w:szCs w:val="24"/>
        </w:rPr>
      </w:pPr>
      <w:r>
        <w:rPr>
          <w:b/>
          <w:bCs/>
          <w:sz w:val="24"/>
          <w:szCs w:val="24"/>
        </w:rPr>
        <w:t xml:space="preserve">Изобразительное искусство </w:t>
      </w:r>
      <w:r>
        <w:rPr>
          <w:sz w:val="24"/>
          <w:szCs w:val="24"/>
        </w:rPr>
        <w:t>в пятом классе является базовым предметом, его</w:t>
      </w:r>
    </w:p>
    <w:p w:rsidR="00712274" w:rsidRDefault="00712274" w:rsidP="00712274">
      <w:pPr>
        <w:autoSpaceDE w:val="0"/>
        <w:autoSpaceDN w:val="0"/>
        <w:adjustRightInd w:val="0"/>
        <w:jc w:val="both"/>
        <w:rPr>
          <w:sz w:val="24"/>
          <w:szCs w:val="24"/>
        </w:rPr>
      </w:pPr>
      <w:r>
        <w:rPr>
          <w:sz w:val="24"/>
          <w:szCs w:val="24"/>
        </w:rPr>
        <w:t>уникальность и значимость определяются нацеленностью на развитие способностей и</w:t>
      </w:r>
    </w:p>
    <w:p w:rsidR="00712274" w:rsidRDefault="00712274" w:rsidP="00712274">
      <w:pPr>
        <w:autoSpaceDE w:val="0"/>
        <w:autoSpaceDN w:val="0"/>
        <w:adjustRightInd w:val="0"/>
        <w:jc w:val="both"/>
        <w:rPr>
          <w:sz w:val="24"/>
          <w:szCs w:val="24"/>
        </w:rPr>
      </w:pPr>
      <w:r>
        <w:rPr>
          <w:sz w:val="24"/>
          <w:szCs w:val="24"/>
        </w:rPr>
        <w:t xml:space="preserve">творческого потенциала ребенка, формирование ассоциативно образного пространственного мышления, интуиции. </w:t>
      </w:r>
      <w:proofErr w:type="spellStart"/>
      <w:r>
        <w:rPr>
          <w:sz w:val="24"/>
          <w:szCs w:val="24"/>
        </w:rPr>
        <w:t>Метапредметные</w:t>
      </w:r>
      <w:proofErr w:type="spellEnd"/>
      <w:r>
        <w:rPr>
          <w:sz w:val="24"/>
          <w:szCs w:val="24"/>
        </w:rPr>
        <w:t xml:space="preserve"> результаты освоения изобразительного искусства проявляются:</w:t>
      </w:r>
    </w:p>
    <w:p w:rsidR="00712274" w:rsidRDefault="00712274" w:rsidP="00712274">
      <w:pPr>
        <w:autoSpaceDE w:val="0"/>
        <w:autoSpaceDN w:val="0"/>
        <w:adjustRightInd w:val="0"/>
        <w:jc w:val="both"/>
        <w:rPr>
          <w:sz w:val="24"/>
          <w:szCs w:val="24"/>
        </w:rPr>
      </w:pPr>
      <w:r>
        <w:rPr>
          <w:sz w:val="24"/>
          <w:szCs w:val="24"/>
        </w:rPr>
        <w:t>– в умении видеть и воспринимать проявления художественной культуры в окружающей</w:t>
      </w:r>
    </w:p>
    <w:p w:rsidR="00712274" w:rsidRDefault="00712274" w:rsidP="00712274">
      <w:pPr>
        <w:autoSpaceDE w:val="0"/>
        <w:autoSpaceDN w:val="0"/>
        <w:adjustRightInd w:val="0"/>
        <w:jc w:val="both"/>
        <w:rPr>
          <w:sz w:val="24"/>
          <w:szCs w:val="24"/>
        </w:rPr>
      </w:pPr>
      <w:r>
        <w:rPr>
          <w:sz w:val="24"/>
          <w:szCs w:val="24"/>
        </w:rPr>
        <w:t>жизни (техника, музеи, архитектура, дизайн, скульптура и др.);</w:t>
      </w:r>
    </w:p>
    <w:p w:rsidR="00712274" w:rsidRDefault="00712274" w:rsidP="00712274">
      <w:pPr>
        <w:autoSpaceDE w:val="0"/>
        <w:autoSpaceDN w:val="0"/>
        <w:adjustRightInd w:val="0"/>
        <w:jc w:val="both"/>
        <w:rPr>
          <w:sz w:val="24"/>
          <w:szCs w:val="24"/>
        </w:rPr>
      </w:pPr>
      <w:r>
        <w:rPr>
          <w:sz w:val="24"/>
          <w:szCs w:val="24"/>
        </w:rPr>
        <w:t>– в желании общаться с искусством, участвовать в обсуждении содержания и выразительных средств произведений искусства;</w:t>
      </w:r>
    </w:p>
    <w:p w:rsidR="00712274" w:rsidRDefault="00712274" w:rsidP="00712274">
      <w:pPr>
        <w:autoSpaceDE w:val="0"/>
        <w:autoSpaceDN w:val="0"/>
        <w:adjustRightInd w:val="0"/>
        <w:jc w:val="both"/>
        <w:rPr>
          <w:sz w:val="24"/>
          <w:szCs w:val="24"/>
        </w:rPr>
      </w:pPr>
      <w:r>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12274" w:rsidRDefault="00712274" w:rsidP="00712274">
      <w:pPr>
        <w:autoSpaceDE w:val="0"/>
        <w:autoSpaceDN w:val="0"/>
        <w:adjustRightInd w:val="0"/>
        <w:jc w:val="both"/>
        <w:rPr>
          <w:sz w:val="24"/>
          <w:szCs w:val="24"/>
        </w:rPr>
      </w:pPr>
      <w:r>
        <w:rPr>
          <w:sz w:val="24"/>
          <w:szCs w:val="24"/>
        </w:rPr>
        <w:t xml:space="preserve">– в обогащении ключевых компетенций (коммуникативных, </w:t>
      </w:r>
      <w:proofErr w:type="spellStart"/>
      <w:r>
        <w:rPr>
          <w:sz w:val="24"/>
          <w:szCs w:val="24"/>
        </w:rPr>
        <w:t>деятельностных</w:t>
      </w:r>
      <w:proofErr w:type="spellEnd"/>
      <w:r>
        <w:rPr>
          <w:sz w:val="24"/>
          <w:szCs w:val="24"/>
        </w:rPr>
        <w:t xml:space="preserve"> и др.) художественно эстетическим содержанием;</w:t>
      </w:r>
    </w:p>
    <w:p w:rsidR="00712274" w:rsidRDefault="00712274" w:rsidP="00712274">
      <w:pPr>
        <w:autoSpaceDE w:val="0"/>
        <w:autoSpaceDN w:val="0"/>
        <w:adjustRightInd w:val="0"/>
        <w:jc w:val="both"/>
        <w:rPr>
          <w:sz w:val="24"/>
          <w:szCs w:val="24"/>
        </w:rPr>
      </w:pPr>
      <w:r>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712274" w:rsidRDefault="00712274" w:rsidP="00712274">
      <w:pPr>
        <w:autoSpaceDE w:val="0"/>
        <w:autoSpaceDN w:val="0"/>
        <w:adjustRightInd w:val="0"/>
        <w:jc w:val="both"/>
        <w:rPr>
          <w:sz w:val="24"/>
          <w:szCs w:val="24"/>
        </w:rPr>
      </w:pPr>
      <w:r>
        <w:rPr>
          <w:sz w:val="24"/>
          <w:szCs w:val="24"/>
        </w:rPr>
        <w:t>– в способности оценивать результаты художественно творческой деятельности, собственной и одноклассников.</w:t>
      </w:r>
    </w:p>
    <w:p w:rsidR="00712274" w:rsidRDefault="00712274" w:rsidP="00712274">
      <w:pPr>
        <w:autoSpaceDE w:val="0"/>
        <w:autoSpaceDN w:val="0"/>
        <w:adjustRightInd w:val="0"/>
        <w:jc w:val="both"/>
        <w:rPr>
          <w:b/>
          <w:bCs/>
          <w:sz w:val="24"/>
          <w:szCs w:val="24"/>
        </w:rPr>
      </w:pPr>
      <w:r>
        <w:rPr>
          <w:b/>
          <w:bCs/>
          <w:sz w:val="24"/>
          <w:szCs w:val="24"/>
        </w:rPr>
        <w:t>Музыка</w:t>
      </w:r>
    </w:p>
    <w:p w:rsidR="00712274" w:rsidRDefault="00712274" w:rsidP="00712274">
      <w:pPr>
        <w:autoSpaceDE w:val="0"/>
        <w:autoSpaceDN w:val="0"/>
        <w:adjustRightInd w:val="0"/>
        <w:jc w:val="both"/>
        <w:rPr>
          <w:sz w:val="24"/>
          <w:szCs w:val="24"/>
        </w:rPr>
      </w:pPr>
      <w:r>
        <w:rPr>
          <w:sz w:val="24"/>
          <w:szCs w:val="24"/>
        </w:rPr>
        <w:t>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w:t>
      </w:r>
    </w:p>
    <w:p w:rsidR="00712274" w:rsidRDefault="00712274" w:rsidP="00712274">
      <w:pPr>
        <w:autoSpaceDE w:val="0"/>
        <w:autoSpaceDN w:val="0"/>
        <w:adjustRightInd w:val="0"/>
        <w:jc w:val="both"/>
        <w:rPr>
          <w:sz w:val="24"/>
          <w:szCs w:val="24"/>
        </w:rPr>
      </w:pPr>
      <w:r>
        <w:rPr>
          <w:sz w:val="24"/>
          <w:szCs w:val="24"/>
        </w:rPr>
        <w:t>композиций; разучивание и исполнение вокально-хоровых произведений; игру на</w:t>
      </w:r>
    </w:p>
    <w:p w:rsidR="00712274" w:rsidRDefault="00712274" w:rsidP="00712274">
      <w:pPr>
        <w:autoSpaceDE w:val="0"/>
        <w:autoSpaceDN w:val="0"/>
        <w:adjustRightInd w:val="0"/>
        <w:jc w:val="both"/>
        <w:rPr>
          <w:sz w:val="24"/>
          <w:szCs w:val="24"/>
        </w:rPr>
      </w:pPr>
      <w:r>
        <w:rPr>
          <w:sz w:val="24"/>
          <w:szCs w:val="24"/>
        </w:rPr>
        <w:t>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712274" w:rsidRDefault="00712274" w:rsidP="00712274">
      <w:pPr>
        <w:autoSpaceDE w:val="0"/>
        <w:autoSpaceDN w:val="0"/>
        <w:adjustRightInd w:val="0"/>
        <w:jc w:val="both"/>
        <w:rPr>
          <w:b/>
          <w:bCs/>
          <w:sz w:val="24"/>
          <w:szCs w:val="24"/>
        </w:rPr>
      </w:pPr>
      <w:r>
        <w:rPr>
          <w:b/>
          <w:bCs/>
          <w:sz w:val="24"/>
          <w:szCs w:val="24"/>
        </w:rPr>
        <w:t>Физическая культура</w:t>
      </w:r>
    </w:p>
    <w:p w:rsidR="00712274" w:rsidRDefault="00712274" w:rsidP="00712274">
      <w:pPr>
        <w:autoSpaceDE w:val="0"/>
        <w:autoSpaceDN w:val="0"/>
        <w:adjustRightInd w:val="0"/>
        <w:jc w:val="both"/>
        <w:rPr>
          <w:sz w:val="24"/>
          <w:szCs w:val="24"/>
        </w:rPr>
      </w:pPr>
      <w:r>
        <w:rPr>
          <w:sz w:val="24"/>
          <w:szCs w:val="24"/>
        </w:rPr>
        <w:lastRenderedPageBreak/>
        <w:t>Универсальными компетенциями обучающихся в пятом классе по физической культуре являются:</w:t>
      </w:r>
    </w:p>
    <w:p w:rsidR="00712274" w:rsidRDefault="00712274" w:rsidP="00712274">
      <w:pPr>
        <w:autoSpaceDE w:val="0"/>
        <w:autoSpaceDN w:val="0"/>
        <w:adjustRightInd w:val="0"/>
        <w:jc w:val="both"/>
        <w:rPr>
          <w:sz w:val="24"/>
          <w:szCs w:val="24"/>
        </w:rPr>
      </w:pPr>
      <w:r>
        <w:rPr>
          <w:sz w:val="24"/>
          <w:szCs w:val="24"/>
        </w:rPr>
        <w:t>- умения организовывать собственную деятельность, выбирать и использовать средства для достижения е</w:t>
      </w:r>
      <w:r>
        <w:rPr>
          <w:rFonts w:ascii="Cambria Math" w:hAnsi="Cambria Math" w:cs="Cambria Math"/>
          <w:sz w:val="24"/>
          <w:szCs w:val="24"/>
        </w:rPr>
        <w:t>ё</w:t>
      </w:r>
      <w:r>
        <w:rPr>
          <w:sz w:val="24"/>
          <w:szCs w:val="24"/>
        </w:rPr>
        <w:t xml:space="preserve"> цели;</w:t>
      </w:r>
    </w:p>
    <w:p w:rsidR="00712274" w:rsidRDefault="00712274" w:rsidP="00712274">
      <w:pPr>
        <w:autoSpaceDE w:val="0"/>
        <w:autoSpaceDN w:val="0"/>
        <w:adjustRightInd w:val="0"/>
        <w:jc w:val="both"/>
        <w:rPr>
          <w:sz w:val="24"/>
          <w:szCs w:val="24"/>
        </w:rPr>
      </w:pPr>
      <w:r>
        <w:rPr>
          <w:sz w:val="24"/>
          <w:szCs w:val="24"/>
        </w:rPr>
        <w:t>- умения активно включаться в коллективную деятельность, взаимодействовать со сверстниками в достижении общих целей;</w:t>
      </w:r>
    </w:p>
    <w:p w:rsidR="00712274" w:rsidRDefault="00712274" w:rsidP="00712274">
      <w:pPr>
        <w:autoSpaceDE w:val="0"/>
        <w:autoSpaceDN w:val="0"/>
        <w:adjustRightInd w:val="0"/>
        <w:jc w:val="both"/>
        <w:rPr>
          <w:sz w:val="24"/>
          <w:szCs w:val="24"/>
        </w:rPr>
      </w:pPr>
      <w:r>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712274" w:rsidRDefault="00712274" w:rsidP="00712274">
      <w:pPr>
        <w:autoSpaceDE w:val="0"/>
        <w:autoSpaceDN w:val="0"/>
        <w:adjustRightInd w:val="0"/>
        <w:jc w:val="both"/>
        <w:rPr>
          <w:sz w:val="24"/>
          <w:szCs w:val="24"/>
        </w:rPr>
      </w:pPr>
      <w:proofErr w:type="spellStart"/>
      <w:r>
        <w:rPr>
          <w:sz w:val="24"/>
          <w:szCs w:val="24"/>
        </w:rPr>
        <w:t>Метапредметными</w:t>
      </w:r>
      <w:proofErr w:type="spellEnd"/>
      <w:r>
        <w:rPr>
          <w:sz w:val="24"/>
          <w:szCs w:val="24"/>
        </w:rPr>
        <w:t xml:space="preserve"> результатами освоения учащимися содержания программы по физической культуре являются следующие умения:</w:t>
      </w:r>
    </w:p>
    <w:p w:rsidR="00712274" w:rsidRDefault="00712274" w:rsidP="00712274">
      <w:pPr>
        <w:autoSpaceDE w:val="0"/>
        <w:autoSpaceDN w:val="0"/>
        <w:adjustRightInd w:val="0"/>
        <w:jc w:val="both"/>
        <w:rPr>
          <w:sz w:val="24"/>
          <w:szCs w:val="24"/>
        </w:rPr>
      </w:pPr>
      <w:r>
        <w:rPr>
          <w:sz w:val="24"/>
          <w:szCs w:val="24"/>
        </w:rPr>
        <w:t>- характеризовать явления (действия и поступки), давать им объективную оценку на основе освоенных знаний и имеющегося опыта;</w:t>
      </w:r>
    </w:p>
    <w:p w:rsidR="00712274" w:rsidRDefault="00712274" w:rsidP="00712274">
      <w:pPr>
        <w:autoSpaceDE w:val="0"/>
        <w:autoSpaceDN w:val="0"/>
        <w:adjustRightInd w:val="0"/>
        <w:jc w:val="both"/>
        <w:rPr>
          <w:sz w:val="24"/>
          <w:szCs w:val="24"/>
        </w:rPr>
      </w:pPr>
      <w:r>
        <w:rPr>
          <w:sz w:val="24"/>
          <w:szCs w:val="24"/>
        </w:rPr>
        <w:t>- находить ошибки при выполнении учебных заданий, отбирать способы их исправления;</w:t>
      </w:r>
    </w:p>
    <w:p w:rsidR="00712274" w:rsidRDefault="00712274" w:rsidP="00712274">
      <w:pPr>
        <w:autoSpaceDE w:val="0"/>
        <w:autoSpaceDN w:val="0"/>
        <w:adjustRightInd w:val="0"/>
        <w:jc w:val="both"/>
        <w:rPr>
          <w:sz w:val="24"/>
          <w:szCs w:val="24"/>
        </w:rPr>
      </w:pPr>
      <w:r>
        <w:rPr>
          <w:sz w:val="24"/>
          <w:szCs w:val="24"/>
        </w:rPr>
        <w:t>- общаться и взаимодействовать со сверстниками на принципах взаимоуважения и взаимопомощи, дружбы и толерантности;</w:t>
      </w:r>
    </w:p>
    <w:p w:rsidR="00712274" w:rsidRDefault="00712274" w:rsidP="00712274">
      <w:pPr>
        <w:autoSpaceDE w:val="0"/>
        <w:autoSpaceDN w:val="0"/>
        <w:adjustRightInd w:val="0"/>
        <w:jc w:val="both"/>
        <w:rPr>
          <w:sz w:val="24"/>
          <w:szCs w:val="24"/>
        </w:rPr>
      </w:pPr>
      <w:r>
        <w:rPr>
          <w:sz w:val="24"/>
          <w:szCs w:val="24"/>
        </w:rPr>
        <w:t>- обеспечивать защиту и сохранность природы во время активного отдыха и занятий физической культурой;</w:t>
      </w:r>
    </w:p>
    <w:p w:rsidR="00712274" w:rsidRDefault="00712274" w:rsidP="00712274">
      <w:pPr>
        <w:autoSpaceDE w:val="0"/>
        <w:autoSpaceDN w:val="0"/>
        <w:adjustRightInd w:val="0"/>
        <w:jc w:val="both"/>
        <w:rPr>
          <w:sz w:val="24"/>
          <w:szCs w:val="24"/>
        </w:rPr>
      </w:pPr>
      <w:r>
        <w:rPr>
          <w:sz w:val="24"/>
          <w:szCs w:val="24"/>
        </w:rPr>
        <w:t>- организовывать самостоятельную деятельность с уч</w:t>
      </w:r>
      <w:r>
        <w:rPr>
          <w:rFonts w:ascii="Cambria Math" w:hAnsi="Cambria Math" w:cs="Cambria Math"/>
          <w:sz w:val="24"/>
          <w:szCs w:val="24"/>
        </w:rPr>
        <w:t>ё</w:t>
      </w:r>
      <w:r>
        <w:rPr>
          <w:sz w:val="24"/>
          <w:szCs w:val="24"/>
        </w:rPr>
        <w:t>том требований е</w:t>
      </w:r>
      <w:r>
        <w:rPr>
          <w:rFonts w:ascii="Cambria Math" w:hAnsi="Cambria Math" w:cs="Cambria Math"/>
          <w:sz w:val="24"/>
          <w:szCs w:val="24"/>
        </w:rPr>
        <w:t xml:space="preserve">ё </w:t>
      </w:r>
      <w:r>
        <w:rPr>
          <w:sz w:val="24"/>
          <w:szCs w:val="24"/>
        </w:rPr>
        <w:t>безопасности, сохранности инвентаря и оборудования, организации места занятий;</w:t>
      </w:r>
    </w:p>
    <w:p w:rsidR="00712274" w:rsidRDefault="00712274" w:rsidP="00712274">
      <w:pPr>
        <w:autoSpaceDE w:val="0"/>
        <w:autoSpaceDN w:val="0"/>
        <w:adjustRightInd w:val="0"/>
        <w:jc w:val="both"/>
        <w:rPr>
          <w:sz w:val="24"/>
          <w:szCs w:val="24"/>
        </w:rPr>
      </w:pPr>
      <w:r>
        <w:rPr>
          <w:sz w:val="24"/>
          <w:szCs w:val="24"/>
        </w:rPr>
        <w:t>- планировать собственную деятельность, распределять нагрузку и отдых в процессе е</w:t>
      </w:r>
      <w:r>
        <w:rPr>
          <w:rFonts w:ascii="Cambria Math" w:hAnsi="Cambria Math" w:cs="Cambria Math"/>
          <w:sz w:val="24"/>
          <w:szCs w:val="24"/>
        </w:rPr>
        <w:t>ё</w:t>
      </w:r>
      <w:r>
        <w:rPr>
          <w:sz w:val="24"/>
          <w:szCs w:val="24"/>
        </w:rPr>
        <w:t xml:space="preserve"> выполнения;</w:t>
      </w:r>
    </w:p>
    <w:p w:rsidR="00712274" w:rsidRDefault="00712274" w:rsidP="00712274">
      <w:pPr>
        <w:autoSpaceDE w:val="0"/>
        <w:autoSpaceDN w:val="0"/>
        <w:adjustRightInd w:val="0"/>
        <w:jc w:val="both"/>
        <w:rPr>
          <w:sz w:val="24"/>
          <w:szCs w:val="24"/>
        </w:rPr>
      </w:pPr>
      <w:r>
        <w:rPr>
          <w:sz w:val="24"/>
          <w:szCs w:val="24"/>
        </w:rPr>
        <w:t>- анализировать и объективно оценивать результаты собственного труда, находить возможности и способы их улучшения;</w:t>
      </w:r>
    </w:p>
    <w:p w:rsidR="00712274" w:rsidRDefault="00712274" w:rsidP="00712274">
      <w:pPr>
        <w:autoSpaceDE w:val="0"/>
        <w:autoSpaceDN w:val="0"/>
        <w:adjustRightInd w:val="0"/>
        <w:jc w:val="both"/>
        <w:rPr>
          <w:sz w:val="24"/>
          <w:szCs w:val="24"/>
        </w:rPr>
      </w:pPr>
      <w:r>
        <w:rPr>
          <w:sz w:val="24"/>
          <w:szCs w:val="24"/>
        </w:rPr>
        <w:t>- видеть красоту движений, выделять и обосновывать эстетические признаки в движениях и передвижениях человека;</w:t>
      </w:r>
    </w:p>
    <w:p w:rsidR="00712274" w:rsidRDefault="00712274" w:rsidP="00712274">
      <w:pPr>
        <w:autoSpaceDE w:val="0"/>
        <w:autoSpaceDN w:val="0"/>
        <w:adjustRightInd w:val="0"/>
        <w:jc w:val="both"/>
        <w:rPr>
          <w:sz w:val="24"/>
          <w:szCs w:val="24"/>
        </w:rPr>
      </w:pPr>
      <w:r>
        <w:rPr>
          <w:sz w:val="24"/>
          <w:szCs w:val="24"/>
        </w:rPr>
        <w:t>- оценивать красоту телосложения и осанки, сравнивать их с эталонными образцами;</w:t>
      </w:r>
    </w:p>
    <w:p w:rsidR="00712274" w:rsidRDefault="00712274" w:rsidP="00712274">
      <w:pPr>
        <w:autoSpaceDE w:val="0"/>
        <w:autoSpaceDN w:val="0"/>
        <w:adjustRightInd w:val="0"/>
        <w:jc w:val="both"/>
        <w:rPr>
          <w:sz w:val="24"/>
          <w:szCs w:val="24"/>
        </w:rPr>
      </w:pPr>
      <w:r>
        <w:rPr>
          <w:sz w:val="24"/>
          <w:szCs w:val="24"/>
        </w:rPr>
        <w:t>- управлять эмоциями при общении со сверстниками и взрослыми, сохранять хладнокровие, сдержанность, рассудительность;</w:t>
      </w:r>
    </w:p>
    <w:p w:rsidR="00712274" w:rsidRDefault="00712274" w:rsidP="00712274">
      <w:pPr>
        <w:autoSpaceDE w:val="0"/>
        <w:autoSpaceDN w:val="0"/>
        <w:adjustRightInd w:val="0"/>
        <w:jc w:val="both"/>
        <w:rPr>
          <w:sz w:val="24"/>
          <w:szCs w:val="24"/>
        </w:rPr>
      </w:pPr>
      <w:r>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712274" w:rsidRDefault="00712274" w:rsidP="00712274">
      <w:pPr>
        <w:autoSpaceDE w:val="0"/>
        <w:autoSpaceDN w:val="0"/>
        <w:adjustRightInd w:val="0"/>
        <w:jc w:val="both"/>
        <w:rPr>
          <w:b/>
          <w:bCs/>
          <w:sz w:val="24"/>
          <w:szCs w:val="24"/>
        </w:rPr>
      </w:pPr>
      <w:r>
        <w:rPr>
          <w:b/>
          <w:bCs/>
          <w:sz w:val="24"/>
          <w:szCs w:val="24"/>
        </w:rPr>
        <w:t>Технология</w:t>
      </w:r>
    </w:p>
    <w:p w:rsidR="00712274" w:rsidRDefault="00712274" w:rsidP="00712274">
      <w:pPr>
        <w:autoSpaceDE w:val="0"/>
        <w:autoSpaceDN w:val="0"/>
        <w:adjustRightInd w:val="0"/>
        <w:jc w:val="both"/>
        <w:rPr>
          <w:sz w:val="24"/>
          <w:szCs w:val="24"/>
        </w:rPr>
      </w:pPr>
      <w:r>
        <w:rPr>
          <w:sz w:val="24"/>
          <w:szCs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b/>
          <w:bCs/>
          <w:sz w:val="24"/>
          <w:szCs w:val="24"/>
        </w:rPr>
      </w:pPr>
      <w:r>
        <w:rPr>
          <w:b/>
          <w:bCs/>
          <w:sz w:val="24"/>
          <w:szCs w:val="24"/>
        </w:rPr>
        <w:t>Обеспечение преемственности программы формирования универсальных</w:t>
      </w:r>
    </w:p>
    <w:p w:rsidR="00712274" w:rsidRDefault="00712274" w:rsidP="00712274">
      <w:pPr>
        <w:autoSpaceDE w:val="0"/>
        <w:autoSpaceDN w:val="0"/>
        <w:adjustRightInd w:val="0"/>
        <w:jc w:val="both"/>
        <w:rPr>
          <w:b/>
          <w:bCs/>
          <w:sz w:val="24"/>
          <w:szCs w:val="24"/>
        </w:rPr>
      </w:pPr>
      <w:r>
        <w:rPr>
          <w:b/>
          <w:bCs/>
          <w:sz w:val="24"/>
          <w:szCs w:val="24"/>
        </w:rPr>
        <w:t>Учебных действий при переходе от начального к основному общему образованию</w:t>
      </w:r>
    </w:p>
    <w:p w:rsidR="00712274" w:rsidRDefault="00712274" w:rsidP="00712274">
      <w:pPr>
        <w:autoSpaceDE w:val="0"/>
        <w:autoSpaceDN w:val="0"/>
        <w:adjustRightInd w:val="0"/>
        <w:jc w:val="both"/>
        <w:rPr>
          <w:sz w:val="24"/>
          <w:szCs w:val="24"/>
        </w:rPr>
      </w:pPr>
      <w:r>
        <w:rPr>
          <w:sz w:val="24"/>
          <w:szCs w:val="24"/>
        </w:rPr>
        <w:t>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w:t>
      </w:r>
    </w:p>
    <w:p w:rsidR="00712274" w:rsidRDefault="00712274" w:rsidP="00712274">
      <w:pPr>
        <w:autoSpaceDE w:val="0"/>
        <w:autoSpaceDN w:val="0"/>
        <w:adjustRightInd w:val="0"/>
        <w:jc w:val="both"/>
        <w:rPr>
          <w:sz w:val="24"/>
          <w:szCs w:val="24"/>
        </w:rPr>
      </w:pPr>
      <w:r>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12274" w:rsidRDefault="00712274" w:rsidP="00712274">
      <w:pPr>
        <w:autoSpaceDE w:val="0"/>
        <w:autoSpaceDN w:val="0"/>
        <w:adjustRightInd w:val="0"/>
        <w:jc w:val="both"/>
        <w:rPr>
          <w:sz w:val="24"/>
          <w:szCs w:val="24"/>
        </w:rPr>
      </w:pPr>
      <w:r>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712274" w:rsidRDefault="00712274" w:rsidP="00712274">
      <w:pPr>
        <w:autoSpaceDE w:val="0"/>
        <w:autoSpaceDN w:val="0"/>
        <w:adjustRightInd w:val="0"/>
        <w:jc w:val="both"/>
        <w:rPr>
          <w:sz w:val="24"/>
          <w:szCs w:val="24"/>
        </w:rPr>
      </w:pPr>
      <w:r>
        <w:rPr>
          <w:sz w:val="24"/>
          <w:szCs w:val="24"/>
        </w:rPr>
        <w:lastRenderedPageBreak/>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712274" w:rsidRDefault="00712274" w:rsidP="00712274">
      <w:pPr>
        <w:autoSpaceDE w:val="0"/>
        <w:autoSpaceDN w:val="0"/>
        <w:adjustRightInd w:val="0"/>
        <w:jc w:val="both"/>
        <w:rPr>
          <w:sz w:val="24"/>
          <w:szCs w:val="24"/>
        </w:rPr>
      </w:pPr>
      <w:r>
        <w:rPr>
          <w:sz w:val="24"/>
          <w:szCs w:val="24"/>
        </w:rPr>
        <w:t>. Трудности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12274" w:rsidRDefault="00712274" w:rsidP="00712274">
      <w:pPr>
        <w:autoSpaceDE w:val="0"/>
        <w:autoSpaceDN w:val="0"/>
        <w:adjustRightInd w:val="0"/>
        <w:jc w:val="both"/>
        <w:rPr>
          <w:sz w:val="24"/>
          <w:szCs w:val="24"/>
        </w:rPr>
      </w:pPr>
      <w:r>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712274" w:rsidRDefault="00712274" w:rsidP="00712274">
      <w:pPr>
        <w:autoSpaceDE w:val="0"/>
        <w:autoSpaceDN w:val="0"/>
        <w:adjustRightInd w:val="0"/>
        <w:jc w:val="both"/>
        <w:rPr>
          <w:sz w:val="24"/>
          <w:szCs w:val="24"/>
        </w:rPr>
      </w:pPr>
      <w:r>
        <w:rPr>
          <w:sz w:val="24"/>
          <w:szCs w:val="24"/>
        </w:rPr>
        <w:t>• совпадением начала кризисного периода, в который вступают младшие подростки,</w:t>
      </w:r>
    </w:p>
    <w:p w:rsidR="00712274" w:rsidRDefault="00712274" w:rsidP="00712274">
      <w:pPr>
        <w:autoSpaceDE w:val="0"/>
        <w:autoSpaceDN w:val="0"/>
        <w:adjustRightInd w:val="0"/>
        <w:jc w:val="both"/>
        <w:rPr>
          <w:sz w:val="24"/>
          <w:szCs w:val="24"/>
        </w:rPr>
      </w:pPr>
      <w:r>
        <w:rPr>
          <w:sz w:val="24"/>
          <w:szCs w:val="24"/>
        </w:rPr>
        <w:t>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12274" w:rsidRDefault="00712274" w:rsidP="00712274">
      <w:pPr>
        <w:autoSpaceDE w:val="0"/>
        <w:autoSpaceDN w:val="0"/>
        <w:adjustRightInd w:val="0"/>
        <w:jc w:val="both"/>
        <w:rPr>
          <w:sz w:val="24"/>
          <w:szCs w:val="24"/>
        </w:rPr>
      </w:pPr>
      <w:r>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center"/>
        <w:rPr>
          <w:b/>
          <w:bCs/>
          <w:sz w:val="24"/>
          <w:szCs w:val="24"/>
        </w:rPr>
      </w:pPr>
      <w:r>
        <w:rPr>
          <w:b/>
          <w:bCs/>
          <w:sz w:val="24"/>
          <w:szCs w:val="24"/>
        </w:rPr>
        <w:t>ОРГАНИЗАЦИОННЫЙ РАЗДЕЛ</w:t>
      </w:r>
    </w:p>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jc w:val="center"/>
        <w:rPr>
          <w:b/>
          <w:bCs/>
          <w:sz w:val="24"/>
          <w:szCs w:val="24"/>
        </w:rPr>
      </w:pPr>
      <w:r>
        <w:rPr>
          <w:b/>
          <w:bCs/>
          <w:sz w:val="24"/>
          <w:szCs w:val="24"/>
        </w:rPr>
        <w:t>Учебный план 5-х классов основного общего образования МОУ СОШ №9</w:t>
      </w:r>
    </w:p>
    <w:p w:rsidR="00712274" w:rsidRDefault="00712274" w:rsidP="00712274">
      <w:pPr>
        <w:autoSpaceDE w:val="0"/>
        <w:autoSpaceDN w:val="0"/>
        <w:adjustRightInd w:val="0"/>
        <w:jc w:val="center"/>
        <w:rPr>
          <w:b/>
          <w:bCs/>
          <w:sz w:val="24"/>
          <w:szCs w:val="24"/>
        </w:rPr>
      </w:pPr>
      <w:r>
        <w:rPr>
          <w:b/>
          <w:bCs/>
          <w:sz w:val="24"/>
          <w:szCs w:val="24"/>
        </w:rPr>
        <w:t>на 2015-2016 учебный год</w:t>
      </w:r>
    </w:p>
    <w:p w:rsidR="00712274" w:rsidRDefault="00712274" w:rsidP="00712274">
      <w:pPr>
        <w:jc w:val="center"/>
        <w:rPr>
          <w:sz w:val="24"/>
          <w:szCs w:val="24"/>
        </w:rPr>
      </w:pPr>
      <w:r>
        <w:rPr>
          <w:sz w:val="24"/>
          <w:szCs w:val="24"/>
        </w:rPr>
        <w:t>Учебный план Муниципального общеобразовательного учреждения</w:t>
      </w:r>
    </w:p>
    <w:p w:rsidR="00712274" w:rsidRDefault="00712274" w:rsidP="00712274">
      <w:pPr>
        <w:jc w:val="both"/>
        <w:rPr>
          <w:sz w:val="24"/>
          <w:szCs w:val="24"/>
        </w:rPr>
      </w:pPr>
      <w:r>
        <w:rPr>
          <w:sz w:val="24"/>
          <w:szCs w:val="24"/>
        </w:rPr>
        <w:t xml:space="preserve"> «Средняя общеобразовательная школа №9 с казачьими классами имени атамана А.В. Репникова» (в дальнейшем – МОУ СОШ №9), реализующий программы общего образования, формируется в соответствии </w:t>
      </w:r>
      <w:r>
        <w:rPr>
          <w:b/>
          <w:sz w:val="24"/>
          <w:szCs w:val="24"/>
        </w:rPr>
        <w:t>с федеральными и региональными нормативными документами</w:t>
      </w:r>
      <w:r>
        <w:rPr>
          <w:sz w:val="24"/>
          <w:szCs w:val="24"/>
        </w:rPr>
        <w:t>:</w:t>
      </w:r>
    </w:p>
    <w:p w:rsidR="00712274" w:rsidRDefault="00712274" w:rsidP="00712274">
      <w:pPr>
        <w:pStyle w:val="a5"/>
        <w:pBdr>
          <w:bottom w:val="none" w:sz="0" w:space="0" w:color="auto"/>
        </w:pBdr>
        <w:spacing w:before="0" w:after="0"/>
        <w:ind w:left="0" w:right="0"/>
        <w:jc w:val="both"/>
        <w:rPr>
          <w:rFonts w:eastAsia="Calibri"/>
          <w:b w:val="0"/>
          <w:i w:val="0"/>
          <w:szCs w:val="24"/>
          <w:lang w:bidi="ar-SA"/>
        </w:rPr>
      </w:pPr>
      <w:r>
        <w:rPr>
          <w:rFonts w:eastAsia="Calibri"/>
          <w:b w:val="0"/>
          <w:i w:val="0"/>
          <w:szCs w:val="24"/>
          <w:lang w:bidi="ar-SA"/>
        </w:rPr>
        <w:t>- Федеральный закон от 29 декабря 2012 года № 273-ФЗ «Об образовании</w:t>
      </w:r>
    </w:p>
    <w:p w:rsidR="00712274" w:rsidRDefault="00712274" w:rsidP="00712274">
      <w:pPr>
        <w:jc w:val="both"/>
        <w:rPr>
          <w:sz w:val="24"/>
          <w:szCs w:val="24"/>
        </w:rPr>
      </w:pPr>
      <w:r>
        <w:rPr>
          <w:sz w:val="24"/>
          <w:szCs w:val="24"/>
        </w:rPr>
        <w:t xml:space="preserve">в Российской Федерации»;  </w:t>
      </w:r>
    </w:p>
    <w:p w:rsidR="00712274" w:rsidRDefault="00712274" w:rsidP="00712274">
      <w:pPr>
        <w:jc w:val="both"/>
        <w:rPr>
          <w:color w:val="000000"/>
          <w:spacing w:val="-2"/>
          <w:kern w:val="2"/>
          <w:sz w:val="24"/>
          <w:szCs w:val="24"/>
        </w:rPr>
      </w:pPr>
      <w:r>
        <w:rPr>
          <w:sz w:val="24"/>
          <w:szCs w:val="24"/>
        </w:rPr>
        <w:t xml:space="preserve">- </w:t>
      </w:r>
      <w:r>
        <w:rPr>
          <w:color w:val="000000"/>
          <w:spacing w:val="-2"/>
          <w:kern w:val="2"/>
          <w:sz w:val="24"/>
          <w:szCs w:val="24"/>
        </w:rPr>
        <w:t xml:space="preserve">федеральным базисным </w:t>
      </w:r>
      <w:proofErr w:type="gramStart"/>
      <w:r>
        <w:rPr>
          <w:color w:val="000000"/>
          <w:spacing w:val="-2"/>
          <w:kern w:val="2"/>
          <w:sz w:val="24"/>
          <w:szCs w:val="24"/>
        </w:rPr>
        <w:t>учебным  планом</w:t>
      </w:r>
      <w:proofErr w:type="gramEnd"/>
      <w:r>
        <w:rPr>
          <w:color w:val="000000"/>
          <w:spacing w:val="-2"/>
          <w:kern w:val="2"/>
          <w:sz w:val="24"/>
          <w:szCs w:val="24"/>
        </w:rPr>
        <w:t>,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712274" w:rsidRDefault="00712274" w:rsidP="00712274">
      <w:pPr>
        <w:jc w:val="both"/>
        <w:rPr>
          <w:sz w:val="24"/>
          <w:szCs w:val="24"/>
        </w:rPr>
      </w:pPr>
      <w:r>
        <w:rPr>
          <w:sz w:val="24"/>
          <w:szCs w:val="24"/>
        </w:rPr>
        <w:t xml:space="preserve">- базисным </w:t>
      </w:r>
      <w:proofErr w:type="gramStart"/>
      <w:r>
        <w:rPr>
          <w:sz w:val="24"/>
          <w:szCs w:val="24"/>
        </w:rPr>
        <w:t>учебным  планом</w:t>
      </w:r>
      <w:proofErr w:type="gramEnd"/>
      <w:r>
        <w:rPr>
          <w:sz w:val="24"/>
          <w:szCs w:val="24"/>
        </w:rPr>
        <w:t xml:space="preserve">  специальных (коррекционных) образовательных учреждений  </w:t>
      </w:r>
      <w:r>
        <w:rPr>
          <w:sz w:val="24"/>
          <w:szCs w:val="24"/>
          <w:lang w:val="en-US"/>
        </w:rPr>
        <w:t>VII</w:t>
      </w:r>
      <w:r>
        <w:rPr>
          <w:sz w:val="24"/>
          <w:szCs w:val="24"/>
        </w:rPr>
        <w:t xml:space="preserve">  вида, утвержденным  приказом Министерства образования РФ от 10.04.2002 года №29/2065 – П;</w:t>
      </w:r>
    </w:p>
    <w:p w:rsidR="00712274" w:rsidRDefault="00712274" w:rsidP="00712274">
      <w:pPr>
        <w:jc w:val="both"/>
        <w:rPr>
          <w:spacing w:val="-2"/>
          <w:kern w:val="2"/>
          <w:sz w:val="24"/>
          <w:szCs w:val="24"/>
        </w:rPr>
      </w:pPr>
      <w:r>
        <w:rPr>
          <w:spacing w:val="-2"/>
          <w:kern w:val="2"/>
          <w:sz w:val="24"/>
          <w:szCs w:val="24"/>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5" w:history="1">
        <w:r>
          <w:rPr>
            <w:rStyle w:val="a3"/>
            <w:spacing w:val="-2"/>
            <w:kern w:val="2"/>
            <w:sz w:val="24"/>
            <w:szCs w:val="24"/>
          </w:rPr>
          <w:t xml:space="preserve"> 164</w:t>
        </w:r>
      </w:hyperlink>
      <w:r>
        <w:rPr>
          <w:spacing w:val="-2"/>
          <w:kern w:val="2"/>
          <w:sz w:val="24"/>
          <w:szCs w:val="24"/>
        </w:rPr>
        <w:t xml:space="preserve">,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w:t>
      </w:r>
      <w:r>
        <w:rPr>
          <w:sz w:val="24"/>
          <w:szCs w:val="24"/>
        </w:rPr>
        <w:t xml:space="preserve">от 23 июня 2015года   № 609  </w:t>
      </w:r>
      <w:r>
        <w:rPr>
          <w:b/>
          <w:bCs/>
          <w:sz w:val="24"/>
          <w:szCs w:val="24"/>
        </w:rPr>
        <w:t xml:space="preserve"> </w:t>
      </w:r>
      <w:r>
        <w:rPr>
          <w:spacing w:val="-2"/>
          <w:kern w:val="2"/>
          <w:sz w:val="24"/>
          <w:szCs w:val="24"/>
        </w:rPr>
        <w:t xml:space="preserve"> (для 6-11 классов);</w:t>
      </w:r>
    </w:p>
    <w:p w:rsidR="00712274" w:rsidRDefault="00712274" w:rsidP="00712274">
      <w:pPr>
        <w:jc w:val="both"/>
        <w:rPr>
          <w:spacing w:val="-2"/>
          <w:kern w:val="2"/>
          <w:sz w:val="24"/>
          <w:szCs w:val="24"/>
        </w:rPr>
      </w:pPr>
      <w:r>
        <w:rPr>
          <w:spacing w:val="-2"/>
          <w:kern w:val="2"/>
          <w:sz w:val="24"/>
          <w:szCs w:val="24"/>
        </w:rPr>
        <w:t xml:space="preserve">- федеральным государственным образовательным </w:t>
      </w:r>
      <w:proofErr w:type="gramStart"/>
      <w:r>
        <w:rPr>
          <w:spacing w:val="-2"/>
          <w:kern w:val="2"/>
          <w:sz w:val="24"/>
          <w:szCs w:val="24"/>
        </w:rPr>
        <w:t>стандартом  начального</w:t>
      </w:r>
      <w:proofErr w:type="gramEnd"/>
      <w:r>
        <w:rPr>
          <w:spacing w:val="-2"/>
          <w:kern w:val="2"/>
          <w:sz w:val="24"/>
          <w:szCs w:val="24"/>
        </w:rPr>
        <w:t xml:space="preserve"> общего образования, утверждённым приказом Министерства образования и науки Российской Федерации от 06 октября 2009 года № 373 (далее - ФГОС НОО)  в редакции приказов Министерства образования и науки Российской Федерации от 26 ноября 2010 года, № 1241 приказ МОРФ № 2357 от 22 сентября 2011 года, приказ МОРФ № 1060  от 18 декабря 2012 года;</w:t>
      </w:r>
    </w:p>
    <w:p w:rsidR="00712274" w:rsidRDefault="00712274" w:rsidP="00712274">
      <w:pPr>
        <w:autoSpaceDE w:val="0"/>
        <w:autoSpaceDN w:val="0"/>
        <w:adjustRightInd w:val="0"/>
        <w:ind w:firstLine="708"/>
        <w:jc w:val="both"/>
        <w:rPr>
          <w:sz w:val="24"/>
          <w:szCs w:val="24"/>
        </w:rPr>
      </w:pPr>
      <w:r>
        <w:rPr>
          <w:spacing w:val="-2"/>
          <w:kern w:val="2"/>
          <w:sz w:val="24"/>
          <w:szCs w:val="24"/>
        </w:rPr>
        <w:t>-</w:t>
      </w:r>
      <w:r>
        <w:rPr>
          <w:sz w:val="24"/>
          <w:szCs w:val="24"/>
        </w:rPr>
        <w:t xml:space="preserve"> 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5-х классов);</w:t>
      </w:r>
    </w:p>
    <w:p w:rsidR="00712274" w:rsidRDefault="00712274" w:rsidP="00712274">
      <w:pPr>
        <w:pStyle w:val="3"/>
        <w:ind w:right="-143"/>
        <w:jc w:val="both"/>
        <w:rPr>
          <w:b w:val="0"/>
          <w:sz w:val="24"/>
          <w:szCs w:val="24"/>
        </w:rPr>
      </w:pPr>
      <w:r>
        <w:rPr>
          <w:b w:val="0"/>
          <w:sz w:val="24"/>
          <w:szCs w:val="24"/>
        </w:rPr>
        <w:lastRenderedPageBreak/>
        <w:t>-Примерной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712274" w:rsidRDefault="00712274" w:rsidP="00712274">
      <w:pPr>
        <w:autoSpaceDE w:val="0"/>
        <w:autoSpaceDN w:val="0"/>
        <w:adjustRightInd w:val="0"/>
        <w:jc w:val="both"/>
        <w:rPr>
          <w:sz w:val="24"/>
          <w:szCs w:val="24"/>
        </w:rPr>
      </w:pPr>
      <w:r>
        <w:rPr>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приказ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профессионального и среднего профессионального образования и учебных</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пунктах»;</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от 25 декабря 2013 года № 72);</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письмо Министерства образования и науки Российской Федерации от 30 мая 2012 года, № МД-583/19 «О методических рекомендациях «</w:t>
      </w:r>
      <w:proofErr w:type="spellStart"/>
      <w:r>
        <w:rPr>
          <w:rFonts w:eastAsia="Calibri"/>
          <w:b w:val="0"/>
          <w:i w:val="0"/>
          <w:szCs w:val="24"/>
          <w:lang w:eastAsia="ru-RU" w:bidi="ar-SA"/>
        </w:rPr>
        <w:t>Медикопедагогический</w:t>
      </w:r>
      <w:proofErr w:type="spellEnd"/>
      <w:r>
        <w:rPr>
          <w:rFonts w:eastAsia="Calibri"/>
          <w:b w:val="0"/>
          <w:i w:val="0"/>
          <w:szCs w:val="24"/>
          <w:lang w:eastAsia="ru-RU" w:bidi="ar-SA"/>
        </w:rPr>
        <w:t xml:space="preserve"> контроль за организацией занятий физической культурой обучающихся с отклонениями в состоянии здоровья»;</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письмо Министерства образования и науки Российской Федерации от 08 октября 2010 года № ИК-1494/19 «О введении третьего часа физической культуры»;</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письмо Министерства образования и науки Российской Федерации от 07 сентября 2010 года № ИК-1374/19 и письмо Министерства спорта и туризма</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Российской Федерации от 13 сентября 2010 года № ЮН-02-09/4912 «О методических указаниях по использованию спортивных объектов в качестве</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межшкольных центров для проведения школьных уроков физической культуры и внешкольной спортивной работы»;</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 письмо Министерства образования и науки Российской Федерации от 16 мая 2012 года № МД-520/19 «Об оснащении спортивных залов и сооружений</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общеобразовательных учреждений»;</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-приказ министерства образования и молодежной политики Ставропольского</w:t>
      </w:r>
    </w:p>
    <w:p w:rsidR="00712274" w:rsidRDefault="00712274" w:rsidP="00712274">
      <w:pPr>
        <w:pStyle w:val="a5"/>
        <w:pBdr>
          <w:bottom w:val="none" w:sz="0" w:space="0" w:color="auto"/>
        </w:pBdr>
        <w:spacing w:before="0" w:after="0"/>
        <w:ind w:left="0" w:right="0"/>
        <w:jc w:val="both"/>
        <w:rPr>
          <w:rFonts w:eastAsia="Calibri"/>
          <w:b w:val="0"/>
          <w:i w:val="0"/>
          <w:szCs w:val="24"/>
          <w:lang w:eastAsia="ru-RU" w:bidi="ar-SA"/>
        </w:rPr>
      </w:pPr>
      <w:r>
        <w:rPr>
          <w:rFonts w:eastAsia="Calibri"/>
          <w:b w:val="0"/>
          <w:i w:val="0"/>
          <w:szCs w:val="24"/>
          <w:lang w:eastAsia="ru-RU" w:bidi="ar-SA"/>
        </w:rPr>
        <w:t>края от 25 июля 2014 года № 784-пр «Об утверждении примерного учебного плана для образовательных организаций Ставропольского края».</w:t>
      </w:r>
    </w:p>
    <w:p w:rsidR="00712274" w:rsidRDefault="00712274" w:rsidP="00712274">
      <w:pPr>
        <w:jc w:val="both"/>
        <w:rPr>
          <w:sz w:val="24"/>
          <w:szCs w:val="24"/>
        </w:rPr>
      </w:pPr>
      <w:r>
        <w:rPr>
          <w:sz w:val="24"/>
          <w:szCs w:val="24"/>
        </w:rPr>
        <w:t>- Уставом муниципального общеобразовательного учреждения «Средняя общеобразовательная школа № 9 с казачьими классами имени атамана           А.В. Репникова»</w:t>
      </w:r>
    </w:p>
    <w:p w:rsidR="00712274" w:rsidRDefault="00712274" w:rsidP="00712274">
      <w:pPr>
        <w:jc w:val="both"/>
        <w:rPr>
          <w:spacing w:val="-2"/>
          <w:kern w:val="2"/>
          <w:sz w:val="24"/>
          <w:szCs w:val="24"/>
        </w:rPr>
      </w:pPr>
      <w:r>
        <w:rPr>
          <w:sz w:val="24"/>
          <w:szCs w:val="24"/>
        </w:rPr>
        <w:t>- В соответствии с пунктом 9 статьи 2, подпунктом 6 пункта 3 статьи 28 Федерального закона от 29 декабря 2012 года № 273 - ФЗ «Об образовании в Российской Федерации» МОУ СОШ № 9 самостоятельно  в разработке и утверждении учебного плана, являющегося составной частью образовательной программы образовательной организации.</w:t>
      </w:r>
    </w:p>
    <w:p w:rsidR="00712274" w:rsidRDefault="00712274" w:rsidP="00712274">
      <w:pPr>
        <w:autoSpaceDE w:val="0"/>
        <w:autoSpaceDN w:val="0"/>
        <w:adjustRightInd w:val="0"/>
        <w:ind w:firstLine="708"/>
        <w:jc w:val="both"/>
        <w:rPr>
          <w:sz w:val="24"/>
          <w:szCs w:val="24"/>
        </w:rPr>
      </w:pPr>
      <w:r>
        <w:rPr>
          <w:sz w:val="24"/>
          <w:szCs w:val="24"/>
        </w:rPr>
        <w:t xml:space="preserve">МОУ СОШ № 9 </w:t>
      </w:r>
      <w:proofErr w:type="gramStart"/>
      <w:r>
        <w:rPr>
          <w:sz w:val="24"/>
          <w:szCs w:val="24"/>
        </w:rPr>
        <w:t>несёт  ответственность</w:t>
      </w:r>
      <w:proofErr w:type="gramEnd"/>
      <w:r>
        <w:rPr>
          <w:sz w:val="24"/>
          <w:szCs w:val="24"/>
        </w:rPr>
        <w:t xml:space="preserve">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статьи 28 </w:t>
      </w:r>
      <w:r>
        <w:rPr>
          <w:sz w:val="24"/>
          <w:szCs w:val="24"/>
        </w:rPr>
        <w:lastRenderedPageBreak/>
        <w:t>Федерального закона от 29 декабря 2012 года № 273 - ФЗ «Об образовании в Российской Федерации»);</w:t>
      </w:r>
    </w:p>
    <w:p w:rsidR="00712274" w:rsidRDefault="00712274" w:rsidP="00712274">
      <w:pPr>
        <w:jc w:val="both"/>
        <w:rPr>
          <w:sz w:val="24"/>
          <w:szCs w:val="24"/>
        </w:rPr>
      </w:pPr>
    </w:p>
    <w:p w:rsidR="00712274" w:rsidRDefault="00712274" w:rsidP="00712274">
      <w:pPr>
        <w:shd w:val="clear" w:color="auto" w:fill="FFFFFF"/>
        <w:ind w:firstLine="720"/>
        <w:jc w:val="both"/>
        <w:rPr>
          <w:spacing w:val="-2"/>
          <w:kern w:val="2"/>
          <w:sz w:val="24"/>
          <w:szCs w:val="24"/>
        </w:rPr>
      </w:pPr>
      <w:r>
        <w:rPr>
          <w:spacing w:val="-2"/>
          <w:kern w:val="2"/>
          <w:sz w:val="24"/>
          <w:szCs w:val="24"/>
        </w:rPr>
        <w:t xml:space="preserve">В структуре  учебного плана МОУ СОШ № 9 выделяются две части: </w:t>
      </w:r>
    </w:p>
    <w:p w:rsidR="00712274" w:rsidRDefault="00712274" w:rsidP="00712274">
      <w:pPr>
        <w:numPr>
          <w:ilvl w:val="0"/>
          <w:numId w:val="6"/>
        </w:numPr>
        <w:tabs>
          <w:tab w:val="num" w:pos="0"/>
        </w:tabs>
        <w:ind w:left="0" w:firstLine="720"/>
        <w:jc w:val="both"/>
        <w:rPr>
          <w:spacing w:val="-2"/>
          <w:kern w:val="2"/>
          <w:sz w:val="24"/>
          <w:szCs w:val="24"/>
        </w:rPr>
      </w:pPr>
      <w:r>
        <w:rPr>
          <w:spacing w:val="-2"/>
          <w:kern w:val="2"/>
          <w:sz w:val="24"/>
          <w:szCs w:val="24"/>
        </w:rPr>
        <w:t>инвариантная (часы федерального компонента);</w:t>
      </w:r>
    </w:p>
    <w:p w:rsidR="00712274" w:rsidRDefault="00712274" w:rsidP="00712274">
      <w:pPr>
        <w:pStyle w:val="a5"/>
        <w:numPr>
          <w:ilvl w:val="0"/>
          <w:numId w:val="6"/>
        </w:numPr>
        <w:pBdr>
          <w:bottom w:val="none" w:sz="0" w:space="0" w:color="auto"/>
        </w:pBdr>
        <w:tabs>
          <w:tab w:val="num" w:pos="0"/>
        </w:tabs>
        <w:spacing w:before="0" w:after="0"/>
        <w:ind w:left="0" w:right="0" w:firstLine="720"/>
        <w:contextualSpacing/>
        <w:jc w:val="both"/>
        <w:rPr>
          <w:b w:val="0"/>
          <w:i w:val="0"/>
          <w:spacing w:val="-2"/>
          <w:kern w:val="2"/>
          <w:szCs w:val="24"/>
          <w:lang w:eastAsia="ru-RU" w:bidi="ar-SA"/>
        </w:rPr>
      </w:pPr>
      <w:r>
        <w:rPr>
          <w:b w:val="0"/>
          <w:i w:val="0"/>
          <w:spacing w:val="-2"/>
          <w:kern w:val="2"/>
          <w:szCs w:val="24"/>
          <w:lang w:eastAsia="ru-RU" w:bidi="ar-SA"/>
        </w:rPr>
        <w:t>вариативная (</w:t>
      </w:r>
      <w:r>
        <w:rPr>
          <w:b w:val="0"/>
          <w:i w:val="0"/>
          <w:szCs w:val="24"/>
          <w:lang w:eastAsia="ru-RU" w:bidi="ar-SA"/>
        </w:rPr>
        <w:t>часы компонента образовательной организации</w:t>
      </w:r>
      <w:r>
        <w:rPr>
          <w:b w:val="0"/>
          <w:i w:val="0"/>
          <w:spacing w:val="-2"/>
          <w:kern w:val="2"/>
          <w:szCs w:val="24"/>
          <w:lang w:eastAsia="ru-RU" w:bidi="ar-SA"/>
        </w:rPr>
        <w:t xml:space="preserve"> – не менее 10% от общего нормативного времени).</w:t>
      </w:r>
    </w:p>
    <w:p w:rsidR="00712274" w:rsidRDefault="00712274" w:rsidP="00712274">
      <w:pPr>
        <w:ind w:firstLine="708"/>
        <w:jc w:val="both"/>
        <w:rPr>
          <w:spacing w:val="-2"/>
          <w:kern w:val="2"/>
          <w:sz w:val="24"/>
          <w:szCs w:val="24"/>
        </w:rPr>
      </w:pPr>
    </w:p>
    <w:p w:rsidR="00712274" w:rsidRDefault="00712274" w:rsidP="00712274">
      <w:pPr>
        <w:ind w:firstLine="708"/>
        <w:jc w:val="both"/>
        <w:rPr>
          <w:sz w:val="24"/>
          <w:szCs w:val="24"/>
        </w:rPr>
      </w:pPr>
      <w:r>
        <w:rPr>
          <w:sz w:val="24"/>
          <w:szCs w:val="24"/>
        </w:rPr>
        <w:t>Учебный план обеспечивает выполнение санитарно- 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 предусматривает в соответствии с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 от 29 декабря 2012 года № 273 - ФЗ «Об образовании в Российской Федерации») сроки освоения общего образования:</w:t>
      </w:r>
    </w:p>
    <w:p w:rsidR="00712274" w:rsidRDefault="00712274" w:rsidP="00712274">
      <w:pPr>
        <w:ind w:firstLine="708"/>
        <w:jc w:val="both"/>
        <w:rPr>
          <w:sz w:val="24"/>
          <w:szCs w:val="24"/>
        </w:rPr>
      </w:pPr>
      <w:r>
        <w:rPr>
          <w:sz w:val="24"/>
          <w:szCs w:val="24"/>
        </w:rPr>
        <w:t xml:space="preserve">4-летний срок освоения образовательных программ начального общего </w:t>
      </w:r>
    </w:p>
    <w:p w:rsidR="00712274" w:rsidRDefault="00712274" w:rsidP="00712274">
      <w:pPr>
        <w:ind w:firstLine="708"/>
        <w:jc w:val="both"/>
        <w:rPr>
          <w:sz w:val="24"/>
          <w:szCs w:val="24"/>
        </w:rPr>
      </w:pPr>
      <w:r>
        <w:rPr>
          <w:sz w:val="24"/>
          <w:szCs w:val="24"/>
        </w:rPr>
        <w:t>образования для 1-4 классов; продолжительность учебного года в 1-х классах - 33 учебные недели, во 2-4-х классах - 34 учебные недели;</w:t>
      </w:r>
    </w:p>
    <w:p w:rsidR="00712274" w:rsidRDefault="00712274" w:rsidP="00712274">
      <w:pPr>
        <w:ind w:firstLine="708"/>
        <w:jc w:val="both"/>
        <w:rPr>
          <w:sz w:val="24"/>
          <w:szCs w:val="24"/>
        </w:rPr>
      </w:pPr>
      <w:r>
        <w:rPr>
          <w:sz w:val="24"/>
          <w:szCs w:val="24"/>
        </w:rPr>
        <w:t xml:space="preserve">5-летний срок освоения образовательных программ основного общего </w:t>
      </w:r>
    </w:p>
    <w:p w:rsidR="00712274" w:rsidRDefault="00712274" w:rsidP="00712274">
      <w:pPr>
        <w:jc w:val="both"/>
        <w:rPr>
          <w:sz w:val="24"/>
          <w:szCs w:val="24"/>
        </w:rPr>
      </w:pPr>
      <w:r>
        <w:rPr>
          <w:sz w:val="24"/>
          <w:szCs w:val="24"/>
        </w:rPr>
        <w:t>образования для 5-9 классов; продолжительность учебного года - 34 учебные недели (не включая летний экзаменационный период);</w:t>
      </w:r>
    </w:p>
    <w:p w:rsidR="00712274" w:rsidRDefault="00712274" w:rsidP="00712274">
      <w:pPr>
        <w:ind w:firstLine="708"/>
        <w:jc w:val="both"/>
        <w:rPr>
          <w:sz w:val="24"/>
          <w:szCs w:val="24"/>
        </w:rPr>
      </w:pPr>
      <w:r>
        <w:rPr>
          <w:sz w:val="24"/>
          <w:szCs w:val="24"/>
        </w:rPr>
        <w:t xml:space="preserve">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 продолжительность учебного года - 34 учебные недели (не включая летний экзаменационный период и проведение учебных </w:t>
      </w:r>
    </w:p>
    <w:p w:rsidR="00712274" w:rsidRDefault="00712274" w:rsidP="00712274">
      <w:pPr>
        <w:jc w:val="both"/>
        <w:rPr>
          <w:sz w:val="24"/>
          <w:szCs w:val="24"/>
        </w:rPr>
      </w:pPr>
      <w:r>
        <w:rPr>
          <w:sz w:val="24"/>
          <w:szCs w:val="24"/>
        </w:rPr>
        <w:t>сборов по основам военной службы).</w:t>
      </w:r>
    </w:p>
    <w:p w:rsidR="00712274" w:rsidRDefault="00712274" w:rsidP="00712274">
      <w:pPr>
        <w:pStyle w:val="a5"/>
        <w:keepNext/>
        <w:pBdr>
          <w:bottom w:val="none" w:sz="0" w:space="0" w:color="auto"/>
        </w:pBdr>
        <w:spacing w:before="0" w:after="0"/>
        <w:ind w:left="0" w:right="0"/>
        <w:jc w:val="both"/>
        <w:rPr>
          <w:b w:val="0"/>
          <w:bCs/>
          <w:i w:val="0"/>
          <w:kern w:val="32"/>
          <w:szCs w:val="24"/>
        </w:rPr>
      </w:pPr>
      <w:r>
        <w:rPr>
          <w:b w:val="0"/>
          <w:bCs/>
          <w:i w:val="0"/>
          <w:kern w:val="32"/>
          <w:szCs w:val="24"/>
        </w:rPr>
        <w:t xml:space="preserve">         Обучение в 1-м классе осуществляется с соблюдением следующих    дополнительных требований:</w:t>
      </w:r>
    </w:p>
    <w:p w:rsidR="00712274" w:rsidRDefault="00712274" w:rsidP="00712274">
      <w:pPr>
        <w:pStyle w:val="a5"/>
        <w:numPr>
          <w:ilvl w:val="0"/>
          <w:numId w:val="6"/>
        </w:numPr>
        <w:pBdr>
          <w:bottom w:val="none" w:sz="0" w:space="0" w:color="auto"/>
        </w:pBdr>
        <w:tabs>
          <w:tab w:val="num" w:pos="0"/>
          <w:tab w:val="center" w:pos="426"/>
        </w:tabs>
        <w:suppressAutoHyphens/>
        <w:spacing w:before="0" w:after="0"/>
        <w:ind w:left="0" w:right="0" w:firstLine="0"/>
        <w:jc w:val="both"/>
        <w:rPr>
          <w:b w:val="0"/>
          <w:bCs/>
          <w:i w:val="0"/>
          <w:kern w:val="32"/>
          <w:szCs w:val="24"/>
        </w:rPr>
      </w:pPr>
      <w:r>
        <w:rPr>
          <w:b w:val="0"/>
          <w:bCs/>
          <w:i w:val="0"/>
          <w:kern w:val="32"/>
          <w:szCs w:val="24"/>
        </w:rPr>
        <w:t>учебные занятия проводятся по 5-дневной учебной неделе в первую смену;</w:t>
      </w:r>
    </w:p>
    <w:p w:rsidR="00712274" w:rsidRDefault="00712274" w:rsidP="00712274">
      <w:pPr>
        <w:pStyle w:val="a5"/>
        <w:numPr>
          <w:ilvl w:val="0"/>
          <w:numId w:val="6"/>
        </w:numPr>
        <w:pBdr>
          <w:bottom w:val="none" w:sz="0" w:space="0" w:color="auto"/>
        </w:pBdr>
        <w:tabs>
          <w:tab w:val="num" w:pos="0"/>
          <w:tab w:val="center" w:pos="426"/>
        </w:tabs>
        <w:suppressAutoHyphens/>
        <w:spacing w:before="0" w:after="0"/>
        <w:ind w:left="0" w:right="0" w:firstLine="0"/>
        <w:jc w:val="both"/>
        <w:rPr>
          <w:b w:val="0"/>
          <w:bCs/>
          <w:i w:val="0"/>
          <w:kern w:val="32"/>
          <w:szCs w:val="24"/>
        </w:rPr>
      </w:pPr>
      <w:r>
        <w:rPr>
          <w:b w:val="0"/>
          <w:bCs/>
          <w:i w:val="0"/>
          <w:kern w:val="32"/>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712274" w:rsidRDefault="00712274" w:rsidP="00712274">
      <w:pPr>
        <w:pStyle w:val="a5"/>
        <w:numPr>
          <w:ilvl w:val="0"/>
          <w:numId w:val="6"/>
        </w:numPr>
        <w:pBdr>
          <w:bottom w:val="none" w:sz="0" w:space="0" w:color="auto"/>
        </w:pBdr>
        <w:tabs>
          <w:tab w:val="num" w:pos="0"/>
          <w:tab w:val="center" w:pos="426"/>
        </w:tabs>
        <w:suppressAutoHyphens/>
        <w:spacing w:before="0" w:after="0"/>
        <w:ind w:left="0" w:right="0" w:firstLine="0"/>
        <w:contextualSpacing/>
        <w:jc w:val="both"/>
        <w:rPr>
          <w:b w:val="0"/>
          <w:i w:val="0"/>
          <w:szCs w:val="24"/>
          <w:lang w:eastAsia="ru-RU" w:bidi="ar-SA"/>
        </w:rPr>
      </w:pPr>
      <w:r>
        <w:rPr>
          <w:b w:val="0"/>
          <w:i w:val="0"/>
          <w:szCs w:val="24"/>
          <w:lang w:eastAsia="ru-RU" w:bidi="ar-SA"/>
        </w:rPr>
        <w:t>наиболее трудные предметы  в 1-х классах проводятся на 2 уроке; 2 - 4 классов на 2 - 3 уроках; для обучающихся 5 - 11-х классов - на 2 - 4 уроках.</w:t>
      </w:r>
    </w:p>
    <w:p w:rsidR="00712274" w:rsidRDefault="00712274" w:rsidP="00712274">
      <w:pPr>
        <w:ind w:firstLine="708"/>
        <w:rPr>
          <w:sz w:val="24"/>
          <w:szCs w:val="24"/>
        </w:rPr>
      </w:pPr>
      <w:r>
        <w:rPr>
          <w:sz w:val="24"/>
          <w:szCs w:val="24"/>
        </w:rPr>
        <w:t xml:space="preserve">Базовый компонент в 1-11 классах представлен 7-мью образовательными  областями: </w:t>
      </w:r>
      <w:r>
        <w:rPr>
          <w:b/>
          <w:sz w:val="24"/>
          <w:szCs w:val="24"/>
        </w:rPr>
        <w:t>филология, математика, естествознание, обществознание, искусство, технология, физическая культура</w:t>
      </w:r>
      <w:r>
        <w:rPr>
          <w:sz w:val="24"/>
          <w:szCs w:val="24"/>
        </w:rPr>
        <w:t xml:space="preserve">. </w:t>
      </w:r>
    </w:p>
    <w:p w:rsidR="00712274" w:rsidRDefault="00712274" w:rsidP="00712274">
      <w:pPr>
        <w:ind w:firstLine="540"/>
        <w:rPr>
          <w:sz w:val="24"/>
          <w:szCs w:val="24"/>
        </w:rPr>
      </w:pPr>
      <w:r>
        <w:rPr>
          <w:sz w:val="24"/>
          <w:szCs w:val="24"/>
        </w:rPr>
        <w:t xml:space="preserve">Образовательная область </w:t>
      </w:r>
      <w:r>
        <w:rPr>
          <w:b/>
          <w:sz w:val="24"/>
          <w:szCs w:val="24"/>
        </w:rPr>
        <w:t xml:space="preserve">«Филология» </w:t>
      </w:r>
      <w:r>
        <w:rPr>
          <w:sz w:val="24"/>
          <w:szCs w:val="24"/>
        </w:rPr>
        <w:t xml:space="preserve">предусматривает изучение </w:t>
      </w:r>
    </w:p>
    <w:p w:rsidR="00712274" w:rsidRDefault="00712274" w:rsidP="00712274">
      <w:pPr>
        <w:numPr>
          <w:ilvl w:val="0"/>
          <w:numId w:val="7"/>
        </w:numPr>
        <w:suppressAutoHyphens/>
        <w:rPr>
          <w:sz w:val="24"/>
          <w:szCs w:val="24"/>
        </w:rPr>
      </w:pPr>
      <w:r>
        <w:rPr>
          <w:sz w:val="24"/>
          <w:szCs w:val="24"/>
        </w:rPr>
        <w:t xml:space="preserve">русского языка (1-11 классы), </w:t>
      </w:r>
    </w:p>
    <w:p w:rsidR="00712274" w:rsidRDefault="00712274" w:rsidP="00712274">
      <w:pPr>
        <w:numPr>
          <w:ilvl w:val="0"/>
          <w:numId w:val="7"/>
        </w:numPr>
        <w:suppressAutoHyphens/>
        <w:rPr>
          <w:sz w:val="24"/>
          <w:szCs w:val="24"/>
        </w:rPr>
      </w:pPr>
      <w:r>
        <w:rPr>
          <w:sz w:val="24"/>
          <w:szCs w:val="24"/>
        </w:rPr>
        <w:t>литературного чтения (1-4 классы),</w:t>
      </w:r>
    </w:p>
    <w:p w:rsidR="00712274" w:rsidRDefault="00712274" w:rsidP="00712274">
      <w:pPr>
        <w:numPr>
          <w:ilvl w:val="0"/>
          <w:numId w:val="7"/>
        </w:numPr>
        <w:suppressAutoHyphens/>
        <w:rPr>
          <w:sz w:val="24"/>
          <w:szCs w:val="24"/>
        </w:rPr>
      </w:pPr>
      <w:r>
        <w:rPr>
          <w:sz w:val="24"/>
          <w:szCs w:val="24"/>
        </w:rPr>
        <w:t xml:space="preserve">литературы (5-11 классы), </w:t>
      </w:r>
    </w:p>
    <w:p w:rsidR="00712274" w:rsidRDefault="00712274" w:rsidP="00712274">
      <w:pPr>
        <w:numPr>
          <w:ilvl w:val="0"/>
          <w:numId w:val="7"/>
        </w:numPr>
        <w:suppressAutoHyphens/>
        <w:rPr>
          <w:sz w:val="24"/>
          <w:szCs w:val="24"/>
        </w:rPr>
      </w:pPr>
      <w:r>
        <w:rPr>
          <w:sz w:val="24"/>
          <w:szCs w:val="24"/>
        </w:rPr>
        <w:t>иностранного языка (2- 11 классы).</w:t>
      </w:r>
    </w:p>
    <w:p w:rsidR="00712274" w:rsidRDefault="00712274" w:rsidP="00712274">
      <w:pPr>
        <w:rPr>
          <w:sz w:val="24"/>
          <w:szCs w:val="24"/>
        </w:rPr>
      </w:pPr>
    </w:p>
    <w:p w:rsidR="00712274" w:rsidRDefault="00712274" w:rsidP="00712274">
      <w:pPr>
        <w:ind w:firstLine="540"/>
        <w:rPr>
          <w:sz w:val="24"/>
          <w:szCs w:val="24"/>
        </w:rPr>
      </w:pPr>
      <w:r>
        <w:rPr>
          <w:sz w:val="24"/>
          <w:szCs w:val="24"/>
        </w:rPr>
        <w:t xml:space="preserve">В образовательную область </w:t>
      </w:r>
      <w:r>
        <w:rPr>
          <w:b/>
          <w:sz w:val="24"/>
          <w:szCs w:val="24"/>
        </w:rPr>
        <w:t>«Математика»</w:t>
      </w:r>
      <w:r>
        <w:rPr>
          <w:sz w:val="24"/>
          <w:szCs w:val="24"/>
        </w:rPr>
        <w:t xml:space="preserve"> входят учебные предметы:        </w:t>
      </w:r>
    </w:p>
    <w:p w:rsidR="00712274" w:rsidRDefault="00712274" w:rsidP="00712274">
      <w:pPr>
        <w:numPr>
          <w:ilvl w:val="0"/>
          <w:numId w:val="8"/>
        </w:numPr>
        <w:suppressAutoHyphens/>
        <w:rPr>
          <w:sz w:val="24"/>
          <w:szCs w:val="24"/>
        </w:rPr>
      </w:pPr>
      <w:r>
        <w:rPr>
          <w:sz w:val="24"/>
          <w:szCs w:val="24"/>
        </w:rPr>
        <w:lastRenderedPageBreak/>
        <w:t xml:space="preserve">математика (1-6 классы), </w:t>
      </w:r>
    </w:p>
    <w:p w:rsidR="00712274" w:rsidRDefault="00712274" w:rsidP="00712274">
      <w:pPr>
        <w:numPr>
          <w:ilvl w:val="0"/>
          <w:numId w:val="8"/>
        </w:numPr>
        <w:suppressAutoHyphens/>
        <w:rPr>
          <w:sz w:val="24"/>
          <w:szCs w:val="24"/>
        </w:rPr>
      </w:pPr>
      <w:r>
        <w:rPr>
          <w:sz w:val="24"/>
          <w:szCs w:val="24"/>
        </w:rPr>
        <w:t xml:space="preserve">алгебра (7-9 классы), </w:t>
      </w:r>
    </w:p>
    <w:p w:rsidR="00712274" w:rsidRDefault="00712274" w:rsidP="00712274">
      <w:pPr>
        <w:numPr>
          <w:ilvl w:val="0"/>
          <w:numId w:val="8"/>
        </w:numPr>
        <w:suppressAutoHyphens/>
        <w:rPr>
          <w:sz w:val="24"/>
          <w:szCs w:val="24"/>
        </w:rPr>
      </w:pPr>
      <w:r>
        <w:rPr>
          <w:sz w:val="24"/>
          <w:szCs w:val="24"/>
        </w:rPr>
        <w:t xml:space="preserve">геометрия (7-11 классы), </w:t>
      </w:r>
    </w:p>
    <w:p w:rsidR="00712274" w:rsidRDefault="00712274" w:rsidP="00712274">
      <w:pPr>
        <w:numPr>
          <w:ilvl w:val="0"/>
          <w:numId w:val="8"/>
        </w:numPr>
        <w:suppressAutoHyphens/>
        <w:rPr>
          <w:sz w:val="24"/>
          <w:szCs w:val="24"/>
        </w:rPr>
      </w:pPr>
      <w:r>
        <w:rPr>
          <w:sz w:val="24"/>
          <w:szCs w:val="24"/>
        </w:rPr>
        <w:t xml:space="preserve">алгебра и начала анализа (10-11 классы), </w:t>
      </w:r>
    </w:p>
    <w:p w:rsidR="00712274" w:rsidRDefault="00712274" w:rsidP="00712274">
      <w:pPr>
        <w:numPr>
          <w:ilvl w:val="0"/>
          <w:numId w:val="8"/>
        </w:numPr>
        <w:suppressAutoHyphens/>
        <w:rPr>
          <w:sz w:val="24"/>
          <w:szCs w:val="24"/>
        </w:rPr>
      </w:pPr>
      <w:r>
        <w:rPr>
          <w:sz w:val="24"/>
          <w:szCs w:val="24"/>
        </w:rPr>
        <w:t xml:space="preserve">информатика и ИКТ (5-11 классы). </w:t>
      </w:r>
    </w:p>
    <w:p w:rsidR="00712274" w:rsidRDefault="00712274" w:rsidP="00712274">
      <w:pPr>
        <w:ind w:firstLine="540"/>
        <w:rPr>
          <w:sz w:val="24"/>
          <w:szCs w:val="24"/>
        </w:rPr>
      </w:pPr>
    </w:p>
    <w:p w:rsidR="00712274" w:rsidRDefault="00712274" w:rsidP="00712274">
      <w:pPr>
        <w:ind w:left="708" w:hanging="168"/>
        <w:rPr>
          <w:sz w:val="24"/>
          <w:szCs w:val="24"/>
        </w:rPr>
      </w:pPr>
      <w:r>
        <w:rPr>
          <w:sz w:val="24"/>
          <w:szCs w:val="24"/>
        </w:rPr>
        <w:t xml:space="preserve">В образовательную область </w:t>
      </w:r>
      <w:r>
        <w:rPr>
          <w:b/>
          <w:sz w:val="24"/>
          <w:szCs w:val="24"/>
        </w:rPr>
        <w:t>«Естествознание»</w:t>
      </w:r>
      <w:r>
        <w:rPr>
          <w:sz w:val="24"/>
          <w:szCs w:val="24"/>
        </w:rPr>
        <w:t xml:space="preserve"> входят:</w:t>
      </w:r>
    </w:p>
    <w:p w:rsidR="00712274" w:rsidRDefault="00712274" w:rsidP="00712274">
      <w:pPr>
        <w:numPr>
          <w:ilvl w:val="0"/>
          <w:numId w:val="9"/>
        </w:numPr>
        <w:suppressAutoHyphens/>
        <w:rPr>
          <w:sz w:val="24"/>
          <w:szCs w:val="24"/>
        </w:rPr>
      </w:pPr>
      <w:r>
        <w:rPr>
          <w:sz w:val="24"/>
          <w:szCs w:val="24"/>
        </w:rPr>
        <w:t>окружающий мир (1-4 класс)</w:t>
      </w:r>
    </w:p>
    <w:p w:rsidR="00712274" w:rsidRDefault="00712274" w:rsidP="00712274">
      <w:pPr>
        <w:numPr>
          <w:ilvl w:val="0"/>
          <w:numId w:val="9"/>
        </w:numPr>
        <w:suppressAutoHyphens/>
        <w:rPr>
          <w:sz w:val="24"/>
          <w:szCs w:val="24"/>
        </w:rPr>
      </w:pPr>
      <w:r>
        <w:rPr>
          <w:sz w:val="24"/>
          <w:szCs w:val="24"/>
        </w:rPr>
        <w:t>природоведение (5 класс)</w:t>
      </w:r>
    </w:p>
    <w:p w:rsidR="00712274" w:rsidRDefault="00712274" w:rsidP="00712274">
      <w:pPr>
        <w:numPr>
          <w:ilvl w:val="0"/>
          <w:numId w:val="9"/>
        </w:numPr>
        <w:suppressAutoHyphens/>
        <w:rPr>
          <w:sz w:val="24"/>
          <w:szCs w:val="24"/>
        </w:rPr>
      </w:pPr>
      <w:r>
        <w:rPr>
          <w:sz w:val="24"/>
          <w:szCs w:val="24"/>
        </w:rPr>
        <w:t>физика (7-11 класс),</w:t>
      </w:r>
    </w:p>
    <w:p w:rsidR="00712274" w:rsidRDefault="00712274" w:rsidP="00712274">
      <w:pPr>
        <w:numPr>
          <w:ilvl w:val="0"/>
          <w:numId w:val="9"/>
        </w:numPr>
        <w:suppressAutoHyphens/>
        <w:rPr>
          <w:sz w:val="24"/>
          <w:szCs w:val="24"/>
        </w:rPr>
      </w:pPr>
      <w:r>
        <w:rPr>
          <w:sz w:val="24"/>
          <w:szCs w:val="24"/>
        </w:rPr>
        <w:t>химия (8 – 11 класс),</w:t>
      </w:r>
    </w:p>
    <w:p w:rsidR="00712274" w:rsidRDefault="00712274" w:rsidP="00712274">
      <w:pPr>
        <w:numPr>
          <w:ilvl w:val="0"/>
          <w:numId w:val="9"/>
        </w:numPr>
        <w:suppressAutoHyphens/>
        <w:rPr>
          <w:sz w:val="24"/>
          <w:szCs w:val="24"/>
        </w:rPr>
      </w:pPr>
      <w:r>
        <w:rPr>
          <w:sz w:val="24"/>
          <w:szCs w:val="24"/>
        </w:rPr>
        <w:t xml:space="preserve">биология (6 – 11 класс). </w:t>
      </w:r>
    </w:p>
    <w:p w:rsidR="00712274" w:rsidRDefault="00712274" w:rsidP="00712274">
      <w:pPr>
        <w:ind w:left="1068"/>
        <w:rPr>
          <w:sz w:val="24"/>
          <w:szCs w:val="24"/>
        </w:rPr>
      </w:pPr>
    </w:p>
    <w:p w:rsidR="00712274" w:rsidRDefault="00712274" w:rsidP="00712274">
      <w:pPr>
        <w:ind w:left="708"/>
        <w:rPr>
          <w:sz w:val="24"/>
          <w:szCs w:val="24"/>
        </w:rPr>
      </w:pPr>
      <w:r>
        <w:rPr>
          <w:sz w:val="24"/>
          <w:szCs w:val="24"/>
        </w:rPr>
        <w:t xml:space="preserve">Образовательная область </w:t>
      </w:r>
      <w:r>
        <w:rPr>
          <w:b/>
          <w:sz w:val="24"/>
          <w:szCs w:val="24"/>
        </w:rPr>
        <w:t xml:space="preserve">«Обществознание» </w:t>
      </w:r>
      <w:r>
        <w:rPr>
          <w:sz w:val="24"/>
          <w:szCs w:val="24"/>
        </w:rPr>
        <w:t>включает</w:t>
      </w:r>
    </w:p>
    <w:p w:rsidR="00712274" w:rsidRDefault="00712274" w:rsidP="00712274">
      <w:pPr>
        <w:numPr>
          <w:ilvl w:val="0"/>
          <w:numId w:val="10"/>
        </w:numPr>
        <w:suppressAutoHyphens/>
        <w:rPr>
          <w:sz w:val="24"/>
          <w:szCs w:val="24"/>
        </w:rPr>
      </w:pPr>
      <w:r>
        <w:rPr>
          <w:sz w:val="24"/>
          <w:szCs w:val="24"/>
        </w:rPr>
        <w:t>историю (5-11класс)  - интегрированный  учебный предмет</w:t>
      </w:r>
    </w:p>
    <w:p w:rsidR="00712274" w:rsidRDefault="00712274" w:rsidP="00712274">
      <w:pPr>
        <w:numPr>
          <w:ilvl w:val="0"/>
          <w:numId w:val="10"/>
        </w:numPr>
        <w:suppressAutoHyphens/>
        <w:rPr>
          <w:sz w:val="24"/>
          <w:szCs w:val="24"/>
        </w:rPr>
      </w:pPr>
      <w:r>
        <w:rPr>
          <w:sz w:val="24"/>
          <w:szCs w:val="24"/>
        </w:rPr>
        <w:t>обществознание (5-11 класс) - интегрированный учебный предмет</w:t>
      </w:r>
    </w:p>
    <w:p w:rsidR="00712274" w:rsidRDefault="00712274" w:rsidP="00712274">
      <w:pPr>
        <w:numPr>
          <w:ilvl w:val="0"/>
          <w:numId w:val="10"/>
        </w:numPr>
        <w:suppressAutoHyphens/>
        <w:rPr>
          <w:sz w:val="24"/>
          <w:szCs w:val="24"/>
        </w:rPr>
      </w:pPr>
      <w:r>
        <w:rPr>
          <w:sz w:val="24"/>
          <w:szCs w:val="24"/>
        </w:rPr>
        <w:t>обществознание  в 10- 11 классах  (по 2 часа в неделю) включает разделы «Экономика» и «Право»,</w:t>
      </w:r>
    </w:p>
    <w:p w:rsidR="00712274" w:rsidRDefault="00712274" w:rsidP="00712274">
      <w:pPr>
        <w:numPr>
          <w:ilvl w:val="0"/>
          <w:numId w:val="10"/>
        </w:numPr>
        <w:suppressAutoHyphens/>
        <w:rPr>
          <w:sz w:val="24"/>
          <w:szCs w:val="24"/>
        </w:rPr>
      </w:pPr>
      <w:r>
        <w:rPr>
          <w:sz w:val="24"/>
          <w:szCs w:val="24"/>
        </w:rPr>
        <w:t>географию (6 – 11 класс).</w:t>
      </w:r>
    </w:p>
    <w:p w:rsidR="00712274" w:rsidRDefault="00712274" w:rsidP="00712274">
      <w:pPr>
        <w:rPr>
          <w:sz w:val="24"/>
          <w:szCs w:val="24"/>
        </w:rPr>
      </w:pPr>
    </w:p>
    <w:p w:rsidR="00712274" w:rsidRDefault="00712274" w:rsidP="00712274">
      <w:pPr>
        <w:ind w:left="708"/>
        <w:rPr>
          <w:sz w:val="24"/>
          <w:szCs w:val="24"/>
        </w:rPr>
      </w:pPr>
      <w:r>
        <w:rPr>
          <w:sz w:val="24"/>
          <w:szCs w:val="24"/>
        </w:rPr>
        <w:t xml:space="preserve">В образовательной области </w:t>
      </w:r>
      <w:r>
        <w:rPr>
          <w:b/>
          <w:sz w:val="24"/>
          <w:szCs w:val="24"/>
        </w:rPr>
        <w:t xml:space="preserve">«Искусство» </w:t>
      </w:r>
      <w:r>
        <w:rPr>
          <w:sz w:val="24"/>
          <w:szCs w:val="24"/>
        </w:rPr>
        <w:t>изучаются:</w:t>
      </w:r>
    </w:p>
    <w:p w:rsidR="00712274" w:rsidRDefault="00712274" w:rsidP="00712274">
      <w:pPr>
        <w:numPr>
          <w:ilvl w:val="0"/>
          <w:numId w:val="9"/>
        </w:numPr>
        <w:suppressAutoHyphens/>
        <w:rPr>
          <w:sz w:val="24"/>
          <w:szCs w:val="24"/>
        </w:rPr>
      </w:pPr>
      <w:r>
        <w:rPr>
          <w:sz w:val="24"/>
          <w:szCs w:val="24"/>
        </w:rPr>
        <w:t>изобразительное искусство (1 – 7 класс),</w:t>
      </w:r>
    </w:p>
    <w:p w:rsidR="00712274" w:rsidRDefault="00712274" w:rsidP="00712274">
      <w:pPr>
        <w:numPr>
          <w:ilvl w:val="0"/>
          <w:numId w:val="9"/>
        </w:numPr>
        <w:suppressAutoHyphens/>
        <w:rPr>
          <w:sz w:val="24"/>
          <w:szCs w:val="24"/>
        </w:rPr>
      </w:pPr>
      <w:r>
        <w:rPr>
          <w:sz w:val="24"/>
          <w:szCs w:val="24"/>
        </w:rPr>
        <w:t>музыкальное искусство (1 – 7 класс),</w:t>
      </w:r>
    </w:p>
    <w:p w:rsidR="00712274" w:rsidRDefault="00712274" w:rsidP="00712274">
      <w:pPr>
        <w:numPr>
          <w:ilvl w:val="0"/>
          <w:numId w:val="9"/>
        </w:numPr>
        <w:suppressAutoHyphens/>
        <w:rPr>
          <w:sz w:val="24"/>
          <w:szCs w:val="24"/>
        </w:rPr>
      </w:pPr>
      <w:r>
        <w:rPr>
          <w:sz w:val="24"/>
          <w:szCs w:val="24"/>
        </w:rPr>
        <w:t>мировая художественная культура (8-11 класс).</w:t>
      </w:r>
    </w:p>
    <w:p w:rsidR="00712274" w:rsidRDefault="00712274" w:rsidP="00712274">
      <w:pPr>
        <w:rPr>
          <w:sz w:val="24"/>
          <w:szCs w:val="24"/>
        </w:rPr>
      </w:pPr>
    </w:p>
    <w:p w:rsidR="00712274" w:rsidRDefault="00712274" w:rsidP="00712274">
      <w:pPr>
        <w:ind w:firstLine="708"/>
        <w:rPr>
          <w:sz w:val="24"/>
          <w:szCs w:val="24"/>
        </w:rPr>
      </w:pPr>
      <w:r>
        <w:rPr>
          <w:sz w:val="24"/>
          <w:szCs w:val="24"/>
        </w:rPr>
        <w:t xml:space="preserve">Образовательная область </w:t>
      </w:r>
      <w:r>
        <w:rPr>
          <w:b/>
          <w:sz w:val="24"/>
          <w:szCs w:val="24"/>
        </w:rPr>
        <w:t xml:space="preserve">«Физическая культура» </w:t>
      </w:r>
      <w:r>
        <w:rPr>
          <w:sz w:val="24"/>
          <w:szCs w:val="24"/>
        </w:rPr>
        <w:t>включает дисциплины</w:t>
      </w:r>
    </w:p>
    <w:p w:rsidR="00712274" w:rsidRDefault="00712274" w:rsidP="00712274">
      <w:pPr>
        <w:numPr>
          <w:ilvl w:val="0"/>
          <w:numId w:val="11"/>
        </w:numPr>
        <w:suppressAutoHyphens/>
        <w:rPr>
          <w:sz w:val="24"/>
          <w:szCs w:val="24"/>
        </w:rPr>
      </w:pPr>
      <w:r>
        <w:rPr>
          <w:sz w:val="24"/>
          <w:szCs w:val="24"/>
        </w:rPr>
        <w:t>физическая культура (1-11класс),</w:t>
      </w:r>
    </w:p>
    <w:p w:rsidR="00712274" w:rsidRDefault="00712274" w:rsidP="00712274">
      <w:pPr>
        <w:numPr>
          <w:ilvl w:val="0"/>
          <w:numId w:val="11"/>
        </w:numPr>
        <w:suppressAutoHyphens/>
        <w:rPr>
          <w:sz w:val="24"/>
          <w:szCs w:val="24"/>
        </w:rPr>
      </w:pPr>
      <w:r>
        <w:rPr>
          <w:sz w:val="24"/>
          <w:szCs w:val="24"/>
        </w:rPr>
        <w:t>основы безопасности жизнедеятельности (5-11класс).</w:t>
      </w:r>
    </w:p>
    <w:p w:rsidR="00712274" w:rsidRDefault="00712274" w:rsidP="00712274">
      <w:pPr>
        <w:ind w:firstLine="708"/>
        <w:jc w:val="both"/>
        <w:rPr>
          <w:spacing w:val="-2"/>
          <w:kern w:val="2"/>
          <w:sz w:val="24"/>
          <w:szCs w:val="24"/>
        </w:rPr>
      </w:pPr>
    </w:p>
    <w:p w:rsidR="00712274" w:rsidRDefault="00712274" w:rsidP="00712274">
      <w:pPr>
        <w:ind w:firstLine="142"/>
        <w:jc w:val="both"/>
        <w:rPr>
          <w:spacing w:val="-2"/>
          <w:kern w:val="2"/>
          <w:sz w:val="24"/>
          <w:szCs w:val="24"/>
        </w:rPr>
      </w:pPr>
      <w:r>
        <w:rPr>
          <w:spacing w:val="-2"/>
          <w:kern w:val="2"/>
          <w:sz w:val="24"/>
          <w:szCs w:val="24"/>
        </w:rPr>
        <w:t>Региональной спецификой учебного плана является:</w:t>
      </w:r>
    </w:p>
    <w:p w:rsidR="00712274" w:rsidRDefault="00712274" w:rsidP="00712274">
      <w:pPr>
        <w:ind w:firstLine="142"/>
        <w:jc w:val="both"/>
        <w:rPr>
          <w:spacing w:val="-2"/>
          <w:kern w:val="2"/>
          <w:sz w:val="24"/>
          <w:szCs w:val="24"/>
        </w:rPr>
      </w:pPr>
      <w:r>
        <w:rPr>
          <w:spacing w:val="-2"/>
          <w:kern w:val="2"/>
          <w:sz w:val="24"/>
          <w:szCs w:val="24"/>
        </w:rPr>
        <w:t>- изучение предмета «Основы безопасности жизнедеятельности» на второй ступени обучения;</w:t>
      </w:r>
    </w:p>
    <w:p w:rsidR="00712274" w:rsidRDefault="00712274" w:rsidP="00712274">
      <w:pPr>
        <w:ind w:firstLine="142"/>
        <w:jc w:val="both"/>
        <w:rPr>
          <w:spacing w:val="-2"/>
          <w:kern w:val="2"/>
          <w:sz w:val="24"/>
          <w:szCs w:val="24"/>
        </w:rPr>
      </w:pPr>
      <w:r>
        <w:rPr>
          <w:spacing w:val="-2"/>
          <w:kern w:val="2"/>
          <w:sz w:val="24"/>
          <w:szCs w:val="24"/>
        </w:rPr>
        <w:t>- выделение дополнительного времени на изучение математики в старшей школе.</w:t>
      </w:r>
    </w:p>
    <w:p w:rsidR="00712274" w:rsidRDefault="00712274" w:rsidP="00712274">
      <w:pPr>
        <w:ind w:firstLine="708"/>
        <w:jc w:val="both"/>
        <w:rPr>
          <w:spacing w:val="-2"/>
          <w:kern w:val="2"/>
          <w:sz w:val="24"/>
          <w:szCs w:val="24"/>
        </w:rPr>
      </w:pPr>
      <w:r>
        <w:rPr>
          <w:spacing w:val="-2"/>
          <w:kern w:val="2"/>
          <w:sz w:val="24"/>
          <w:szCs w:val="24"/>
        </w:rPr>
        <w:t xml:space="preserve">Часы вариативной части учебного плана используются: </w:t>
      </w:r>
    </w:p>
    <w:p w:rsidR="00712274" w:rsidRDefault="00712274" w:rsidP="00712274">
      <w:pPr>
        <w:ind w:firstLine="142"/>
        <w:jc w:val="both"/>
        <w:rPr>
          <w:spacing w:val="-2"/>
          <w:kern w:val="2"/>
          <w:sz w:val="24"/>
          <w:szCs w:val="24"/>
        </w:rPr>
      </w:pPr>
      <w:r>
        <w:rPr>
          <w:spacing w:val="-2"/>
          <w:kern w:val="2"/>
          <w:sz w:val="24"/>
          <w:szCs w:val="24"/>
        </w:rPr>
        <w:t>а) 1- 9-х классах для:</w:t>
      </w:r>
    </w:p>
    <w:p w:rsidR="00712274" w:rsidRDefault="00712274" w:rsidP="00712274">
      <w:pPr>
        <w:ind w:firstLine="708"/>
        <w:jc w:val="both"/>
        <w:rPr>
          <w:spacing w:val="-2"/>
          <w:kern w:val="2"/>
          <w:sz w:val="24"/>
          <w:szCs w:val="24"/>
        </w:rPr>
      </w:pPr>
      <w:r>
        <w:rPr>
          <w:spacing w:val="-2"/>
          <w:kern w:val="2"/>
          <w:sz w:val="24"/>
          <w:szCs w:val="24"/>
        </w:rPr>
        <w:t xml:space="preserve">введения дополнительных учебных предметов, предусмотренных образовательной программой образовательной организации, не дублирующих </w:t>
      </w:r>
    </w:p>
    <w:p w:rsidR="00712274" w:rsidRDefault="00712274" w:rsidP="00712274">
      <w:pPr>
        <w:jc w:val="both"/>
        <w:rPr>
          <w:spacing w:val="-2"/>
          <w:kern w:val="2"/>
          <w:sz w:val="24"/>
          <w:szCs w:val="24"/>
        </w:rPr>
      </w:pPr>
      <w:r>
        <w:rPr>
          <w:spacing w:val="-2"/>
          <w:kern w:val="2"/>
          <w:sz w:val="24"/>
          <w:szCs w:val="24"/>
        </w:rPr>
        <w:t>предметы федерального компонента государственного стандарта общего образования;</w:t>
      </w:r>
    </w:p>
    <w:p w:rsidR="00712274" w:rsidRDefault="00712274" w:rsidP="00712274">
      <w:pPr>
        <w:ind w:firstLine="708"/>
        <w:jc w:val="both"/>
        <w:rPr>
          <w:spacing w:val="-2"/>
          <w:kern w:val="2"/>
          <w:sz w:val="24"/>
          <w:szCs w:val="24"/>
        </w:rPr>
      </w:pPr>
      <w:r>
        <w:rPr>
          <w:spacing w:val="-2"/>
          <w:kern w:val="2"/>
          <w:sz w:val="24"/>
          <w:szCs w:val="24"/>
        </w:rPr>
        <w:t>введения дополнительных образовательных модулей, спецкурсов;</w:t>
      </w:r>
    </w:p>
    <w:p w:rsidR="00712274" w:rsidRDefault="00712274" w:rsidP="00712274">
      <w:pPr>
        <w:ind w:firstLine="142"/>
        <w:jc w:val="both"/>
        <w:rPr>
          <w:spacing w:val="-2"/>
          <w:kern w:val="2"/>
          <w:sz w:val="24"/>
          <w:szCs w:val="24"/>
        </w:rPr>
      </w:pPr>
      <w:r>
        <w:rPr>
          <w:spacing w:val="-2"/>
          <w:kern w:val="2"/>
          <w:sz w:val="24"/>
          <w:szCs w:val="24"/>
        </w:rPr>
        <w:t xml:space="preserve">проведения индивидуальных и групповых занятий; </w:t>
      </w:r>
    </w:p>
    <w:p w:rsidR="00712274" w:rsidRDefault="00712274" w:rsidP="00712274">
      <w:pPr>
        <w:ind w:firstLine="142"/>
        <w:jc w:val="both"/>
        <w:rPr>
          <w:spacing w:val="-2"/>
          <w:kern w:val="2"/>
          <w:sz w:val="24"/>
          <w:szCs w:val="24"/>
        </w:rPr>
      </w:pPr>
    </w:p>
    <w:p w:rsidR="00712274" w:rsidRDefault="00712274" w:rsidP="00712274">
      <w:pPr>
        <w:jc w:val="both"/>
        <w:rPr>
          <w:spacing w:val="-2"/>
          <w:kern w:val="2"/>
          <w:sz w:val="24"/>
          <w:szCs w:val="24"/>
        </w:rPr>
      </w:pPr>
      <w:r>
        <w:rPr>
          <w:spacing w:val="-2"/>
          <w:kern w:val="2"/>
          <w:sz w:val="24"/>
          <w:szCs w:val="24"/>
        </w:rPr>
        <w:t xml:space="preserve">б) в 10-11 классах для:  </w:t>
      </w:r>
    </w:p>
    <w:p w:rsidR="00712274" w:rsidRDefault="00712274" w:rsidP="00712274">
      <w:pPr>
        <w:ind w:firstLine="708"/>
        <w:jc w:val="both"/>
        <w:rPr>
          <w:spacing w:val="-2"/>
          <w:kern w:val="2"/>
          <w:sz w:val="24"/>
          <w:szCs w:val="24"/>
        </w:rPr>
      </w:pPr>
      <w:r>
        <w:rPr>
          <w:spacing w:val="-2"/>
          <w:kern w:val="2"/>
          <w:sz w:val="24"/>
          <w:szCs w:val="24"/>
        </w:rPr>
        <w:t>реализации программ повышенного уровня по учебным предметам ин</w:t>
      </w:r>
      <w:r>
        <w:rPr>
          <w:spacing w:val="-2"/>
          <w:kern w:val="2"/>
          <w:sz w:val="24"/>
          <w:szCs w:val="24"/>
        </w:rPr>
        <w:softHyphen/>
      </w:r>
    </w:p>
    <w:p w:rsidR="00712274" w:rsidRDefault="00712274" w:rsidP="00712274">
      <w:pPr>
        <w:jc w:val="both"/>
        <w:rPr>
          <w:spacing w:val="-2"/>
          <w:kern w:val="2"/>
          <w:sz w:val="24"/>
          <w:szCs w:val="24"/>
        </w:rPr>
      </w:pPr>
      <w:r>
        <w:rPr>
          <w:spacing w:val="-2"/>
          <w:kern w:val="2"/>
          <w:sz w:val="24"/>
          <w:szCs w:val="24"/>
        </w:rPr>
        <w:t>вариантной части учебного плана (углубленного изучения русского языка);</w:t>
      </w:r>
    </w:p>
    <w:p w:rsidR="00712274" w:rsidRDefault="00712274" w:rsidP="00712274">
      <w:pPr>
        <w:ind w:firstLine="708"/>
        <w:jc w:val="both"/>
        <w:rPr>
          <w:spacing w:val="-2"/>
          <w:kern w:val="2"/>
          <w:sz w:val="24"/>
          <w:szCs w:val="24"/>
        </w:rPr>
      </w:pPr>
      <w:r>
        <w:rPr>
          <w:spacing w:val="-2"/>
          <w:kern w:val="2"/>
          <w:sz w:val="24"/>
          <w:szCs w:val="24"/>
        </w:rPr>
        <w:t>проведения элективных курсов.</w:t>
      </w:r>
    </w:p>
    <w:p w:rsidR="00712274" w:rsidRDefault="00712274" w:rsidP="00712274">
      <w:pPr>
        <w:jc w:val="both"/>
        <w:rPr>
          <w:spacing w:val="-2"/>
          <w:kern w:val="2"/>
          <w:sz w:val="24"/>
          <w:szCs w:val="24"/>
        </w:rPr>
      </w:pPr>
    </w:p>
    <w:p w:rsidR="00712274" w:rsidRDefault="00712274" w:rsidP="00712274">
      <w:pPr>
        <w:ind w:firstLine="708"/>
        <w:jc w:val="both"/>
        <w:rPr>
          <w:sz w:val="24"/>
          <w:szCs w:val="24"/>
        </w:rPr>
      </w:pPr>
      <w:r>
        <w:rPr>
          <w:spacing w:val="-2"/>
          <w:kern w:val="2"/>
          <w:sz w:val="24"/>
          <w:szCs w:val="24"/>
        </w:rPr>
        <w:t xml:space="preserve">Инвариантная часть обеспечивает сохранение единого образовательного пространства </w:t>
      </w:r>
      <w:r>
        <w:rPr>
          <w:b/>
          <w:spacing w:val="-2"/>
          <w:kern w:val="2"/>
          <w:sz w:val="24"/>
          <w:szCs w:val="24"/>
        </w:rPr>
        <w:t>при шестидневной  учебной  неделе</w:t>
      </w:r>
      <w:r>
        <w:rPr>
          <w:spacing w:val="-2"/>
          <w:kern w:val="2"/>
          <w:sz w:val="24"/>
          <w:szCs w:val="24"/>
        </w:rPr>
        <w:t xml:space="preserve"> во 2-11-х классах. </w:t>
      </w:r>
      <w:r>
        <w:rPr>
          <w:sz w:val="24"/>
          <w:szCs w:val="24"/>
        </w:rPr>
        <w:t xml:space="preserve">Образовательная организация занимается в одну смену. </w:t>
      </w:r>
    </w:p>
    <w:p w:rsidR="00712274" w:rsidRDefault="00712274" w:rsidP="00712274">
      <w:pPr>
        <w:ind w:firstLine="708"/>
        <w:jc w:val="both"/>
        <w:rPr>
          <w:spacing w:val="-2"/>
          <w:kern w:val="2"/>
          <w:sz w:val="24"/>
          <w:szCs w:val="24"/>
        </w:rPr>
      </w:pPr>
    </w:p>
    <w:p w:rsidR="00712274" w:rsidRDefault="00712274" w:rsidP="00712274">
      <w:pPr>
        <w:ind w:firstLine="708"/>
        <w:jc w:val="both"/>
        <w:rPr>
          <w:spacing w:val="-2"/>
          <w:kern w:val="2"/>
          <w:sz w:val="24"/>
          <w:szCs w:val="24"/>
        </w:rPr>
      </w:pPr>
      <w:r>
        <w:rPr>
          <w:spacing w:val="-2"/>
          <w:kern w:val="2"/>
          <w:sz w:val="24"/>
          <w:szCs w:val="24"/>
        </w:rPr>
        <w:t xml:space="preserve">При проведении учебных занятий по «Иностранному языку» </w:t>
      </w:r>
    </w:p>
    <w:p w:rsidR="00712274" w:rsidRDefault="00712274" w:rsidP="00712274">
      <w:pPr>
        <w:jc w:val="both"/>
        <w:rPr>
          <w:spacing w:val="-2"/>
          <w:kern w:val="2"/>
          <w:sz w:val="24"/>
          <w:szCs w:val="24"/>
        </w:rPr>
      </w:pPr>
      <w:r>
        <w:rPr>
          <w:spacing w:val="-2"/>
          <w:kern w:val="2"/>
          <w:sz w:val="24"/>
          <w:szCs w:val="24"/>
        </w:rPr>
        <w:t xml:space="preserve">(II - IX классы), «Технологии» (V - IX классы), а также по «Информатике и </w:t>
      </w:r>
    </w:p>
    <w:p w:rsidR="00712274" w:rsidRDefault="00712274" w:rsidP="00712274">
      <w:pPr>
        <w:jc w:val="both"/>
        <w:rPr>
          <w:spacing w:val="-2"/>
          <w:kern w:val="2"/>
          <w:sz w:val="24"/>
          <w:szCs w:val="24"/>
        </w:rPr>
      </w:pPr>
      <w:r>
        <w:rPr>
          <w:spacing w:val="-2"/>
          <w:kern w:val="2"/>
          <w:sz w:val="24"/>
          <w:szCs w:val="24"/>
        </w:rPr>
        <w:lastRenderedPageBreak/>
        <w:t>ИКТ» осуществляется деление на две группы: в классах с наполняемостью - 20 и более человек.</w:t>
      </w:r>
    </w:p>
    <w:p w:rsidR="00712274" w:rsidRDefault="00712274" w:rsidP="00712274">
      <w:pPr>
        <w:ind w:firstLine="708"/>
        <w:jc w:val="both"/>
        <w:rPr>
          <w:spacing w:val="-2"/>
          <w:kern w:val="2"/>
          <w:sz w:val="24"/>
          <w:szCs w:val="24"/>
        </w:rPr>
      </w:pPr>
      <w:r>
        <w:rPr>
          <w:spacing w:val="-2"/>
          <w:kern w:val="2"/>
          <w:sz w:val="24"/>
          <w:szCs w:val="24"/>
        </w:rPr>
        <w:t xml:space="preserve">При проведении занятий в X-XI классах по «Иностранному языку», </w:t>
      </w:r>
    </w:p>
    <w:p w:rsidR="00712274" w:rsidRDefault="00712274" w:rsidP="00712274">
      <w:pPr>
        <w:jc w:val="both"/>
        <w:rPr>
          <w:spacing w:val="-2"/>
          <w:kern w:val="2"/>
          <w:sz w:val="24"/>
          <w:szCs w:val="24"/>
        </w:rPr>
      </w:pPr>
      <w:r>
        <w:rPr>
          <w:spacing w:val="-2"/>
          <w:kern w:val="2"/>
          <w:sz w:val="24"/>
          <w:szCs w:val="24"/>
        </w:rPr>
        <w:t>«Технологии», «Физической культуре», а также по «Информатике и ИКТ» осуществляется деление на две группы: в классах с наполняемостью - 20 и более человек.</w:t>
      </w:r>
    </w:p>
    <w:p w:rsidR="00712274" w:rsidRDefault="00712274" w:rsidP="00712274">
      <w:pPr>
        <w:jc w:val="both"/>
        <w:rPr>
          <w:spacing w:val="-2"/>
          <w:kern w:val="2"/>
          <w:sz w:val="24"/>
          <w:szCs w:val="24"/>
        </w:rPr>
      </w:pPr>
    </w:p>
    <w:p w:rsidR="00712274" w:rsidRDefault="00712274" w:rsidP="00712274">
      <w:pPr>
        <w:ind w:firstLine="708"/>
        <w:jc w:val="both"/>
        <w:rPr>
          <w:spacing w:val="-2"/>
          <w:kern w:val="2"/>
          <w:sz w:val="24"/>
          <w:szCs w:val="24"/>
        </w:rPr>
      </w:pPr>
      <w:r>
        <w:rPr>
          <w:spacing w:val="-2"/>
          <w:kern w:val="2"/>
          <w:sz w:val="24"/>
          <w:szCs w:val="24"/>
        </w:rPr>
        <w:t xml:space="preserve">Периодичность и порядок текущего контроля успеваемости и промежуточной аттестации обучающихся определяется положением МОУ СОШ № 9 «Периодичность и порядок текущего контроля успеваемости и промежуточной аттестации обучающихся МОУ СОШ №9» </w:t>
      </w:r>
    </w:p>
    <w:p w:rsidR="00712274" w:rsidRDefault="00712274" w:rsidP="00712274">
      <w:pPr>
        <w:jc w:val="both"/>
        <w:rPr>
          <w:spacing w:val="-2"/>
          <w:kern w:val="2"/>
          <w:sz w:val="24"/>
          <w:szCs w:val="24"/>
        </w:rPr>
      </w:pPr>
    </w:p>
    <w:p w:rsidR="00712274" w:rsidRDefault="00712274" w:rsidP="00712274">
      <w:pPr>
        <w:ind w:firstLine="708"/>
        <w:jc w:val="center"/>
        <w:rPr>
          <w:b/>
          <w:sz w:val="24"/>
          <w:szCs w:val="24"/>
        </w:rPr>
      </w:pPr>
      <w:r>
        <w:rPr>
          <w:b/>
          <w:bCs/>
          <w:sz w:val="24"/>
          <w:szCs w:val="24"/>
          <w:lang w:val="en-US"/>
        </w:rPr>
        <w:t>III</w:t>
      </w:r>
      <w:r>
        <w:rPr>
          <w:b/>
          <w:bCs/>
          <w:sz w:val="24"/>
          <w:szCs w:val="24"/>
        </w:rPr>
        <w:t xml:space="preserve">. Основное общее образование  </w:t>
      </w:r>
    </w:p>
    <w:p w:rsidR="00712274" w:rsidRDefault="00712274" w:rsidP="00712274">
      <w:pPr>
        <w:jc w:val="both"/>
        <w:rPr>
          <w:sz w:val="24"/>
          <w:szCs w:val="24"/>
        </w:rPr>
      </w:pPr>
    </w:p>
    <w:p w:rsidR="00712274" w:rsidRDefault="00712274" w:rsidP="00712274">
      <w:pPr>
        <w:ind w:firstLine="708"/>
        <w:rPr>
          <w:sz w:val="24"/>
          <w:szCs w:val="24"/>
        </w:rPr>
      </w:pPr>
      <w:r>
        <w:rPr>
          <w:sz w:val="24"/>
          <w:szCs w:val="24"/>
        </w:rPr>
        <w:t xml:space="preserve">Региональной спецификой учебного плана является  изучение учебного предмета «Информатика» - </w:t>
      </w:r>
      <w:r>
        <w:rPr>
          <w:b/>
          <w:sz w:val="24"/>
          <w:szCs w:val="24"/>
        </w:rPr>
        <w:t>1 час</w:t>
      </w:r>
    </w:p>
    <w:p w:rsidR="00712274" w:rsidRDefault="00712274" w:rsidP="00712274">
      <w:pPr>
        <w:rPr>
          <w:color w:val="FF0000"/>
          <w:sz w:val="24"/>
          <w:szCs w:val="24"/>
        </w:rPr>
      </w:pPr>
    </w:p>
    <w:p w:rsidR="00712274" w:rsidRDefault="00712274" w:rsidP="00712274">
      <w:pPr>
        <w:ind w:firstLine="708"/>
        <w:jc w:val="both"/>
        <w:rPr>
          <w:spacing w:val="-2"/>
          <w:kern w:val="2"/>
          <w:sz w:val="24"/>
          <w:szCs w:val="24"/>
        </w:rPr>
      </w:pPr>
      <w:r>
        <w:rPr>
          <w:spacing w:val="-2"/>
          <w:kern w:val="2"/>
          <w:sz w:val="24"/>
          <w:szCs w:val="24"/>
        </w:rPr>
        <w:t>Часы вариативной части учебного плана используются для:</w:t>
      </w:r>
    </w:p>
    <w:p w:rsidR="00712274" w:rsidRDefault="00712274" w:rsidP="00712274">
      <w:pPr>
        <w:pStyle w:val="a5"/>
        <w:numPr>
          <w:ilvl w:val="0"/>
          <w:numId w:val="12"/>
        </w:numPr>
        <w:pBdr>
          <w:bottom w:val="none" w:sz="0" w:space="0" w:color="auto"/>
        </w:pBdr>
        <w:suppressAutoHyphens/>
        <w:spacing w:before="0" w:after="0"/>
        <w:ind w:right="0"/>
        <w:contextualSpacing/>
        <w:jc w:val="both"/>
        <w:rPr>
          <w:b w:val="0"/>
          <w:i w:val="0"/>
          <w:spacing w:val="-2"/>
          <w:kern w:val="2"/>
          <w:szCs w:val="24"/>
          <w:lang w:eastAsia="ru-RU" w:bidi="ar-SA"/>
        </w:rPr>
      </w:pPr>
      <w:r>
        <w:rPr>
          <w:b w:val="0"/>
          <w:i w:val="0"/>
          <w:szCs w:val="24"/>
          <w:lang w:eastAsia="ru-RU" w:bidi="ar-SA"/>
        </w:rPr>
        <w:t xml:space="preserve">изучение учебного предмета «Обществознание» - </w:t>
      </w:r>
      <w:r>
        <w:rPr>
          <w:i w:val="0"/>
          <w:szCs w:val="24"/>
          <w:lang w:eastAsia="ru-RU" w:bidi="ar-SA"/>
        </w:rPr>
        <w:t>1 час</w:t>
      </w:r>
      <w:r>
        <w:rPr>
          <w:b w:val="0"/>
          <w:i w:val="0"/>
          <w:spacing w:val="-2"/>
          <w:kern w:val="2"/>
          <w:szCs w:val="24"/>
          <w:lang w:eastAsia="ru-RU" w:bidi="ar-SA"/>
        </w:rPr>
        <w:t xml:space="preserve"> </w:t>
      </w:r>
    </w:p>
    <w:p w:rsidR="00712274" w:rsidRDefault="00712274" w:rsidP="00712274">
      <w:pPr>
        <w:pStyle w:val="a5"/>
        <w:numPr>
          <w:ilvl w:val="0"/>
          <w:numId w:val="12"/>
        </w:numPr>
        <w:pBdr>
          <w:bottom w:val="none" w:sz="0" w:space="0" w:color="auto"/>
        </w:pBdr>
        <w:suppressAutoHyphens/>
        <w:spacing w:before="0" w:after="0"/>
        <w:ind w:right="0"/>
        <w:contextualSpacing/>
        <w:jc w:val="both"/>
        <w:rPr>
          <w:b w:val="0"/>
          <w:i w:val="0"/>
          <w:spacing w:val="-2"/>
          <w:kern w:val="2"/>
          <w:szCs w:val="24"/>
          <w:lang w:eastAsia="ru-RU" w:bidi="ar-SA"/>
        </w:rPr>
      </w:pPr>
      <w:r>
        <w:rPr>
          <w:b w:val="0"/>
          <w:i w:val="0"/>
          <w:spacing w:val="-2"/>
          <w:kern w:val="2"/>
          <w:szCs w:val="24"/>
          <w:lang w:eastAsia="ru-RU" w:bidi="ar-SA"/>
        </w:rPr>
        <w:t>ведения спецкурса «</w:t>
      </w:r>
      <w:r>
        <w:rPr>
          <w:b w:val="0"/>
          <w:i w:val="0"/>
          <w:szCs w:val="24"/>
          <w:lang w:eastAsia="ru-RU" w:bidi="ar-SA"/>
        </w:rPr>
        <w:t>Основы речевой деятельности»  -</w:t>
      </w:r>
      <w:r>
        <w:rPr>
          <w:i w:val="0"/>
          <w:szCs w:val="24"/>
          <w:lang w:eastAsia="ru-RU" w:bidi="ar-SA"/>
        </w:rPr>
        <w:t>1 час</w:t>
      </w:r>
    </w:p>
    <w:p w:rsidR="00712274" w:rsidRDefault="00712274" w:rsidP="00712274">
      <w:pPr>
        <w:pStyle w:val="a5"/>
        <w:numPr>
          <w:ilvl w:val="0"/>
          <w:numId w:val="12"/>
        </w:numPr>
        <w:pBdr>
          <w:bottom w:val="none" w:sz="0" w:space="0" w:color="auto"/>
        </w:pBdr>
        <w:suppressAutoHyphens/>
        <w:spacing w:before="0" w:after="0"/>
        <w:ind w:right="0"/>
        <w:contextualSpacing/>
        <w:jc w:val="both"/>
        <w:rPr>
          <w:b w:val="0"/>
          <w:i w:val="0"/>
          <w:spacing w:val="-2"/>
          <w:kern w:val="2"/>
          <w:szCs w:val="24"/>
          <w:lang w:eastAsia="ru-RU" w:bidi="ar-SA"/>
        </w:rPr>
      </w:pPr>
      <w:r>
        <w:rPr>
          <w:b w:val="0"/>
          <w:i w:val="0"/>
          <w:spacing w:val="-2"/>
          <w:kern w:val="2"/>
          <w:szCs w:val="24"/>
          <w:lang w:eastAsia="ru-RU" w:bidi="ar-SA"/>
        </w:rPr>
        <w:t xml:space="preserve">ведения спецкурса «Истоки» - </w:t>
      </w:r>
      <w:r>
        <w:rPr>
          <w:i w:val="0"/>
          <w:spacing w:val="-2"/>
          <w:kern w:val="2"/>
          <w:szCs w:val="24"/>
          <w:lang w:eastAsia="ru-RU" w:bidi="ar-SA"/>
        </w:rPr>
        <w:t>1 час</w:t>
      </w:r>
      <w:r>
        <w:rPr>
          <w:b w:val="0"/>
          <w:i w:val="0"/>
          <w:spacing w:val="-2"/>
          <w:kern w:val="2"/>
          <w:szCs w:val="24"/>
          <w:lang w:eastAsia="ru-RU" w:bidi="ar-SA"/>
        </w:rPr>
        <w:t xml:space="preserve">, который реализует  казачий компонент образования в казачьих 5-х классах </w:t>
      </w:r>
    </w:p>
    <w:p w:rsidR="00712274" w:rsidRDefault="00712274" w:rsidP="00712274">
      <w:pPr>
        <w:rPr>
          <w:b/>
        </w:rPr>
      </w:pPr>
    </w:p>
    <w:p w:rsidR="00712274" w:rsidRDefault="00712274" w:rsidP="00712274">
      <w:pPr>
        <w:rPr>
          <w:b/>
        </w:rPr>
      </w:pPr>
    </w:p>
    <w:p w:rsidR="00712274" w:rsidRDefault="00712274" w:rsidP="00712274">
      <w:pPr>
        <w:ind w:firstLine="708"/>
        <w:jc w:val="center"/>
        <w:rPr>
          <w:b/>
          <w:sz w:val="24"/>
          <w:szCs w:val="24"/>
        </w:rPr>
      </w:pPr>
      <w:r>
        <w:rPr>
          <w:b/>
          <w:sz w:val="24"/>
          <w:szCs w:val="24"/>
        </w:rPr>
        <w:t xml:space="preserve">Недельный учебный  план   </w:t>
      </w:r>
      <w:r>
        <w:rPr>
          <w:b/>
          <w:bCs/>
          <w:sz w:val="24"/>
          <w:szCs w:val="24"/>
        </w:rPr>
        <w:t xml:space="preserve">для </w:t>
      </w:r>
      <w:r>
        <w:rPr>
          <w:b/>
          <w:bCs/>
          <w:sz w:val="24"/>
          <w:szCs w:val="24"/>
          <w:lang w:val="en-US"/>
        </w:rPr>
        <w:t>V</w:t>
      </w:r>
      <w:r>
        <w:rPr>
          <w:b/>
          <w:bCs/>
          <w:sz w:val="24"/>
          <w:szCs w:val="24"/>
        </w:rPr>
        <w:t xml:space="preserve"> - классов</w:t>
      </w:r>
    </w:p>
    <w:p w:rsidR="00712274" w:rsidRDefault="00712274" w:rsidP="00712274">
      <w:pPr>
        <w:jc w:val="center"/>
        <w:rPr>
          <w:b/>
          <w:sz w:val="24"/>
          <w:szCs w:val="24"/>
        </w:rPr>
      </w:pPr>
      <w:r>
        <w:rPr>
          <w:b/>
          <w:sz w:val="24"/>
          <w:szCs w:val="24"/>
        </w:rPr>
        <w:t>на 2015-2016 учебный год</w:t>
      </w:r>
    </w:p>
    <w:tbl>
      <w:tblPr>
        <w:tblpPr w:leftFromText="180" w:rightFromText="180" w:bottomFromText="200" w:vertAnchor="text" w:horzAnchor="margin" w:tblpY="109"/>
        <w:tblW w:w="4485" w:type="pct"/>
        <w:tblLook w:val="00A0" w:firstRow="1" w:lastRow="0" w:firstColumn="1" w:lastColumn="0" w:noHBand="0" w:noVBand="0"/>
      </w:tblPr>
      <w:tblGrid>
        <w:gridCol w:w="3097"/>
        <w:gridCol w:w="3414"/>
        <w:gridCol w:w="808"/>
        <w:gridCol w:w="829"/>
        <w:gridCol w:w="946"/>
      </w:tblGrid>
      <w:tr w:rsidR="00712274" w:rsidTr="00712274">
        <w:trPr>
          <w:trHeight w:val="231"/>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Образовательные  области</w:t>
            </w:r>
          </w:p>
        </w:tc>
        <w:tc>
          <w:tcPr>
            <w:tcW w:w="1877"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Предметы</w:t>
            </w:r>
          </w:p>
        </w:tc>
        <w:tc>
          <w:tcPr>
            <w:tcW w:w="1420" w:type="pct"/>
            <w:gridSpan w:val="3"/>
            <w:tcBorders>
              <w:top w:val="single" w:sz="4" w:space="0" w:color="000000"/>
              <w:left w:val="single" w:sz="4" w:space="0" w:color="000000"/>
              <w:bottom w:val="single" w:sz="4" w:space="0" w:color="000000"/>
              <w:right w:val="single" w:sz="4" w:space="0" w:color="000000"/>
            </w:tcBorders>
            <w:hideMark/>
          </w:tcPr>
          <w:p w:rsidR="00712274" w:rsidRDefault="00712274">
            <w:pPr>
              <w:snapToGrid w:val="0"/>
              <w:spacing w:line="276" w:lineRule="auto"/>
              <w:jc w:val="center"/>
              <w:rPr>
                <w:b/>
                <w:sz w:val="24"/>
                <w:szCs w:val="24"/>
              </w:rPr>
            </w:pPr>
            <w:r>
              <w:rPr>
                <w:b/>
                <w:sz w:val="24"/>
                <w:szCs w:val="24"/>
              </w:rPr>
              <w:t>Классы</w:t>
            </w:r>
          </w:p>
        </w:tc>
      </w:tr>
      <w:tr w:rsidR="00712274" w:rsidTr="00712274">
        <w:trPr>
          <w:trHeight w:val="473"/>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5</w:t>
            </w:r>
          </w:p>
          <w:p w:rsidR="00712274" w:rsidRDefault="00712274">
            <w:pPr>
              <w:tabs>
                <w:tab w:val="left" w:pos="2445"/>
              </w:tabs>
              <w:snapToGrid w:val="0"/>
              <w:spacing w:line="276" w:lineRule="auto"/>
              <w:jc w:val="both"/>
              <w:rPr>
                <w:sz w:val="24"/>
                <w:szCs w:val="24"/>
              </w:rPr>
            </w:pPr>
            <w:r>
              <w:rPr>
                <w:sz w:val="24"/>
                <w:szCs w:val="24"/>
              </w:rPr>
              <w:t>«а»</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5</w:t>
            </w:r>
          </w:p>
          <w:p w:rsidR="00712274" w:rsidRDefault="00712274">
            <w:pPr>
              <w:tabs>
                <w:tab w:val="left" w:pos="2445"/>
              </w:tabs>
              <w:spacing w:line="276" w:lineRule="auto"/>
              <w:jc w:val="both"/>
              <w:rPr>
                <w:sz w:val="24"/>
                <w:szCs w:val="24"/>
              </w:rPr>
            </w:pPr>
            <w:r>
              <w:rPr>
                <w:sz w:val="24"/>
                <w:szCs w:val="24"/>
              </w:rPr>
              <w:t>«б»</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5</w:t>
            </w:r>
          </w:p>
          <w:p w:rsidR="00712274" w:rsidRDefault="00712274">
            <w:pPr>
              <w:tabs>
                <w:tab w:val="left" w:pos="2445"/>
              </w:tabs>
              <w:snapToGrid w:val="0"/>
              <w:spacing w:line="276" w:lineRule="auto"/>
              <w:jc w:val="both"/>
              <w:rPr>
                <w:sz w:val="24"/>
                <w:szCs w:val="24"/>
              </w:rPr>
            </w:pPr>
            <w:r>
              <w:rPr>
                <w:sz w:val="24"/>
                <w:szCs w:val="24"/>
              </w:rPr>
              <w:t>«в»</w:t>
            </w:r>
          </w:p>
        </w:tc>
      </w:tr>
      <w:tr w:rsidR="00712274" w:rsidTr="00712274">
        <w:trPr>
          <w:trHeight w:val="290"/>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Филология</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Русский  язык</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 xml:space="preserve">5 </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 xml:space="preserve">5 </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 xml:space="preserve">5 </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Литература</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3</w:t>
            </w:r>
          </w:p>
        </w:tc>
      </w:tr>
      <w:tr w:rsidR="00712274" w:rsidTr="00712274">
        <w:trPr>
          <w:trHeight w:val="290"/>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Иностранный язык</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3</w:t>
            </w:r>
          </w:p>
        </w:tc>
      </w:tr>
      <w:tr w:rsidR="00712274" w:rsidTr="00712274">
        <w:trPr>
          <w:trHeight w:val="231"/>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 xml:space="preserve">Математика и информатика </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Математика</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5</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5</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color w:val="FFFFFF"/>
                <w:sz w:val="24"/>
                <w:szCs w:val="24"/>
              </w:rPr>
            </w:pPr>
            <w:r>
              <w:rPr>
                <w:sz w:val="24"/>
                <w:szCs w:val="24"/>
              </w:rPr>
              <w:t>5</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Информатика и ИКТ</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1</w:t>
            </w:r>
          </w:p>
        </w:tc>
      </w:tr>
      <w:tr w:rsidR="00712274" w:rsidTr="00712274">
        <w:trPr>
          <w:trHeight w:val="231"/>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Обществознание</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История</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2</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2</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2</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Обществознание</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1</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География</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1</w:t>
            </w:r>
          </w:p>
        </w:tc>
      </w:tr>
      <w:tr w:rsidR="00712274" w:rsidTr="00712274">
        <w:trPr>
          <w:trHeight w:val="224"/>
        </w:trPr>
        <w:tc>
          <w:tcPr>
            <w:tcW w:w="1703" w:type="pc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Естествознание</w:t>
            </w:r>
          </w:p>
        </w:tc>
        <w:tc>
          <w:tcPr>
            <w:tcW w:w="1877" w:type="pct"/>
            <w:tcBorders>
              <w:top w:val="single" w:sz="4" w:space="0" w:color="000000"/>
              <w:left w:val="single" w:sz="4" w:space="0" w:color="000000"/>
              <w:bottom w:val="nil"/>
              <w:right w:val="nil"/>
            </w:tcBorders>
            <w:hideMark/>
          </w:tcPr>
          <w:p w:rsidR="00712274" w:rsidRDefault="00712274">
            <w:pPr>
              <w:tabs>
                <w:tab w:val="left" w:pos="2445"/>
              </w:tabs>
              <w:snapToGrid w:val="0"/>
              <w:spacing w:line="276" w:lineRule="auto"/>
              <w:jc w:val="both"/>
              <w:rPr>
                <w:sz w:val="24"/>
                <w:szCs w:val="24"/>
              </w:rPr>
            </w:pPr>
            <w:r>
              <w:rPr>
                <w:sz w:val="24"/>
                <w:szCs w:val="24"/>
              </w:rPr>
              <w:t>Биология</w:t>
            </w:r>
          </w:p>
        </w:tc>
        <w:tc>
          <w:tcPr>
            <w:tcW w:w="444" w:type="pct"/>
            <w:tcBorders>
              <w:top w:val="single" w:sz="4" w:space="0" w:color="000000"/>
              <w:left w:val="single" w:sz="4" w:space="0" w:color="000000"/>
              <w:bottom w:val="nil"/>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nil"/>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nil"/>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1</w:t>
            </w:r>
          </w:p>
        </w:tc>
      </w:tr>
      <w:tr w:rsidR="00712274" w:rsidTr="00712274">
        <w:trPr>
          <w:trHeight w:val="231"/>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Искусство</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Музыка</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color w:val="FFFFFF"/>
                <w:sz w:val="24"/>
                <w:szCs w:val="24"/>
              </w:rPr>
            </w:pPr>
            <w:r>
              <w:rPr>
                <w:sz w:val="24"/>
                <w:szCs w:val="24"/>
              </w:rPr>
              <w:t>1</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Изо</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color w:val="FFFFFF"/>
                <w:sz w:val="24"/>
                <w:szCs w:val="24"/>
              </w:rPr>
            </w:pPr>
            <w:r>
              <w:rPr>
                <w:sz w:val="24"/>
                <w:szCs w:val="24"/>
              </w:rPr>
              <w:t>1</w:t>
            </w:r>
          </w:p>
        </w:tc>
      </w:tr>
      <w:tr w:rsidR="00712274" w:rsidTr="00712274">
        <w:trPr>
          <w:trHeight w:val="231"/>
        </w:trPr>
        <w:tc>
          <w:tcPr>
            <w:tcW w:w="1703" w:type="pc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Технология</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Технология</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2</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2</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2</w:t>
            </w:r>
          </w:p>
        </w:tc>
      </w:tr>
      <w:tr w:rsidR="00712274" w:rsidTr="00712274">
        <w:trPr>
          <w:trHeight w:val="231"/>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Физическая  культура</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ОБЖ</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color w:val="FFFFFF"/>
                <w:sz w:val="24"/>
                <w:szCs w:val="24"/>
              </w:rPr>
            </w:pPr>
            <w:r>
              <w:rPr>
                <w:sz w:val="24"/>
                <w:szCs w:val="24"/>
              </w:rPr>
              <w:t>1</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Физическая  культура</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pacing w:line="276" w:lineRule="auto"/>
              <w:jc w:val="both"/>
              <w:rPr>
                <w:color w:val="FFFFFF"/>
                <w:sz w:val="24"/>
                <w:szCs w:val="24"/>
              </w:rPr>
            </w:pPr>
            <w:r>
              <w:rPr>
                <w:sz w:val="24"/>
                <w:szCs w:val="24"/>
              </w:rPr>
              <w:t>3</w:t>
            </w:r>
          </w:p>
        </w:tc>
      </w:tr>
      <w:tr w:rsidR="00712274" w:rsidTr="00712274">
        <w:trPr>
          <w:trHeight w:val="269"/>
        </w:trPr>
        <w:tc>
          <w:tcPr>
            <w:tcW w:w="1703" w:type="pc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 xml:space="preserve">Итого </w:t>
            </w:r>
          </w:p>
        </w:tc>
        <w:tc>
          <w:tcPr>
            <w:tcW w:w="1877" w:type="pct"/>
            <w:tcBorders>
              <w:top w:val="single" w:sz="4" w:space="0" w:color="000000"/>
              <w:left w:val="single" w:sz="4" w:space="0" w:color="000000"/>
              <w:bottom w:val="single" w:sz="4" w:space="0" w:color="000000"/>
              <w:right w:val="nil"/>
            </w:tcBorders>
          </w:tcPr>
          <w:p w:rsidR="00712274" w:rsidRDefault="00712274">
            <w:pPr>
              <w:tabs>
                <w:tab w:val="left" w:pos="2445"/>
              </w:tabs>
              <w:snapToGrid w:val="0"/>
              <w:spacing w:line="276" w:lineRule="auto"/>
              <w:jc w:val="both"/>
              <w:rPr>
                <w:sz w:val="24"/>
                <w:szCs w:val="24"/>
              </w:rPr>
            </w:pP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30</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30</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30</w:t>
            </w:r>
          </w:p>
        </w:tc>
      </w:tr>
      <w:tr w:rsidR="00712274" w:rsidTr="00712274">
        <w:trPr>
          <w:trHeight w:val="146"/>
        </w:trPr>
        <w:tc>
          <w:tcPr>
            <w:tcW w:w="1703" w:type="pct"/>
            <w:vMerge w:val="restar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sz w:val="24"/>
                <w:szCs w:val="24"/>
              </w:rPr>
              <w:t>Часть учебного плана, формируемая участниками образовательного процесса при 6-дневной неделе</w:t>
            </w: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Истоки</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color w:val="FFFFFF"/>
                <w:sz w:val="24"/>
                <w:szCs w:val="24"/>
              </w:rPr>
            </w:pPr>
            <w:r>
              <w:rPr>
                <w:sz w:val="24"/>
                <w:szCs w:val="24"/>
              </w:rPr>
              <w:t>1</w:t>
            </w:r>
          </w:p>
        </w:tc>
      </w:tr>
      <w:tr w:rsidR="00712274" w:rsidTr="00712274">
        <w:trPr>
          <w:trHeight w:val="146"/>
        </w:trPr>
        <w:tc>
          <w:tcPr>
            <w:tcW w:w="0" w:type="auto"/>
            <w:vMerge/>
            <w:tcBorders>
              <w:top w:val="single" w:sz="4" w:space="0" w:color="000000"/>
              <w:left w:val="single" w:sz="4" w:space="0" w:color="000000"/>
              <w:bottom w:val="single" w:sz="4" w:space="0" w:color="000000"/>
              <w:right w:val="nil"/>
            </w:tcBorders>
            <w:vAlign w:val="center"/>
            <w:hideMark/>
          </w:tcPr>
          <w:p w:rsidR="00712274" w:rsidRDefault="00712274">
            <w:pPr>
              <w:rPr>
                <w:b/>
                <w:sz w:val="24"/>
                <w:szCs w:val="24"/>
              </w:rPr>
            </w:pPr>
          </w:p>
        </w:tc>
        <w:tc>
          <w:tcPr>
            <w:tcW w:w="1877"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color w:val="FF0000"/>
                <w:sz w:val="24"/>
                <w:szCs w:val="24"/>
              </w:rPr>
            </w:pPr>
            <w:r>
              <w:rPr>
                <w:sz w:val="24"/>
                <w:szCs w:val="24"/>
              </w:rPr>
              <w:t xml:space="preserve">Основы речевой деятельности  </w:t>
            </w: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color w:val="FFFFFF"/>
                <w:sz w:val="24"/>
                <w:szCs w:val="24"/>
              </w:rPr>
            </w:pPr>
            <w:r>
              <w:rPr>
                <w:sz w:val="24"/>
                <w:szCs w:val="24"/>
              </w:rPr>
              <w:t>1</w:t>
            </w:r>
          </w:p>
        </w:tc>
      </w:tr>
      <w:tr w:rsidR="00712274" w:rsidTr="00712274">
        <w:trPr>
          <w:trHeight w:val="231"/>
        </w:trPr>
        <w:tc>
          <w:tcPr>
            <w:tcW w:w="1703" w:type="pc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b/>
                <w:sz w:val="24"/>
                <w:szCs w:val="24"/>
              </w:rPr>
              <w:t xml:space="preserve">Итого </w:t>
            </w:r>
          </w:p>
        </w:tc>
        <w:tc>
          <w:tcPr>
            <w:tcW w:w="1877" w:type="pct"/>
            <w:tcBorders>
              <w:top w:val="single" w:sz="4" w:space="0" w:color="000000"/>
              <w:left w:val="single" w:sz="4" w:space="0" w:color="000000"/>
              <w:bottom w:val="single" w:sz="4" w:space="0" w:color="000000"/>
              <w:right w:val="nil"/>
            </w:tcBorders>
          </w:tcPr>
          <w:p w:rsidR="00712274" w:rsidRDefault="00712274">
            <w:pPr>
              <w:tabs>
                <w:tab w:val="left" w:pos="2445"/>
              </w:tabs>
              <w:snapToGrid w:val="0"/>
              <w:spacing w:line="276" w:lineRule="auto"/>
              <w:jc w:val="both"/>
              <w:rPr>
                <w:color w:val="FF0000"/>
                <w:sz w:val="24"/>
                <w:szCs w:val="24"/>
              </w:rPr>
            </w:pP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32</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32</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32</w:t>
            </w:r>
          </w:p>
        </w:tc>
      </w:tr>
      <w:tr w:rsidR="00712274" w:rsidTr="00712274">
        <w:trPr>
          <w:trHeight w:val="231"/>
        </w:trPr>
        <w:tc>
          <w:tcPr>
            <w:tcW w:w="1703" w:type="pct"/>
            <w:tcBorders>
              <w:top w:val="single" w:sz="4" w:space="0" w:color="000000"/>
              <w:left w:val="single" w:sz="4" w:space="0" w:color="000000"/>
              <w:bottom w:val="single" w:sz="4" w:space="0" w:color="000000"/>
              <w:right w:val="nil"/>
            </w:tcBorders>
            <w:hideMark/>
          </w:tcPr>
          <w:p w:rsidR="00712274" w:rsidRDefault="00712274">
            <w:pPr>
              <w:snapToGrid w:val="0"/>
              <w:spacing w:line="276" w:lineRule="auto"/>
              <w:jc w:val="both"/>
              <w:rPr>
                <w:b/>
                <w:sz w:val="24"/>
                <w:szCs w:val="24"/>
              </w:rPr>
            </w:pPr>
            <w:r>
              <w:rPr>
                <w:sz w:val="24"/>
                <w:szCs w:val="24"/>
              </w:rPr>
              <w:t>Внеурочная деятельность</w:t>
            </w:r>
          </w:p>
        </w:tc>
        <w:tc>
          <w:tcPr>
            <w:tcW w:w="1877" w:type="pct"/>
            <w:tcBorders>
              <w:top w:val="single" w:sz="4" w:space="0" w:color="000000"/>
              <w:left w:val="single" w:sz="4" w:space="0" w:color="000000"/>
              <w:bottom w:val="single" w:sz="4" w:space="0" w:color="000000"/>
              <w:right w:val="nil"/>
            </w:tcBorders>
          </w:tcPr>
          <w:p w:rsidR="00712274" w:rsidRDefault="00712274">
            <w:pPr>
              <w:tabs>
                <w:tab w:val="left" w:pos="2445"/>
              </w:tabs>
              <w:snapToGrid w:val="0"/>
              <w:spacing w:line="276" w:lineRule="auto"/>
              <w:jc w:val="both"/>
              <w:rPr>
                <w:color w:val="FF0000"/>
                <w:sz w:val="24"/>
                <w:szCs w:val="24"/>
              </w:rPr>
            </w:pPr>
          </w:p>
        </w:tc>
        <w:tc>
          <w:tcPr>
            <w:tcW w:w="444"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10</w:t>
            </w:r>
          </w:p>
        </w:tc>
        <w:tc>
          <w:tcPr>
            <w:tcW w:w="456" w:type="pct"/>
            <w:tcBorders>
              <w:top w:val="single" w:sz="4" w:space="0" w:color="000000"/>
              <w:left w:val="single" w:sz="4" w:space="0" w:color="000000"/>
              <w:bottom w:val="single" w:sz="4" w:space="0" w:color="000000"/>
              <w:right w:val="nil"/>
            </w:tcBorders>
            <w:hideMark/>
          </w:tcPr>
          <w:p w:rsidR="00712274" w:rsidRDefault="00712274">
            <w:pPr>
              <w:tabs>
                <w:tab w:val="left" w:pos="2445"/>
              </w:tabs>
              <w:snapToGrid w:val="0"/>
              <w:spacing w:line="276" w:lineRule="auto"/>
              <w:jc w:val="both"/>
              <w:rPr>
                <w:sz w:val="24"/>
                <w:szCs w:val="24"/>
              </w:rPr>
            </w:pPr>
            <w:r>
              <w:rPr>
                <w:sz w:val="24"/>
                <w:szCs w:val="24"/>
              </w:rPr>
              <w:t>10</w:t>
            </w:r>
          </w:p>
        </w:tc>
        <w:tc>
          <w:tcPr>
            <w:tcW w:w="520" w:type="pct"/>
            <w:tcBorders>
              <w:top w:val="single" w:sz="4" w:space="0" w:color="000000"/>
              <w:left w:val="single" w:sz="4" w:space="0" w:color="000000"/>
              <w:bottom w:val="single" w:sz="4" w:space="0" w:color="000000"/>
              <w:right w:val="single" w:sz="4" w:space="0" w:color="000000"/>
            </w:tcBorders>
            <w:hideMark/>
          </w:tcPr>
          <w:p w:rsidR="00712274" w:rsidRDefault="00712274">
            <w:pPr>
              <w:tabs>
                <w:tab w:val="left" w:pos="2445"/>
              </w:tabs>
              <w:snapToGrid w:val="0"/>
              <w:spacing w:line="276" w:lineRule="auto"/>
              <w:jc w:val="both"/>
              <w:rPr>
                <w:sz w:val="24"/>
                <w:szCs w:val="24"/>
              </w:rPr>
            </w:pPr>
            <w:r>
              <w:rPr>
                <w:sz w:val="24"/>
                <w:szCs w:val="24"/>
              </w:rPr>
              <w:t>10</w:t>
            </w:r>
          </w:p>
        </w:tc>
      </w:tr>
    </w:tbl>
    <w:p w:rsidR="00712274" w:rsidRDefault="00712274" w:rsidP="00712274">
      <w:pPr>
        <w:jc w:val="both"/>
        <w:rPr>
          <w:sz w:val="24"/>
          <w:szCs w:val="24"/>
        </w:rPr>
      </w:pPr>
    </w:p>
    <w:p w:rsidR="00712274" w:rsidRDefault="00712274" w:rsidP="00712274">
      <w:pPr>
        <w:pStyle w:val="a5"/>
        <w:pBdr>
          <w:bottom w:val="none" w:sz="0" w:space="0" w:color="auto"/>
        </w:pBdr>
        <w:spacing w:before="0" w:after="120"/>
        <w:ind w:left="0" w:right="0"/>
        <w:rPr>
          <w:bCs/>
          <w:i w:val="0"/>
          <w:szCs w:val="24"/>
          <w:lang w:eastAsia="ru-RU" w:bidi="ar-SA"/>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rPr>
          <w:b/>
          <w:bCs/>
          <w:sz w:val="24"/>
          <w:szCs w:val="24"/>
        </w:rPr>
      </w:pPr>
    </w:p>
    <w:p w:rsidR="00712274" w:rsidRDefault="00712274" w:rsidP="00712274">
      <w:pPr>
        <w:pStyle w:val="a5"/>
        <w:keepNext/>
        <w:spacing w:before="0" w:after="0"/>
        <w:ind w:left="0" w:right="0"/>
        <w:contextualSpacing/>
        <w:jc w:val="both"/>
        <w:rPr>
          <w:rFonts w:eastAsia="Calibri"/>
          <w:b w:val="0"/>
          <w:i w:val="0"/>
          <w:szCs w:val="24"/>
          <w:lang w:bidi="ar-SA"/>
        </w:rPr>
      </w:pPr>
    </w:p>
    <w:p w:rsidR="00712274" w:rsidRDefault="00712274" w:rsidP="00712274">
      <w:pPr>
        <w:jc w:val="both"/>
        <w:rPr>
          <w:b/>
          <w:sz w:val="24"/>
          <w:szCs w:val="24"/>
        </w:rPr>
      </w:pPr>
      <w:r>
        <w:rPr>
          <w:b/>
          <w:sz w:val="24"/>
          <w:szCs w:val="24"/>
        </w:rPr>
        <w:lastRenderedPageBreak/>
        <w:t>3. Формы промежуточной аттестации обучающихся</w:t>
      </w:r>
    </w:p>
    <w:p w:rsidR="00712274" w:rsidRDefault="00712274" w:rsidP="00712274">
      <w:pPr>
        <w:jc w:val="both"/>
        <w:rPr>
          <w:sz w:val="24"/>
          <w:szCs w:val="24"/>
        </w:rPr>
      </w:pPr>
      <w:r>
        <w:rPr>
          <w:sz w:val="24"/>
          <w:szCs w:val="24"/>
        </w:rPr>
        <w:t xml:space="preserve">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утвержденным приказом директора МОУ СОШ №9 </w:t>
      </w:r>
    </w:p>
    <w:p w:rsidR="00712274" w:rsidRDefault="00712274" w:rsidP="00712274">
      <w:pPr>
        <w:jc w:val="both"/>
        <w:rPr>
          <w:sz w:val="24"/>
          <w:szCs w:val="24"/>
        </w:rPr>
      </w:pPr>
      <w:r>
        <w:rPr>
          <w:sz w:val="24"/>
          <w:szCs w:val="24"/>
        </w:rPr>
        <w:t>Промежуточная аттестация является обязательной для обучающихся 5 классов и проводится в следующих формах: контрольная работа, тест, комплексная диагностическая работа, контрольный диктант, собеседование.</w:t>
      </w:r>
    </w:p>
    <w:p w:rsidR="00712274" w:rsidRDefault="00712274" w:rsidP="00712274">
      <w:pPr>
        <w:jc w:val="both"/>
        <w:rPr>
          <w:sz w:val="24"/>
          <w:szCs w:val="24"/>
        </w:rPr>
      </w:pPr>
      <w:r>
        <w:rPr>
          <w:sz w:val="24"/>
          <w:szCs w:val="24"/>
        </w:rPr>
        <w:t>Промежуточная аттестация подразделяется на:</w:t>
      </w:r>
    </w:p>
    <w:p w:rsidR="00712274" w:rsidRDefault="00712274" w:rsidP="00712274">
      <w:pPr>
        <w:jc w:val="both"/>
        <w:rPr>
          <w:sz w:val="24"/>
          <w:szCs w:val="24"/>
        </w:rPr>
      </w:pPr>
      <w:r>
        <w:rPr>
          <w:sz w:val="24"/>
          <w:szCs w:val="24"/>
        </w:rPr>
        <w:t>-аттестацию по итогам учебной четверти (четвертную промежуточную аттестацию), проводимую в 5 классах;</w:t>
      </w:r>
    </w:p>
    <w:p w:rsidR="00712274" w:rsidRDefault="00712274" w:rsidP="00712274">
      <w:pPr>
        <w:jc w:val="both"/>
        <w:rPr>
          <w:sz w:val="24"/>
          <w:szCs w:val="24"/>
        </w:rPr>
      </w:pPr>
      <w:r>
        <w:rPr>
          <w:sz w:val="24"/>
          <w:szCs w:val="24"/>
        </w:rPr>
        <w:t>-аттестацию по итогам учебного года (годовую аттестацию), проводимую в 5 классах;</w:t>
      </w:r>
    </w:p>
    <w:p w:rsidR="00712274" w:rsidRDefault="00712274" w:rsidP="00712274">
      <w:pPr>
        <w:jc w:val="both"/>
        <w:rPr>
          <w:sz w:val="24"/>
          <w:szCs w:val="24"/>
        </w:rPr>
      </w:pPr>
      <w:r>
        <w:rPr>
          <w:sz w:val="24"/>
          <w:szCs w:val="24"/>
        </w:rPr>
        <w:t>Годовая оценка является оценкой промежуточной аттестации обучающихся.</w:t>
      </w:r>
    </w:p>
    <w:p w:rsidR="00712274" w:rsidRDefault="00712274" w:rsidP="00712274">
      <w:pPr>
        <w:jc w:val="both"/>
        <w:rPr>
          <w:sz w:val="24"/>
          <w:szCs w:val="24"/>
        </w:rPr>
      </w:pPr>
      <w:r>
        <w:rPr>
          <w:sz w:val="24"/>
          <w:szCs w:val="24"/>
        </w:rPr>
        <w:t>Кадровое и  методическое обеспечение соответствует требованиям учебного плана.</w:t>
      </w:r>
    </w:p>
    <w:p w:rsidR="00712274" w:rsidRDefault="00712274" w:rsidP="00712274">
      <w:pPr>
        <w:jc w:val="both"/>
        <w:rPr>
          <w:b/>
          <w:sz w:val="24"/>
          <w:szCs w:val="24"/>
        </w:rPr>
      </w:pPr>
    </w:p>
    <w:p w:rsidR="00712274" w:rsidRDefault="00712274" w:rsidP="00712274">
      <w:pPr>
        <w:autoSpaceDE w:val="0"/>
        <w:autoSpaceDN w:val="0"/>
        <w:adjustRightInd w:val="0"/>
        <w:jc w:val="both"/>
        <w:rPr>
          <w:b/>
          <w:bCs/>
          <w:sz w:val="24"/>
          <w:szCs w:val="24"/>
        </w:rPr>
      </w:pPr>
      <w:r>
        <w:rPr>
          <w:b/>
          <w:bCs/>
          <w:sz w:val="24"/>
          <w:szCs w:val="24"/>
        </w:rPr>
        <w:t>Система условий реализации Образовательной программы</w:t>
      </w:r>
    </w:p>
    <w:p w:rsidR="00712274" w:rsidRDefault="00712274" w:rsidP="00712274">
      <w:pPr>
        <w:autoSpaceDE w:val="0"/>
        <w:autoSpaceDN w:val="0"/>
        <w:adjustRightInd w:val="0"/>
        <w:jc w:val="both"/>
        <w:rPr>
          <w:sz w:val="24"/>
          <w:szCs w:val="24"/>
        </w:rPr>
      </w:pPr>
      <w:r>
        <w:rPr>
          <w:sz w:val="24"/>
          <w:szCs w:val="24"/>
        </w:rPr>
        <w:t>Цель развития системы образования МОУ СОШ №9 -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12274" w:rsidRDefault="00712274" w:rsidP="00712274">
      <w:pPr>
        <w:autoSpaceDE w:val="0"/>
        <w:autoSpaceDN w:val="0"/>
        <w:adjustRightInd w:val="0"/>
        <w:jc w:val="both"/>
        <w:rPr>
          <w:sz w:val="24"/>
          <w:szCs w:val="24"/>
        </w:rPr>
      </w:pPr>
      <w:r>
        <w:rPr>
          <w:sz w:val="24"/>
          <w:szCs w:val="24"/>
        </w:rPr>
        <w:t>Созданные в образовательном учреждении, реализующем основную образовательную программу основного общего образования, условия:</w:t>
      </w:r>
    </w:p>
    <w:p w:rsidR="00712274" w:rsidRDefault="00712274" w:rsidP="00712274">
      <w:pPr>
        <w:autoSpaceDE w:val="0"/>
        <w:autoSpaceDN w:val="0"/>
        <w:adjustRightInd w:val="0"/>
        <w:jc w:val="both"/>
        <w:rPr>
          <w:sz w:val="24"/>
          <w:szCs w:val="24"/>
        </w:rPr>
      </w:pPr>
      <w:r>
        <w:rPr>
          <w:sz w:val="24"/>
          <w:szCs w:val="24"/>
        </w:rPr>
        <w:t>- соответствуют требованиям Стандарта;</w:t>
      </w:r>
    </w:p>
    <w:p w:rsidR="00712274" w:rsidRDefault="00712274" w:rsidP="00712274">
      <w:pPr>
        <w:autoSpaceDE w:val="0"/>
        <w:autoSpaceDN w:val="0"/>
        <w:adjustRightInd w:val="0"/>
        <w:jc w:val="both"/>
        <w:rPr>
          <w:sz w:val="24"/>
          <w:szCs w:val="24"/>
        </w:rPr>
      </w:pPr>
      <w:r>
        <w:rPr>
          <w:sz w:val="24"/>
          <w:szCs w:val="24"/>
        </w:rPr>
        <w:t>-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712274" w:rsidRDefault="00712274" w:rsidP="00712274">
      <w:pPr>
        <w:autoSpaceDE w:val="0"/>
        <w:autoSpaceDN w:val="0"/>
        <w:adjustRightInd w:val="0"/>
        <w:jc w:val="both"/>
        <w:rPr>
          <w:sz w:val="24"/>
          <w:szCs w:val="24"/>
        </w:rPr>
      </w:pPr>
      <w:r>
        <w:rPr>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12274" w:rsidRDefault="00712274" w:rsidP="00712274">
      <w:pPr>
        <w:autoSpaceDE w:val="0"/>
        <w:autoSpaceDN w:val="0"/>
        <w:adjustRightInd w:val="0"/>
        <w:jc w:val="both"/>
        <w:rPr>
          <w:sz w:val="24"/>
          <w:szCs w:val="24"/>
        </w:rPr>
      </w:pPr>
      <w:r>
        <w:rPr>
          <w:sz w:val="24"/>
          <w:szCs w:val="24"/>
        </w:rPr>
        <w:t xml:space="preserve">- предоставляют возможность взаимодействия с социальными </w:t>
      </w:r>
      <w:proofErr w:type="spellStart"/>
      <w:r>
        <w:rPr>
          <w:sz w:val="24"/>
          <w:szCs w:val="24"/>
        </w:rPr>
        <w:t>партн</w:t>
      </w:r>
      <w:r>
        <w:rPr>
          <w:rFonts w:ascii="Cambria Math" w:hAnsi="Cambria Math" w:cs="Cambria Math"/>
          <w:sz w:val="24"/>
          <w:szCs w:val="24"/>
        </w:rPr>
        <w:t>ѐ</w:t>
      </w:r>
      <w:r>
        <w:rPr>
          <w:sz w:val="24"/>
          <w:szCs w:val="24"/>
        </w:rPr>
        <w:t>рами</w:t>
      </w:r>
      <w:proofErr w:type="spellEnd"/>
      <w:r>
        <w:rPr>
          <w:sz w:val="24"/>
          <w:szCs w:val="24"/>
        </w:rPr>
        <w:t>, использования ресурсов социума.</w:t>
      </w:r>
    </w:p>
    <w:p w:rsidR="00712274" w:rsidRDefault="00712274" w:rsidP="00712274">
      <w:pPr>
        <w:autoSpaceDE w:val="0"/>
        <w:autoSpaceDN w:val="0"/>
        <w:adjustRightInd w:val="0"/>
        <w:jc w:val="both"/>
        <w:rPr>
          <w:b/>
          <w:bCs/>
          <w:sz w:val="24"/>
          <w:szCs w:val="24"/>
        </w:rPr>
      </w:pPr>
    </w:p>
    <w:p w:rsidR="00712274" w:rsidRDefault="00712274" w:rsidP="00712274">
      <w:pPr>
        <w:autoSpaceDE w:val="0"/>
        <w:autoSpaceDN w:val="0"/>
        <w:adjustRightInd w:val="0"/>
        <w:jc w:val="both"/>
        <w:rPr>
          <w:b/>
          <w:bCs/>
          <w:sz w:val="24"/>
          <w:szCs w:val="24"/>
        </w:rPr>
      </w:pPr>
      <w:r>
        <w:rPr>
          <w:b/>
          <w:bCs/>
          <w:sz w:val="24"/>
          <w:szCs w:val="24"/>
        </w:rPr>
        <w:t>Кадровые условия реализации ООП ООО.</w:t>
      </w:r>
    </w:p>
    <w:p w:rsidR="00712274" w:rsidRDefault="00712274" w:rsidP="00712274">
      <w:pPr>
        <w:autoSpaceDE w:val="0"/>
        <w:autoSpaceDN w:val="0"/>
        <w:adjustRightInd w:val="0"/>
        <w:jc w:val="both"/>
        <w:rPr>
          <w:sz w:val="24"/>
          <w:szCs w:val="24"/>
        </w:rPr>
      </w:pPr>
      <w:r>
        <w:rPr>
          <w:sz w:val="24"/>
          <w:szCs w:val="24"/>
        </w:rPr>
        <w:t>Характеристика педагогических кадров, обеспечивающих учебный процесс в основной школе</w:t>
      </w:r>
    </w:p>
    <w:p w:rsidR="00712274" w:rsidRDefault="00712274" w:rsidP="00712274">
      <w:pPr>
        <w:autoSpaceDE w:val="0"/>
        <w:autoSpaceDN w:val="0"/>
        <w:adjustRightInd w:val="0"/>
        <w:jc w:val="both"/>
        <w:rPr>
          <w:sz w:val="24"/>
          <w:szCs w:val="24"/>
        </w:rPr>
      </w:pPr>
      <w:r>
        <w:rPr>
          <w:sz w:val="24"/>
          <w:szCs w:val="24"/>
        </w:rPr>
        <w:t>Школа укомплектована кадрами, имеющими необходимую квалификацию для решения</w:t>
      </w:r>
    </w:p>
    <w:p w:rsidR="00712274" w:rsidRDefault="00712274" w:rsidP="00712274">
      <w:pPr>
        <w:autoSpaceDE w:val="0"/>
        <w:autoSpaceDN w:val="0"/>
        <w:adjustRightInd w:val="0"/>
        <w:jc w:val="both"/>
        <w:rPr>
          <w:sz w:val="24"/>
          <w:szCs w:val="24"/>
        </w:rPr>
      </w:pPr>
      <w:r>
        <w:rPr>
          <w:sz w:val="24"/>
          <w:szCs w:val="24"/>
        </w:rPr>
        <w:t>задач, определ</w:t>
      </w:r>
      <w:r>
        <w:rPr>
          <w:rFonts w:ascii="Cambria Math" w:hAnsi="Cambria Math" w:cs="Cambria Math"/>
          <w:sz w:val="24"/>
          <w:szCs w:val="24"/>
        </w:rPr>
        <w:t>ё</w:t>
      </w:r>
      <w:r>
        <w:rPr>
          <w:sz w:val="24"/>
          <w:szCs w:val="24"/>
        </w:rPr>
        <w:t>нных основной образовательной программой образовательного учреждения, способными к инновационной профессиональной деятельности.</w:t>
      </w:r>
    </w:p>
    <w:p w:rsidR="00712274" w:rsidRDefault="00712274" w:rsidP="00712274">
      <w:pPr>
        <w:pStyle w:val="a5"/>
        <w:keepNext/>
        <w:pBdr>
          <w:bottom w:val="none" w:sz="0" w:space="0" w:color="auto"/>
        </w:pBdr>
        <w:spacing w:before="0" w:after="200" w:line="276" w:lineRule="auto"/>
        <w:ind w:left="360" w:right="0"/>
        <w:contextualSpacing/>
        <w:jc w:val="center"/>
        <w:rPr>
          <w:i w:val="0"/>
          <w:szCs w:val="24"/>
          <w:lang w:eastAsia="ru-RU" w:bidi="ar-SA"/>
        </w:rPr>
      </w:pPr>
    </w:p>
    <w:p w:rsidR="00712274" w:rsidRDefault="00712274" w:rsidP="00712274">
      <w:pPr>
        <w:pStyle w:val="a5"/>
        <w:keepNext/>
        <w:pBdr>
          <w:bottom w:val="none" w:sz="0" w:space="0" w:color="auto"/>
        </w:pBdr>
        <w:spacing w:before="0" w:after="200" w:line="276" w:lineRule="auto"/>
        <w:ind w:left="360" w:right="0"/>
        <w:contextualSpacing/>
        <w:jc w:val="center"/>
        <w:rPr>
          <w:i w:val="0"/>
          <w:szCs w:val="24"/>
          <w:lang w:eastAsia="ru-RU" w:bidi="ar-SA"/>
        </w:rPr>
      </w:pPr>
      <w:r>
        <w:rPr>
          <w:i w:val="0"/>
          <w:szCs w:val="24"/>
          <w:lang w:eastAsia="ru-RU" w:bidi="ar-SA"/>
        </w:rPr>
        <w:t>Педагогические работники.</w:t>
      </w:r>
    </w:p>
    <w:tbl>
      <w:tblPr>
        <w:tblW w:w="9948" w:type="dxa"/>
        <w:tblLayout w:type="fixed"/>
        <w:tblLook w:val="04A0" w:firstRow="1" w:lastRow="0" w:firstColumn="1" w:lastColumn="0" w:noHBand="0" w:noVBand="1"/>
      </w:tblPr>
      <w:tblGrid>
        <w:gridCol w:w="1658"/>
        <w:gridCol w:w="1658"/>
        <w:gridCol w:w="1658"/>
        <w:gridCol w:w="1658"/>
        <w:gridCol w:w="1658"/>
        <w:gridCol w:w="1658"/>
      </w:tblGrid>
      <w:tr w:rsidR="00712274" w:rsidTr="00712274">
        <w:trPr>
          <w:trHeight w:val="2240"/>
        </w:trPr>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Обучаются заочно</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(кол – во)</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(указать ФИО)</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 xml:space="preserve">со средним педагогическим образованием </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(кол-во)</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 высшим педагогическим образованием</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(кол – во)</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 xml:space="preserve">без педагогического образования </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(кол – во)</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(указать ФИО)</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учатся в аспирантуре</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(указать ФИО)</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закончили аспирантуру</w:t>
            </w:r>
          </w:p>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(указать ФИО)</w:t>
            </w:r>
          </w:p>
        </w:tc>
      </w:tr>
      <w:tr w:rsidR="00712274" w:rsidTr="00712274">
        <w:trPr>
          <w:trHeight w:val="2875"/>
        </w:trPr>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2(Богданов Д.С., Васильев А.В.)</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5</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46</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val="en-US" w:eastAsia="ru-RU" w:bidi="ar-SA"/>
              </w:rPr>
              <w:t>5</w:t>
            </w:r>
            <w:r w:rsidRPr="00712274">
              <w:rPr>
                <w:b w:val="0"/>
                <w:i w:val="0"/>
                <w:szCs w:val="24"/>
                <w:lang w:val="en-US" w:eastAsia="ru-RU" w:bidi="ar-SA"/>
              </w:rPr>
              <w:t xml:space="preserve"> </w:t>
            </w:r>
            <w:r>
              <w:rPr>
                <w:b w:val="0"/>
                <w:i w:val="0"/>
                <w:szCs w:val="24"/>
                <w:lang w:val="en-US" w:eastAsia="ru-RU" w:bidi="ar-SA"/>
              </w:rPr>
              <w:t>(</w:t>
            </w:r>
            <w:r>
              <w:rPr>
                <w:b w:val="0"/>
                <w:i w:val="0"/>
                <w:szCs w:val="24"/>
                <w:lang w:eastAsia="ru-RU" w:bidi="ar-SA"/>
              </w:rPr>
              <w:t>Богданов</w:t>
            </w:r>
            <w:r>
              <w:rPr>
                <w:b w:val="0"/>
                <w:i w:val="0"/>
                <w:szCs w:val="24"/>
                <w:lang w:val="en-US" w:eastAsia="ru-RU" w:bidi="ar-SA"/>
              </w:rPr>
              <w:t xml:space="preserve"> </w:t>
            </w:r>
            <w:r>
              <w:rPr>
                <w:b w:val="0"/>
                <w:i w:val="0"/>
                <w:szCs w:val="24"/>
                <w:lang w:eastAsia="ru-RU" w:bidi="ar-SA"/>
              </w:rPr>
              <w:t>Д</w:t>
            </w:r>
            <w:r>
              <w:rPr>
                <w:b w:val="0"/>
                <w:i w:val="0"/>
                <w:szCs w:val="24"/>
                <w:lang w:val="en-US" w:eastAsia="ru-RU" w:bidi="ar-SA"/>
              </w:rPr>
              <w:t>.</w:t>
            </w:r>
            <w:r>
              <w:rPr>
                <w:b w:val="0"/>
                <w:i w:val="0"/>
                <w:szCs w:val="24"/>
                <w:lang w:eastAsia="ru-RU" w:bidi="ar-SA"/>
              </w:rPr>
              <w:t>С</w:t>
            </w:r>
            <w:r>
              <w:rPr>
                <w:b w:val="0"/>
                <w:i w:val="0"/>
                <w:szCs w:val="24"/>
                <w:lang w:val="en-US" w:eastAsia="ru-RU" w:bidi="ar-SA"/>
              </w:rPr>
              <w:t xml:space="preserve">., </w:t>
            </w:r>
            <w:r>
              <w:rPr>
                <w:b w:val="0"/>
                <w:i w:val="0"/>
                <w:szCs w:val="24"/>
                <w:lang w:eastAsia="ru-RU" w:bidi="ar-SA"/>
              </w:rPr>
              <w:t>Васильев</w:t>
            </w:r>
            <w:r>
              <w:rPr>
                <w:b w:val="0"/>
                <w:i w:val="0"/>
                <w:szCs w:val="24"/>
                <w:lang w:val="en-US" w:eastAsia="ru-RU" w:bidi="ar-SA"/>
              </w:rPr>
              <w:t xml:space="preserve"> </w:t>
            </w:r>
            <w:r>
              <w:rPr>
                <w:b w:val="0"/>
                <w:i w:val="0"/>
                <w:szCs w:val="24"/>
                <w:lang w:eastAsia="ru-RU" w:bidi="ar-SA"/>
              </w:rPr>
              <w:t>А</w:t>
            </w:r>
            <w:r>
              <w:rPr>
                <w:b w:val="0"/>
                <w:i w:val="0"/>
                <w:szCs w:val="24"/>
                <w:lang w:val="en-US" w:eastAsia="ru-RU" w:bidi="ar-SA"/>
              </w:rPr>
              <w:t>.</w:t>
            </w:r>
            <w:r>
              <w:rPr>
                <w:b w:val="0"/>
                <w:i w:val="0"/>
                <w:szCs w:val="24"/>
                <w:lang w:eastAsia="ru-RU" w:bidi="ar-SA"/>
              </w:rPr>
              <w:t>В</w:t>
            </w:r>
            <w:r>
              <w:rPr>
                <w:b w:val="0"/>
                <w:i w:val="0"/>
                <w:szCs w:val="24"/>
                <w:lang w:val="en-US" w:eastAsia="ru-RU" w:bidi="ar-SA"/>
              </w:rPr>
              <w:t xml:space="preserve">., </w:t>
            </w:r>
            <w:r>
              <w:rPr>
                <w:b w:val="0"/>
                <w:i w:val="0"/>
                <w:szCs w:val="24"/>
                <w:lang w:eastAsia="ru-RU" w:bidi="ar-SA"/>
              </w:rPr>
              <w:t>Орлов</w:t>
            </w:r>
            <w:r>
              <w:rPr>
                <w:b w:val="0"/>
                <w:i w:val="0"/>
                <w:szCs w:val="24"/>
                <w:lang w:val="en-US" w:eastAsia="ru-RU" w:bidi="ar-SA"/>
              </w:rPr>
              <w:t xml:space="preserve"> </w:t>
            </w:r>
            <w:r>
              <w:rPr>
                <w:b w:val="0"/>
                <w:i w:val="0"/>
                <w:szCs w:val="24"/>
                <w:lang w:eastAsia="ru-RU" w:bidi="ar-SA"/>
              </w:rPr>
              <w:t>Е</w:t>
            </w:r>
            <w:r>
              <w:rPr>
                <w:b w:val="0"/>
                <w:i w:val="0"/>
                <w:szCs w:val="24"/>
                <w:lang w:val="en-US" w:eastAsia="ru-RU" w:bidi="ar-SA"/>
              </w:rPr>
              <w:t>.</w:t>
            </w:r>
            <w:r>
              <w:rPr>
                <w:b w:val="0"/>
                <w:i w:val="0"/>
                <w:szCs w:val="24"/>
                <w:lang w:eastAsia="ru-RU" w:bidi="ar-SA"/>
              </w:rPr>
              <w:t>И</w:t>
            </w:r>
            <w:r>
              <w:rPr>
                <w:b w:val="0"/>
                <w:i w:val="0"/>
                <w:szCs w:val="24"/>
                <w:lang w:val="en-US" w:eastAsia="ru-RU" w:bidi="ar-SA"/>
              </w:rPr>
              <w:t xml:space="preserve">., </w:t>
            </w:r>
            <w:r>
              <w:rPr>
                <w:b w:val="0"/>
                <w:i w:val="0"/>
                <w:szCs w:val="24"/>
                <w:lang w:eastAsia="ru-RU" w:bidi="ar-SA"/>
              </w:rPr>
              <w:t>Сухарева</w:t>
            </w:r>
            <w:r>
              <w:rPr>
                <w:b w:val="0"/>
                <w:i w:val="0"/>
                <w:szCs w:val="24"/>
                <w:lang w:val="en-US" w:eastAsia="ru-RU" w:bidi="ar-SA"/>
              </w:rPr>
              <w:t xml:space="preserve"> </w:t>
            </w:r>
            <w:r>
              <w:rPr>
                <w:b w:val="0"/>
                <w:i w:val="0"/>
                <w:szCs w:val="24"/>
                <w:lang w:eastAsia="ru-RU" w:bidi="ar-SA"/>
              </w:rPr>
              <w:t>Е</w:t>
            </w:r>
            <w:r>
              <w:rPr>
                <w:b w:val="0"/>
                <w:i w:val="0"/>
                <w:szCs w:val="24"/>
                <w:lang w:val="en-US" w:eastAsia="ru-RU" w:bidi="ar-SA"/>
              </w:rPr>
              <w:t>.</w:t>
            </w:r>
            <w:r>
              <w:rPr>
                <w:b w:val="0"/>
                <w:i w:val="0"/>
                <w:szCs w:val="24"/>
                <w:lang w:eastAsia="ru-RU" w:bidi="ar-SA"/>
              </w:rPr>
              <w:t>В</w:t>
            </w:r>
            <w:r>
              <w:rPr>
                <w:b w:val="0"/>
                <w:i w:val="0"/>
                <w:szCs w:val="24"/>
                <w:lang w:val="en-US" w:eastAsia="ru-RU" w:bidi="ar-SA"/>
              </w:rPr>
              <w:t xml:space="preserve">. </w:t>
            </w:r>
            <w:r>
              <w:rPr>
                <w:b w:val="0"/>
                <w:i w:val="0"/>
                <w:szCs w:val="24"/>
                <w:lang w:eastAsia="ru-RU" w:bidi="ar-SA"/>
              </w:rPr>
              <w:t>Эмурлаева</w:t>
            </w:r>
            <w:r>
              <w:rPr>
                <w:b w:val="0"/>
                <w:i w:val="0"/>
                <w:szCs w:val="24"/>
                <w:lang w:val="en-US" w:eastAsia="ru-RU" w:bidi="ar-SA"/>
              </w:rPr>
              <w:t xml:space="preserve"> </w:t>
            </w:r>
            <w:r>
              <w:rPr>
                <w:b w:val="0"/>
                <w:i w:val="0"/>
                <w:szCs w:val="24"/>
                <w:lang w:eastAsia="ru-RU" w:bidi="ar-SA"/>
              </w:rPr>
              <w:t>Л</w:t>
            </w:r>
            <w:r>
              <w:rPr>
                <w:b w:val="0"/>
                <w:i w:val="0"/>
                <w:szCs w:val="24"/>
                <w:lang w:val="en-US" w:eastAsia="ru-RU" w:bidi="ar-SA"/>
              </w:rPr>
              <w:t>.</w:t>
            </w:r>
            <w:r>
              <w:rPr>
                <w:b w:val="0"/>
                <w:i w:val="0"/>
                <w:szCs w:val="24"/>
                <w:lang w:eastAsia="ru-RU" w:bidi="ar-SA"/>
              </w:rPr>
              <w:t>А</w:t>
            </w:r>
            <w:r>
              <w:rPr>
                <w:b w:val="0"/>
                <w:i w:val="0"/>
                <w:szCs w:val="24"/>
                <w:lang w:val="en-US" w:eastAsia="ru-RU" w:bidi="ar-SA"/>
              </w:rPr>
              <w:t>.)</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0</w:t>
            </w:r>
          </w:p>
        </w:tc>
        <w:tc>
          <w:tcPr>
            <w:tcW w:w="16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0</w:t>
            </w:r>
          </w:p>
        </w:tc>
      </w:tr>
    </w:tbl>
    <w:p w:rsidR="00712274" w:rsidRDefault="00712274" w:rsidP="00712274">
      <w:pPr>
        <w:pStyle w:val="a5"/>
        <w:keepNext/>
        <w:numPr>
          <w:ilvl w:val="0"/>
          <w:numId w:val="13"/>
        </w:numPr>
        <w:pBdr>
          <w:bottom w:val="none" w:sz="0" w:space="0" w:color="auto"/>
        </w:pBdr>
        <w:spacing w:before="0" w:after="200" w:line="276" w:lineRule="auto"/>
        <w:ind w:right="0"/>
        <w:contextualSpacing/>
        <w:jc w:val="center"/>
        <w:rPr>
          <w:i w:val="0"/>
          <w:szCs w:val="24"/>
          <w:lang w:eastAsia="ru-RU" w:bidi="ar-SA"/>
        </w:rPr>
      </w:pPr>
      <w:r>
        <w:rPr>
          <w:i w:val="0"/>
          <w:szCs w:val="24"/>
          <w:lang w:eastAsia="ru-RU" w:bidi="ar-SA"/>
        </w:rPr>
        <w:t>Педагогические работники (НЕ УЧИТЕЛЯ) (кол-во):</w:t>
      </w:r>
    </w:p>
    <w:tbl>
      <w:tblPr>
        <w:tblW w:w="0" w:type="auto"/>
        <w:tblLook w:val="04A0" w:firstRow="1" w:lastRow="0" w:firstColumn="1" w:lastColumn="0" w:noHBand="0" w:noVBand="1"/>
      </w:tblPr>
      <w:tblGrid>
        <w:gridCol w:w="1843"/>
        <w:gridCol w:w="1701"/>
        <w:gridCol w:w="2410"/>
        <w:gridCol w:w="1984"/>
        <w:gridCol w:w="2092"/>
      </w:tblGrid>
      <w:tr w:rsidR="00712274" w:rsidTr="00712274">
        <w:tc>
          <w:tcPr>
            <w:tcW w:w="1843"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психолог</w:t>
            </w: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учитель-логопед</w:t>
            </w:r>
          </w:p>
        </w:tc>
        <w:tc>
          <w:tcPr>
            <w:tcW w:w="2410"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социальный педагог</w:t>
            </w:r>
          </w:p>
        </w:tc>
        <w:tc>
          <w:tcPr>
            <w:tcW w:w="198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библиотекарь</w:t>
            </w:r>
          </w:p>
        </w:tc>
        <w:tc>
          <w:tcPr>
            <w:tcW w:w="2092"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системный администратор</w:t>
            </w:r>
          </w:p>
        </w:tc>
      </w:tr>
      <w:tr w:rsidR="00712274" w:rsidTr="00712274">
        <w:tc>
          <w:tcPr>
            <w:tcW w:w="1843"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0</w:t>
            </w:r>
          </w:p>
        </w:tc>
        <w:tc>
          <w:tcPr>
            <w:tcW w:w="2410"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1</w:t>
            </w:r>
          </w:p>
        </w:tc>
        <w:tc>
          <w:tcPr>
            <w:tcW w:w="198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1</w:t>
            </w:r>
          </w:p>
        </w:tc>
        <w:tc>
          <w:tcPr>
            <w:tcW w:w="2092"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0</w:t>
            </w:r>
          </w:p>
        </w:tc>
      </w:tr>
    </w:tbl>
    <w:p w:rsidR="00712274" w:rsidRDefault="00712274" w:rsidP="00712274">
      <w:pPr>
        <w:pStyle w:val="a5"/>
        <w:keepNext/>
        <w:numPr>
          <w:ilvl w:val="0"/>
          <w:numId w:val="13"/>
        </w:numPr>
        <w:pBdr>
          <w:bottom w:val="none" w:sz="0" w:space="0" w:color="auto"/>
        </w:pBdr>
        <w:spacing w:before="0" w:after="200" w:line="276" w:lineRule="auto"/>
        <w:ind w:right="0"/>
        <w:contextualSpacing/>
        <w:jc w:val="center"/>
        <w:rPr>
          <w:i w:val="0"/>
          <w:szCs w:val="24"/>
          <w:lang w:eastAsia="ru-RU" w:bidi="ar-SA"/>
        </w:rPr>
      </w:pPr>
      <w:r>
        <w:rPr>
          <w:i w:val="0"/>
          <w:szCs w:val="24"/>
          <w:lang w:eastAsia="ru-RU" w:bidi="ar-SA"/>
        </w:rPr>
        <w:t>Квалификация педагогов (кол –во):</w:t>
      </w:r>
    </w:p>
    <w:tbl>
      <w:tblPr>
        <w:tblW w:w="0" w:type="auto"/>
        <w:tblLook w:val="04A0" w:firstRow="1" w:lastRow="0" w:firstColumn="1" w:lastColumn="0" w:noHBand="0" w:noVBand="1"/>
      </w:tblPr>
      <w:tblGrid>
        <w:gridCol w:w="2135"/>
        <w:gridCol w:w="2364"/>
        <w:gridCol w:w="1618"/>
        <w:gridCol w:w="2088"/>
        <w:gridCol w:w="1862"/>
      </w:tblGrid>
      <w:tr w:rsidR="00712274" w:rsidTr="00712274">
        <w:trPr>
          <w:trHeight w:val="967"/>
        </w:trPr>
        <w:tc>
          <w:tcPr>
            <w:tcW w:w="2135"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Без категории</w:t>
            </w:r>
          </w:p>
        </w:tc>
        <w:tc>
          <w:tcPr>
            <w:tcW w:w="236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соответствуют занимаемой должности</w:t>
            </w:r>
          </w:p>
        </w:tc>
        <w:tc>
          <w:tcPr>
            <w:tcW w:w="161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со второй категорией</w:t>
            </w:r>
          </w:p>
        </w:tc>
        <w:tc>
          <w:tcPr>
            <w:tcW w:w="208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 первой категорией</w:t>
            </w:r>
          </w:p>
        </w:tc>
        <w:tc>
          <w:tcPr>
            <w:tcW w:w="1862"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 высшей категорией</w:t>
            </w:r>
          </w:p>
        </w:tc>
      </w:tr>
      <w:tr w:rsidR="00712274" w:rsidTr="00712274">
        <w:trPr>
          <w:trHeight w:val="322"/>
        </w:trPr>
        <w:tc>
          <w:tcPr>
            <w:tcW w:w="2135"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0</w:t>
            </w:r>
          </w:p>
        </w:tc>
        <w:tc>
          <w:tcPr>
            <w:tcW w:w="236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12</w:t>
            </w:r>
          </w:p>
        </w:tc>
        <w:tc>
          <w:tcPr>
            <w:tcW w:w="161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3</w:t>
            </w:r>
          </w:p>
        </w:tc>
        <w:tc>
          <w:tcPr>
            <w:tcW w:w="208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val="en-US" w:eastAsia="ru-RU" w:bidi="ar-SA"/>
              </w:rPr>
              <w:t>1</w:t>
            </w:r>
            <w:r>
              <w:rPr>
                <w:b w:val="0"/>
                <w:i w:val="0"/>
                <w:szCs w:val="24"/>
                <w:lang w:eastAsia="ru-RU" w:bidi="ar-SA"/>
              </w:rPr>
              <w:t>7</w:t>
            </w:r>
          </w:p>
        </w:tc>
        <w:tc>
          <w:tcPr>
            <w:tcW w:w="1862"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24</w:t>
            </w:r>
          </w:p>
        </w:tc>
      </w:tr>
    </w:tbl>
    <w:p w:rsidR="00712274" w:rsidRDefault="00712274" w:rsidP="00712274">
      <w:pPr>
        <w:pStyle w:val="a5"/>
        <w:keepNext/>
        <w:numPr>
          <w:ilvl w:val="0"/>
          <w:numId w:val="13"/>
        </w:numPr>
        <w:pBdr>
          <w:bottom w:val="none" w:sz="0" w:space="0" w:color="auto"/>
        </w:pBdr>
        <w:spacing w:before="0" w:after="200" w:line="276" w:lineRule="auto"/>
        <w:ind w:right="0"/>
        <w:contextualSpacing/>
        <w:jc w:val="center"/>
        <w:rPr>
          <w:i w:val="0"/>
          <w:szCs w:val="24"/>
          <w:lang w:eastAsia="ru-RU" w:bidi="ar-SA"/>
        </w:rPr>
      </w:pPr>
      <w:r>
        <w:rPr>
          <w:i w:val="0"/>
          <w:szCs w:val="24"/>
          <w:lang w:eastAsia="ru-RU" w:bidi="ar-SA"/>
        </w:rPr>
        <w:t>Стаж педагогов (кол –во):</w:t>
      </w:r>
    </w:p>
    <w:tbl>
      <w:tblPr>
        <w:tblW w:w="0" w:type="auto"/>
        <w:tblLook w:val="04A0" w:firstRow="1" w:lastRow="0" w:firstColumn="1" w:lastColumn="0" w:noHBand="0" w:noVBand="1"/>
      </w:tblPr>
      <w:tblGrid>
        <w:gridCol w:w="1542"/>
        <w:gridCol w:w="1558"/>
        <w:gridCol w:w="1761"/>
        <w:gridCol w:w="1760"/>
        <w:gridCol w:w="1644"/>
        <w:gridCol w:w="1765"/>
      </w:tblGrid>
      <w:tr w:rsidR="00712274" w:rsidTr="00712274">
        <w:tc>
          <w:tcPr>
            <w:tcW w:w="1542"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молодые специалисты до 3 лет</w:t>
            </w:r>
          </w:p>
        </w:tc>
        <w:tc>
          <w:tcPr>
            <w:tcW w:w="15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стаж до 5 лет</w:t>
            </w:r>
          </w:p>
        </w:tc>
        <w:tc>
          <w:tcPr>
            <w:tcW w:w="176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стаж до 10 лет</w:t>
            </w:r>
          </w:p>
        </w:tc>
        <w:tc>
          <w:tcPr>
            <w:tcW w:w="1760"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стаж до 25 лет</w:t>
            </w:r>
          </w:p>
        </w:tc>
        <w:tc>
          <w:tcPr>
            <w:tcW w:w="164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стаж от 25 до 35 лет</w:t>
            </w:r>
          </w:p>
        </w:tc>
        <w:tc>
          <w:tcPr>
            <w:tcW w:w="1765"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стаж свыше 35 лет</w:t>
            </w:r>
          </w:p>
        </w:tc>
      </w:tr>
      <w:tr w:rsidR="00712274" w:rsidTr="00712274">
        <w:tc>
          <w:tcPr>
            <w:tcW w:w="1542"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0</w:t>
            </w:r>
          </w:p>
        </w:tc>
        <w:tc>
          <w:tcPr>
            <w:tcW w:w="1558"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3</w:t>
            </w:r>
          </w:p>
        </w:tc>
        <w:tc>
          <w:tcPr>
            <w:tcW w:w="176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6</w:t>
            </w:r>
          </w:p>
        </w:tc>
        <w:tc>
          <w:tcPr>
            <w:tcW w:w="1760"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38</w:t>
            </w:r>
          </w:p>
        </w:tc>
        <w:tc>
          <w:tcPr>
            <w:tcW w:w="164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7</w:t>
            </w:r>
          </w:p>
        </w:tc>
        <w:tc>
          <w:tcPr>
            <w:tcW w:w="1765"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2</w:t>
            </w:r>
          </w:p>
        </w:tc>
      </w:tr>
    </w:tbl>
    <w:p w:rsidR="00712274" w:rsidRDefault="00712274" w:rsidP="00712274">
      <w:pPr>
        <w:pStyle w:val="a5"/>
        <w:keepNext/>
        <w:numPr>
          <w:ilvl w:val="0"/>
          <w:numId w:val="13"/>
        </w:numPr>
        <w:pBdr>
          <w:bottom w:val="none" w:sz="0" w:space="0" w:color="auto"/>
        </w:pBdr>
        <w:spacing w:before="0" w:after="200" w:line="276" w:lineRule="auto"/>
        <w:ind w:right="0"/>
        <w:contextualSpacing/>
        <w:jc w:val="center"/>
        <w:rPr>
          <w:i w:val="0"/>
          <w:szCs w:val="24"/>
          <w:lang w:eastAsia="ru-RU" w:bidi="ar-SA"/>
        </w:rPr>
      </w:pPr>
      <w:r>
        <w:rPr>
          <w:i w:val="0"/>
          <w:szCs w:val="24"/>
          <w:lang w:eastAsia="ru-RU" w:bidi="ar-SA"/>
        </w:rPr>
        <w:t>Курсовая подготовка педагогических работников (кол – во):</w:t>
      </w:r>
    </w:p>
    <w:tbl>
      <w:tblPr>
        <w:tblW w:w="10057" w:type="dxa"/>
        <w:tblLook w:val="04A0" w:firstRow="1" w:lastRow="0" w:firstColumn="1" w:lastColumn="0" w:noHBand="0" w:noVBand="1"/>
      </w:tblPr>
      <w:tblGrid>
        <w:gridCol w:w="3414"/>
        <w:gridCol w:w="2226"/>
        <w:gridCol w:w="2226"/>
        <w:gridCol w:w="2191"/>
      </w:tblGrid>
      <w:tr w:rsidR="00712274" w:rsidTr="00712274">
        <w:trPr>
          <w:trHeight w:val="952"/>
        </w:trPr>
        <w:tc>
          <w:tcPr>
            <w:tcW w:w="341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Прошли курсовую подготовку в 2014 – 2015 уч. г. ВСЕГО:</w:t>
            </w:r>
          </w:p>
        </w:tc>
        <w:tc>
          <w:tcPr>
            <w:tcW w:w="6643" w:type="dxa"/>
            <w:gridSpan w:val="3"/>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Из них:</w:t>
            </w:r>
          </w:p>
        </w:tc>
      </w:tr>
      <w:tr w:rsidR="00712274" w:rsidTr="00712274">
        <w:trPr>
          <w:trHeight w:val="635"/>
        </w:trPr>
        <w:tc>
          <w:tcPr>
            <w:tcW w:w="3414" w:type="dxa"/>
            <w:tcBorders>
              <w:top w:val="single" w:sz="4" w:space="0" w:color="auto"/>
              <w:left w:val="single" w:sz="4" w:space="0" w:color="auto"/>
              <w:bottom w:val="single" w:sz="4" w:space="0" w:color="auto"/>
              <w:right w:val="single" w:sz="4" w:space="0" w:color="auto"/>
            </w:tcBorders>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p>
        </w:tc>
        <w:tc>
          <w:tcPr>
            <w:tcW w:w="2226"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В СКРО ПК и ПРО</w:t>
            </w:r>
          </w:p>
        </w:tc>
        <w:tc>
          <w:tcPr>
            <w:tcW w:w="2226"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Дистанционно</w:t>
            </w:r>
          </w:p>
        </w:tc>
        <w:tc>
          <w:tcPr>
            <w:tcW w:w="219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В других регионах</w:t>
            </w:r>
          </w:p>
        </w:tc>
      </w:tr>
      <w:tr w:rsidR="00712274" w:rsidTr="00712274">
        <w:trPr>
          <w:trHeight w:val="317"/>
        </w:trPr>
        <w:tc>
          <w:tcPr>
            <w:tcW w:w="341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12</w:t>
            </w:r>
          </w:p>
        </w:tc>
        <w:tc>
          <w:tcPr>
            <w:tcW w:w="2226"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8</w:t>
            </w:r>
          </w:p>
        </w:tc>
        <w:tc>
          <w:tcPr>
            <w:tcW w:w="2226"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0 чел</w:t>
            </w:r>
          </w:p>
        </w:tc>
        <w:tc>
          <w:tcPr>
            <w:tcW w:w="2191" w:type="dxa"/>
            <w:tcBorders>
              <w:top w:val="single" w:sz="4" w:space="0" w:color="auto"/>
              <w:left w:val="single" w:sz="4" w:space="0" w:color="auto"/>
              <w:bottom w:val="single" w:sz="4" w:space="0" w:color="auto"/>
              <w:right w:val="single" w:sz="4" w:space="0" w:color="auto"/>
            </w:tcBorders>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p>
        </w:tc>
      </w:tr>
    </w:tbl>
    <w:p w:rsidR="00712274" w:rsidRDefault="00712274" w:rsidP="00712274">
      <w:pPr>
        <w:rPr>
          <w:b/>
          <w:sz w:val="24"/>
          <w:szCs w:val="24"/>
        </w:rPr>
      </w:pPr>
    </w:p>
    <w:p w:rsidR="00712274" w:rsidRDefault="00712274" w:rsidP="00712274">
      <w:pPr>
        <w:pStyle w:val="a5"/>
        <w:keepNext/>
        <w:numPr>
          <w:ilvl w:val="0"/>
          <w:numId w:val="13"/>
        </w:numPr>
        <w:pBdr>
          <w:bottom w:val="none" w:sz="0" w:space="0" w:color="auto"/>
        </w:pBdr>
        <w:spacing w:before="0" w:after="0"/>
        <w:ind w:right="0"/>
        <w:contextualSpacing/>
        <w:jc w:val="center"/>
        <w:rPr>
          <w:i w:val="0"/>
          <w:szCs w:val="24"/>
          <w:lang w:eastAsia="ru-RU" w:bidi="ar-SA"/>
        </w:rPr>
      </w:pPr>
      <w:r>
        <w:rPr>
          <w:i w:val="0"/>
          <w:szCs w:val="24"/>
          <w:lang w:eastAsia="ru-RU" w:bidi="ar-SA"/>
        </w:rPr>
        <w:t>Аттестация педагогов (кол – во):</w:t>
      </w:r>
    </w:p>
    <w:p w:rsidR="00712274" w:rsidRDefault="00712274" w:rsidP="00712274">
      <w:pPr>
        <w:pStyle w:val="a5"/>
        <w:keepNext/>
        <w:pBdr>
          <w:bottom w:val="none" w:sz="0" w:space="0" w:color="auto"/>
        </w:pBdr>
        <w:spacing w:before="0" w:after="0"/>
        <w:ind w:left="360" w:right="0"/>
        <w:contextualSpacing/>
        <w:jc w:val="center"/>
        <w:rPr>
          <w:i w:val="0"/>
          <w:szCs w:val="24"/>
          <w:lang w:eastAsia="ru-RU" w:bidi="ar-SA"/>
        </w:rPr>
      </w:pPr>
    </w:p>
    <w:tbl>
      <w:tblPr>
        <w:tblW w:w="9498" w:type="dxa"/>
        <w:tblInd w:w="108" w:type="dxa"/>
        <w:tblLook w:val="04A0" w:firstRow="1" w:lastRow="0" w:firstColumn="1" w:lastColumn="0" w:noHBand="0" w:noVBand="1"/>
      </w:tblPr>
      <w:tblGrid>
        <w:gridCol w:w="7088"/>
        <w:gridCol w:w="2410"/>
      </w:tblGrid>
      <w:tr w:rsidR="00712274" w:rsidTr="00712274">
        <w:trPr>
          <w:trHeight w:val="255"/>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12274" w:rsidRDefault="00712274" w:rsidP="00712274">
            <w:pPr>
              <w:pStyle w:val="a5"/>
              <w:keepNext/>
              <w:widowControl w:val="0"/>
              <w:pBdr>
                <w:bottom w:val="none" w:sz="0" w:space="0" w:color="auto"/>
              </w:pBdr>
              <w:shd w:val="clear" w:color="auto" w:fill="FFFFFF"/>
              <w:spacing w:before="0" w:after="120" w:line="360" w:lineRule="auto"/>
              <w:ind w:left="0" w:right="398"/>
              <w:jc w:val="center"/>
              <w:rPr>
                <w:i w:val="0"/>
                <w:szCs w:val="24"/>
                <w:lang w:eastAsia="zh-CN" w:bidi="ar-SA"/>
              </w:rPr>
            </w:pPr>
            <w:r>
              <w:rPr>
                <w:i w:val="0"/>
                <w:szCs w:val="24"/>
                <w:lang w:eastAsia="ru-RU" w:bidi="ar-SA"/>
              </w:rPr>
              <w:t> </w:t>
            </w:r>
            <w:r>
              <w:rPr>
                <w:i w:val="0"/>
                <w:szCs w:val="24"/>
                <w:lang w:eastAsia="zh-CN" w:bidi="ar-SA"/>
              </w:rPr>
              <w:t>Отчет по аттестации кадров</w:t>
            </w:r>
          </w:p>
        </w:tc>
        <w:tc>
          <w:tcPr>
            <w:tcW w:w="2410" w:type="dxa"/>
            <w:tcBorders>
              <w:top w:val="single" w:sz="4" w:space="0" w:color="auto"/>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eastAsia="ru-RU"/>
              </w:rPr>
            </w:pPr>
            <w:r>
              <w:rPr>
                <w:rFonts w:eastAsia="Times New Roman"/>
                <w:sz w:val="24"/>
                <w:szCs w:val="24"/>
                <w:lang w:eastAsia="ru-RU"/>
              </w:rPr>
              <w:t>2014 - 2015 год</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b/>
                <w:bCs/>
                <w:sz w:val="24"/>
                <w:szCs w:val="24"/>
                <w:lang w:eastAsia="ru-RU"/>
              </w:rPr>
            </w:pPr>
            <w:r>
              <w:rPr>
                <w:rFonts w:eastAsia="Times New Roman"/>
                <w:b/>
                <w:bCs/>
                <w:sz w:val="24"/>
                <w:szCs w:val="24"/>
                <w:lang w:eastAsia="ru-RU"/>
              </w:rPr>
              <w:t>Подано заявлений всего</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1</w:t>
            </w:r>
            <w:r>
              <w:rPr>
                <w:rFonts w:eastAsia="Times New Roman"/>
                <w:sz w:val="24"/>
                <w:szCs w:val="24"/>
                <w:lang w:val="en-US" w:eastAsia="ru-RU"/>
              </w:rPr>
              <w:t>8</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lastRenderedPageBreak/>
              <w:t>в том числе на высшую категорию</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13</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на первую категорию</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2</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на соответствие занимаемой должности</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3</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b/>
                <w:bCs/>
                <w:sz w:val="24"/>
                <w:szCs w:val="24"/>
                <w:lang w:eastAsia="ru-RU"/>
              </w:rPr>
            </w:pPr>
            <w:r>
              <w:rPr>
                <w:rFonts w:eastAsia="Times New Roman"/>
                <w:b/>
                <w:bCs/>
                <w:sz w:val="24"/>
                <w:szCs w:val="24"/>
                <w:lang w:eastAsia="ru-RU"/>
              </w:rPr>
              <w:t>Аттестовано:</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rPr>
                <w:rFonts w:asciiTheme="minorHAnsi" w:eastAsiaTheme="minorHAnsi" w:hAnsiTheme="minorHAnsi"/>
                <w:sz w:val="22"/>
                <w:szCs w:val="22"/>
              </w:rPr>
            </w:pP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в том числе на высшую категорию</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13</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на первую категорию</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2</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на соответствие занимаемой должности</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3</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b/>
                <w:bCs/>
                <w:sz w:val="24"/>
                <w:szCs w:val="24"/>
                <w:lang w:eastAsia="ru-RU"/>
              </w:rPr>
            </w:pPr>
            <w:r>
              <w:rPr>
                <w:rFonts w:eastAsia="Times New Roman"/>
                <w:b/>
                <w:bCs/>
                <w:sz w:val="24"/>
                <w:szCs w:val="24"/>
                <w:lang w:eastAsia="ru-RU"/>
              </w:rPr>
              <w:t>по предметам:</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rPr>
                <w:rFonts w:asciiTheme="minorHAnsi" w:eastAsiaTheme="minorHAnsi" w:hAnsiTheme="minorHAnsi"/>
                <w:sz w:val="22"/>
                <w:szCs w:val="22"/>
              </w:rPr>
            </w:pP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начальные классы</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heme="minorHAnsi"/>
                <w:sz w:val="24"/>
                <w:szCs w:val="24"/>
              </w:rPr>
            </w:pPr>
            <w:r>
              <w:rPr>
                <w:rFonts w:eastAsiaTheme="minorHAnsi"/>
                <w:sz w:val="24"/>
                <w:szCs w:val="24"/>
              </w:rPr>
              <w:t>6</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естественно-математический цикл</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3</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филологический цикл</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1</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история, география, ОБЖ, физкультура</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sz w:val="24"/>
                <w:szCs w:val="24"/>
                <w:lang w:val="en-US" w:eastAsia="ru-RU"/>
              </w:rPr>
            </w:pPr>
            <w:r>
              <w:rPr>
                <w:rFonts w:eastAsia="Times New Roman"/>
                <w:sz w:val="24"/>
                <w:szCs w:val="24"/>
                <w:lang w:eastAsia="ru-RU"/>
              </w:rPr>
              <w:t>4</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музыка, труд, изоискусство</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heme="minorHAnsi"/>
                <w:sz w:val="24"/>
                <w:szCs w:val="24"/>
              </w:rPr>
            </w:pPr>
            <w:r>
              <w:rPr>
                <w:rFonts w:eastAsiaTheme="minorHAnsi"/>
                <w:sz w:val="24"/>
                <w:szCs w:val="24"/>
              </w:rPr>
              <w:t>3</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 xml:space="preserve">воспитатели, вожатые, </w:t>
            </w:r>
            <w:proofErr w:type="spellStart"/>
            <w:r>
              <w:rPr>
                <w:rFonts w:eastAsia="Times New Roman"/>
                <w:sz w:val="24"/>
                <w:szCs w:val="24"/>
                <w:lang w:eastAsia="ru-RU"/>
              </w:rPr>
              <w:t>пдо</w:t>
            </w:r>
            <w:proofErr w:type="spellEnd"/>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heme="minorHAnsi"/>
                <w:sz w:val="24"/>
                <w:szCs w:val="24"/>
              </w:rPr>
            </w:pPr>
            <w:r>
              <w:rPr>
                <w:rFonts w:eastAsiaTheme="minorHAnsi"/>
                <w:sz w:val="24"/>
                <w:szCs w:val="24"/>
              </w:rPr>
              <w:t>1</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b/>
                <w:bCs/>
                <w:sz w:val="24"/>
                <w:szCs w:val="24"/>
                <w:lang w:eastAsia="ru-RU"/>
              </w:rPr>
            </w:pPr>
            <w:r>
              <w:rPr>
                <w:rFonts w:eastAsia="Times New Roman"/>
                <w:b/>
                <w:bCs/>
                <w:sz w:val="24"/>
                <w:szCs w:val="24"/>
                <w:lang w:eastAsia="ru-RU"/>
              </w:rPr>
              <w:t>Не аттестовано:</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heme="minorHAnsi"/>
                <w:sz w:val="24"/>
                <w:szCs w:val="24"/>
              </w:rPr>
            </w:pPr>
            <w:r>
              <w:rPr>
                <w:rFonts w:eastAsiaTheme="minorHAnsi"/>
                <w:sz w:val="24"/>
                <w:szCs w:val="24"/>
              </w:rPr>
              <w:t>0</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в том числе отозвали</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color w:val="FF0000"/>
                <w:sz w:val="24"/>
                <w:szCs w:val="24"/>
                <w:lang w:val="en-US" w:eastAsia="ru-RU"/>
              </w:rPr>
            </w:pPr>
            <w:r>
              <w:rPr>
                <w:rFonts w:eastAsia="Times New Roman"/>
                <w:color w:val="FF0000"/>
                <w:sz w:val="24"/>
                <w:szCs w:val="24"/>
                <w:lang w:val="en-US" w:eastAsia="ru-RU"/>
              </w:rPr>
              <w:t>-</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выбыло</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b/>
                <w:sz w:val="24"/>
                <w:szCs w:val="24"/>
                <w:lang w:val="en-US" w:eastAsia="ru-RU"/>
              </w:rPr>
            </w:pPr>
            <w:r>
              <w:rPr>
                <w:rFonts w:eastAsia="Times New Roman"/>
                <w:b/>
                <w:sz w:val="24"/>
                <w:szCs w:val="24"/>
                <w:lang w:val="en-US" w:eastAsia="ru-RU"/>
              </w:rPr>
              <w:t>-</w:t>
            </w:r>
          </w:p>
        </w:tc>
      </w:tr>
      <w:tr w:rsidR="00712274" w:rsidTr="00712274">
        <w:trPr>
          <w:trHeight w:val="255"/>
        </w:trPr>
        <w:tc>
          <w:tcPr>
            <w:tcW w:w="7088" w:type="dxa"/>
            <w:tcBorders>
              <w:top w:val="nil"/>
              <w:left w:val="single" w:sz="4" w:space="0" w:color="auto"/>
              <w:bottom w:val="single" w:sz="4" w:space="0" w:color="auto"/>
              <w:right w:val="single" w:sz="4" w:space="0" w:color="auto"/>
            </w:tcBorders>
            <w:noWrap/>
            <w:vAlign w:val="bottom"/>
            <w:hideMark/>
          </w:tcPr>
          <w:p w:rsidR="00712274" w:rsidRDefault="00712274" w:rsidP="00712274">
            <w:pPr>
              <w:spacing w:line="276" w:lineRule="auto"/>
              <w:rPr>
                <w:rFonts w:eastAsia="Times New Roman"/>
                <w:sz w:val="24"/>
                <w:szCs w:val="24"/>
                <w:lang w:eastAsia="ru-RU"/>
              </w:rPr>
            </w:pPr>
            <w:r>
              <w:rPr>
                <w:rFonts w:eastAsia="Times New Roman"/>
                <w:sz w:val="24"/>
                <w:szCs w:val="24"/>
                <w:lang w:eastAsia="ru-RU"/>
              </w:rPr>
              <w:t>перенесено на следующий год</w:t>
            </w:r>
          </w:p>
        </w:tc>
        <w:tc>
          <w:tcPr>
            <w:tcW w:w="2410" w:type="dxa"/>
            <w:tcBorders>
              <w:top w:val="nil"/>
              <w:left w:val="nil"/>
              <w:bottom w:val="single" w:sz="4" w:space="0" w:color="auto"/>
              <w:right w:val="single" w:sz="4" w:space="0" w:color="auto"/>
            </w:tcBorders>
            <w:noWrap/>
            <w:vAlign w:val="bottom"/>
            <w:hideMark/>
          </w:tcPr>
          <w:p w:rsidR="00712274" w:rsidRDefault="00712274" w:rsidP="00712274">
            <w:pPr>
              <w:spacing w:line="276" w:lineRule="auto"/>
              <w:jc w:val="center"/>
              <w:rPr>
                <w:rFonts w:eastAsia="Times New Roman"/>
                <w:b/>
                <w:sz w:val="24"/>
                <w:szCs w:val="24"/>
                <w:lang w:val="en-US" w:eastAsia="ru-RU"/>
              </w:rPr>
            </w:pPr>
            <w:r>
              <w:rPr>
                <w:rFonts w:eastAsia="Times New Roman"/>
                <w:b/>
                <w:sz w:val="24"/>
                <w:szCs w:val="24"/>
                <w:lang w:val="en-US" w:eastAsia="ru-RU"/>
              </w:rPr>
              <w:t>-</w:t>
            </w:r>
          </w:p>
        </w:tc>
      </w:tr>
    </w:tbl>
    <w:p w:rsidR="00712274" w:rsidRDefault="00712274" w:rsidP="00712274">
      <w:pPr>
        <w:rPr>
          <w:b/>
          <w:sz w:val="24"/>
          <w:szCs w:val="24"/>
        </w:rPr>
      </w:pPr>
    </w:p>
    <w:tbl>
      <w:tblPr>
        <w:tblW w:w="0" w:type="auto"/>
        <w:tblInd w:w="108" w:type="dxa"/>
        <w:tblLook w:val="04A0" w:firstRow="1" w:lastRow="0" w:firstColumn="1" w:lastColumn="0" w:noHBand="0" w:noVBand="1"/>
      </w:tblPr>
      <w:tblGrid>
        <w:gridCol w:w="2757"/>
        <w:gridCol w:w="1854"/>
        <w:gridCol w:w="1771"/>
        <w:gridCol w:w="1771"/>
        <w:gridCol w:w="1746"/>
      </w:tblGrid>
      <w:tr w:rsidR="00712274" w:rsidTr="00712274">
        <w:trPr>
          <w:trHeight w:val="551"/>
        </w:trPr>
        <w:tc>
          <w:tcPr>
            <w:tcW w:w="2757" w:type="dxa"/>
            <w:vMerge w:val="restart"/>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Проходили аттестацию в 2014 – 2015 уч. г.</w:t>
            </w:r>
          </w:p>
        </w:tc>
        <w:tc>
          <w:tcPr>
            <w:tcW w:w="7142" w:type="dxa"/>
            <w:gridSpan w:val="4"/>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Из них:</w:t>
            </w:r>
          </w:p>
        </w:tc>
      </w:tr>
      <w:tr w:rsidR="00712274" w:rsidTr="00712274">
        <w:trPr>
          <w:trHeight w:val="10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274" w:rsidRDefault="00712274" w:rsidP="00712274">
            <w:pPr>
              <w:rPr>
                <w:rFonts w:eastAsia="Times New Roman"/>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не прошли на заявленную категорию</w:t>
            </w:r>
          </w:p>
        </w:tc>
        <w:tc>
          <w:tcPr>
            <w:tcW w:w="177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на соответствие занимаемой должности</w:t>
            </w:r>
          </w:p>
        </w:tc>
        <w:tc>
          <w:tcPr>
            <w:tcW w:w="177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на первую категорию</w:t>
            </w:r>
          </w:p>
        </w:tc>
        <w:tc>
          <w:tcPr>
            <w:tcW w:w="1746"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eastAsia="ru-RU" w:bidi="ar-SA"/>
              </w:rPr>
            </w:pPr>
            <w:r>
              <w:rPr>
                <w:b w:val="0"/>
                <w:i w:val="0"/>
                <w:szCs w:val="24"/>
                <w:lang w:eastAsia="ru-RU" w:bidi="ar-SA"/>
              </w:rPr>
              <w:t>на высшую категорию</w:t>
            </w:r>
          </w:p>
        </w:tc>
      </w:tr>
      <w:tr w:rsidR="00712274" w:rsidTr="00712274">
        <w:trPr>
          <w:trHeight w:val="268"/>
        </w:trPr>
        <w:tc>
          <w:tcPr>
            <w:tcW w:w="2757"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1</w:t>
            </w:r>
            <w:r>
              <w:rPr>
                <w:b w:val="0"/>
                <w:i w:val="0"/>
                <w:szCs w:val="24"/>
                <w:lang w:val="en-US" w:eastAsia="ru-RU" w:bidi="ar-SA"/>
              </w:rPr>
              <w:t>8</w:t>
            </w:r>
          </w:p>
        </w:tc>
        <w:tc>
          <w:tcPr>
            <w:tcW w:w="1854"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val="en-US" w:eastAsia="ru-RU" w:bidi="ar-SA"/>
              </w:rPr>
              <w:t>-</w:t>
            </w:r>
          </w:p>
        </w:tc>
        <w:tc>
          <w:tcPr>
            <w:tcW w:w="177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3</w:t>
            </w:r>
          </w:p>
        </w:tc>
        <w:tc>
          <w:tcPr>
            <w:tcW w:w="1771"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2</w:t>
            </w:r>
          </w:p>
        </w:tc>
        <w:tc>
          <w:tcPr>
            <w:tcW w:w="1746" w:type="dxa"/>
            <w:tcBorders>
              <w:top w:val="single" w:sz="4" w:space="0" w:color="auto"/>
              <w:left w:val="single" w:sz="4" w:space="0" w:color="auto"/>
              <w:bottom w:val="single" w:sz="4" w:space="0" w:color="auto"/>
              <w:right w:val="single" w:sz="4" w:space="0" w:color="auto"/>
            </w:tcBorders>
            <w:hideMark/>
          </w:tcPr>
          <w:p w:rsidR="00712274" w:rsidRDefault="00712274" w:rsidP="00712274">
            <w:pPr>
              <w:pStyle w:val="a5"/>
              <w:keepNext/>
              <w:pBdr>
                <w:bottom w:val="none" w:sz="0" w:space="0" w:color="auto"/>
              </w:pBdr>
              <w:spacing w:before="0" w:after="0" w:line="276" w:lineRule="auto"/>
              <w:ind w:left="0" w:right="0"/>
              <w:contextualSpacing/>
              <w:jc w:val="center"/>
              <w:rPr>
                <w:b w:val="0"/>
                <w:i w:val="0"/>
                <w:szCs w:val="24"/>
                <w:lang w:val="en-US" w:eastAsia="ru-RU" w:bidi="ar-SA"/>
              </w:rPr>
            </w:pPr>
            <w:r>
              <w:rPr>
                <w:b w:val="0"/>
                <w:i w:val="0"/>
                <w:szCs w:val="24"/>
                <w:lang w:eastAsia="ru-RU" w:bidi="ar-SA"/>
              </w:rPr>
              <w:t>13</w:t>
            </w:r>
          </w:p>
        </w:tc>
      </w:tr>
    </w:tbl>
    <w:p w:rsidR="00712274" w:rsidRDefault="00712274" w:rsidP="00712274">
      <w:pPr>
        <w:rPr>
          <w:b/>
          <w:sz w:val="24"/>
          <w:szCs w:val="24"/>
        </w:rPr>
      </w:pPr>
    </w:p>
    <w:p w:rsidR="00712274" w:rsidRDefault="00712274" w:rsidP="00712274">
      <w:pPr>
        <w:autoSpaceDE w:val="0"/>
        <w:autoSpaceDN w:val="0"/>
        <w:adjustRightInd w:val="0"/>
        <w:rPr>
          <w:sz w:val="22"/>
          <w:szCs w:val="22"/>
        </w:rPr>
      </w:pPr>
    </w:p>
    <w:p w:rsidR="00712274" w:rsidRDefault="00712274" w:rsidP="00712274">
      <w:pPr>
        <w:autoSpaceDE w:val="0"/>
        <w:autoSpaceDN w:val="0"/>
        <w:adjustRightInd w:val="0"/>
        <w:jc w:val="both"/>
        <w:rPr>
          <w:sz w:val="24"/>
          <w:szCs w:val="24"/>
        </w:rPr>
      </w:pPr>
      <w:r>
        <w:rPr>
          <w:sz w:val="24"/>
          <w:szCs w:val="24"/>
        </w:rPr>
        <w:t>Как видно из привед</w:t>
      </w:r>
      <w:r>
        <w:rPr>
          <w:rFonts w:ascii="Cambria Math" w:hAnsi="Cambria Math" w:cs="Cambria Math"/>
          <w:sz w:val="24"/>
          <w:szCs w:val="24"/>
        </w:rPr>
        <w:t>ё</w:t>
      </w:r>
      <w:r>
        <w:rPr>
          <w:sz w:val="24"/>
          <w:szCs w:val="24"/>
        </w:rPr>
        <w:t>нных данных, основная часть учителей находятся на этапе профессиональной зрелости, имеют достаточный опыт работы и необходимый потенциал для самосовершенствования.</w:t>
      </w:r>
    </w:p>
    <w:p w:rsidR="00712274" w:rsidRDefault="00712274" w:rsidP="00712274">
      <w:pPr>
        <w:autoSpaceDE w:val="0"/>
        <w:autoSpaceDN w:val="0"/>
        <w:adjustRightInd w:val="0"/>
        <w:jc w:val="both"/>
        <w:rPr>
          <w:sz w:val="24"/>
          <w:szCs w:val="24"/>
        </w:rPr>
      </w:pPr>
      <w:r>
        <w:rPr>
          <w:sz w:val="24"/>
          <w:szCs w:val="24"/>
        </w:rPr>
        <w:t>Реализуя учебные программы в соответствии с учебным планом, педагоги используют системно-</w:t>
      </w:r>
      <w:proofErr w:type="spellStart"/>
      <w:r>
        <w:rPr>
          <w:sz w:val="24"/>
          <w:szCs w:val="24"/>
        </w:rPr>
        <w:t>деятельностный</w:t>
      </w:r>
      <w:proofErr w:type="spellEnd"/>
      <w:r>
        <w:rPr>
          <w:sz w:val="24"/>
          <w:szCs w:val="24"/>
        </w:rPr>
        <w:t xml:space="preserve">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712274" w:rsidRDefault="00712274" w:rsidP="00712274">
      <w:pPr>
        <w:autoSpaceDE w:val="0"/>
        <w:autoSpaceDN w:val="0"/>
        <w:adjustRightInd w:val="0"/>
        <w:jc w:val="both"/>
        <w:rPr>
          <w:sz w:val="24"/>
          <w:szCs w:val="24"/>
        </w:rPr>
      </w:pPr>
      <w:r>
        <w:rPr>
          <w:sz w:val="24"/>
          <w:szCs w:val="24"/>
        </w:rPr>
        <w:t>Для решения учебных задач используют современные компьютерные средства обучения, применяют проблемные и поисковые методы.</w:t>
      </w:r>
    </w:p>
    <w:p w:rsidR="00712274" w:rsidRDefault="00712274" w:rsidP="00712274">
      <w:pPr>
        <w:autoSpaceDE w:val="0"/>
        <w:autoSpaceDN w:val="0"/>
        <w:adjustRightInd w:val="0"/>
        <w:jc w:val="both"/>
        <w:rPr>
          <w:sz w:val="24"/>
          <w:szCs w:val="24"/>
        </w:rPr>
      </w:pPr>
      <w:r>
        <w:rPr>
          <w:sz w:val="24"/>
          <w:szCs w:val="24"/>
        </w:rPr>
        <w:t xml:space="preserve">Чтобы обладать необходимым уровнем педагогической и методологической культуры, учителя школы постоянно занимаются самообразованием, повышением профессионального уровня. Все педагоги, которые будут работать в 5-х классах, прошли курсовую </w:t>
      </w:r>
      <w:proofErr w:type="gramStart"/>
      <w:r>
        <w:rPr>
          <w:sz w:val="24"/>
          <w:szCs w:val="24"/>
        </w:rPr>
        <w:t>переподготовку  в</w:t>
      </w:r>
      <w:proofErr w:type="gramEnd"/>
      <w:r>
        <w:rPr>
          <w:sz w:val="24"/>
          <w:szCs w:val="24"/>
        </w:rPr>
        <w:t xml:space="preserve"> СКИРО ПК и ПРО, активно сотрудничают с коллегами  Новоалександровского района  по изучению и апробированию инновационных подходов к процессу обучения в основной школе. 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 предметников школ района  </w:t>
      </w:r>
    </w:p>
    <w:p w:rsidR="00712274" w:rsidRDefault="00712274" w:rsidP="00712274">
      <w:pPr>
        <w:autoSpaceDE w:val="0"/>
        <w:autoSpaceDN w:val="0"/>
        <w:adjustRightInd w:val="0"/>
        <w:jc w:val="both"/>
        <w:rPr>
          <w:bCs/>
          <w:sz w:val="24"/>
          <w:szCs w:val="24"/>
        </w:rPr>
      </w:pPr>
      <w:r>
        <w:rPr>
          <w:sz w:val="24"/>
          <w:szCs w:val="24"/>
        </w:rPr>
        <w:lastRenderedPageBreak/>
        <w:t xml:space="preserve">Образовательная деятельность в основной школе имеет </w:t>
      </w:r>
      <w:r>
        <w:rPr>
          <w:bCs/>
          <w:sz w:val="24"/>
          <w:szCs w:val="24"/>
        </w:rPr>
        <w:t xml:space="preserve">социально-психологическое сопровождение. </w:t>
      </w:r>
      <w:r>
        <w:rPr>
          <w:sz w:val="24"/>
          <w:szCs w:val="24"/>
        </w:rPr>
        <w:t>С учащимися 5 классов работает педагог – психолог, осуществляет профессиональную деятельность, направленную на сохранение психического, соматического и социального благополучия учащихся.</w:t>
      </w:r>
    </w:p>
    <w:p w:rsidR="00712274" w:rsidRDefault="00712274" w:rsidP="00712274">
      <w:pPr>
        <w:autoSpaceDE w:val="0"/>
        <w:autoSpaceDN w:val="0"/>
        <w:adjustRightInd w:val="0"/>
        <w:jc w:val="both"/>
        <w:rPr>
          <w:sz w:val="24"/>
          <w:szCs w:val="24"/>
        </w:rPr>
      </w:pPr>
    </w:p>
    <w:p w:rsidR="00712274" w:rsidRDefault="00712274" w:rsidP="00712274">
      <w:pPr>
        <w:autoSpaceDE w:val="0"/>
        <w:autoSpaceDN w:val="0"/>
        <w:adjustRightInd w:val="0"/>
        <w:jc w:val="both"/>
        <w:rPr>
          <w:sz w:val="24"/>
          <w:szCs w:val="24"/>
        </w:rPr>
      </w:pPr>
      <w:r>
        <w:rPr>
          <w:b/>
          <w:bCs/>
          <w:sz w:val="24"/>
          <w:szCs w:val="24"/>
        </w:rPr>
        <w:t xml:space="preserve">Воспитательная служба школы </w:t>
      </w:r>
      <w:r>
        <w:rPr>
          <w:sz w:val="24"/>
          <w:szCs w:val="24"/>
        </w:rPr>
        <w:t>координируется заместителем директора   по воспитательной работе.</w:t>
      </w:r>
    </w:p>
    <w:p w:rsidR="00712274" w:rsidRDefault="00712274" w:rsidP="00712274">
      <w:pPr>
        <w:autoSpaceDE w:val="0"/>
        <w:autoSpaceDN w:val="0"/>
        <w:adjustRightInd w:val="0"/>
        <w:jc w:val="both"/>
        <w:rPr>
          <w:sz w:val="24"/>
          <w:szCs w:val="24"/>
        </w:rPr>
      </w:pPr>
      <w:r>
        <w:rPr>
          <w:sz w:val="24"/>
          <w:szCs w:val="24"/>
        </w:rPr>
        <w:t>Заместитель директора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Школа укомплектована медицинским работником, работниками пищеблока, вспомогательным и техническим персоналом.</w:t>
      </w:r>
    </w:p>
    <w:p w:rsidR="00712274" w:rsidRDefault="00712274" w:rsidP="00712274">
      <w:pPr>
        <w:autoSpaceDE w:val="0"/>
        <w:autoSpaceDN w:val="0"/>
        <w:adjustRightInd w:val="0"/>
        <w:jc w:val="both"/>
        <w:rPr>
          <w:sz w:val="24"/>
          <w:szCs w:val="24"/>
        </w:rPr>
      </w:pPr>
      <w:r>
        <w:rPr>
          <w:sz w:val="24"/>
          <w:szCs w:val="24"/>
        </w:rPr>
        <w:t xml:space="preserve">В содержание работы предметных </w:t>
      </w:r>
      <w:proofErr w:type="gramStart"/>
      <w:r>
        <w:rPr>
          <w:sz w:val="24"/>
          <w:szCs w:val="24"/>
        </w:rPr>
        <w:t>ШМО  включить</w:t>
      </w:r>
      <w:proofErr w:type="gramEnd"/>
      <w:r>
        <w:rPr>
          <w:sz w:val="24"/>
          <w:szCs w:val="24"/>
        </w:rPr>
        <w:t xml:space="preserve">  вопросы участия учителей в апробации процедур и методик оценки эффективности работы в условиях внедрения ФГОС, в разработке разделов и компонентов ООП ООО, освоении системно- </w:t>
      </w:r>
      <w:proofErr w:type="spellStart"/>
      <w:r>
        <w:rPr>
          <w:sz w:val="24"/>
          <w:szCs w:val="24"/>
        </w:rPr>
        <w:t>деятельностного</w:t>
      </w:r>
      <w:proofErr w:type="spellEnd"/>
      <w:r>
        <w:rPr>
          <w:sz w:val="24"/>
          <w:szCs w:val="24"/>
        </w:rPr>
        <w:t xml:space="preserve"> подхода в обучении учащихся.</w:t>
      </w:r>
    </w:p>
    <w:p w:rsidR="00712274" w:rsidRDefault="00712274" w:rsidP="00712274">
      <w:pPr>
        <w:autoSpaceDE w:val="0"/>
        <w:autoSpaceDN w:val="0"/>
        <w:adjustRightInd w:val="0"/>
        <w:jc w:val="both"/>
        <w:rPr>
          <w:sz w:val="24"/>
          <w:szCs w:val="24"/>
        </w:rPr>
      </w:pPr>
      <w:r>
        <w:rPr>
          <w:sz w:val="24"/>
          <w:szCs w:val="24"/>
        </w:rPr>
        <w:t xml:space="preserve">В соответствии с приказом </w:t>
      </w:r>
      <w:proofErr w:type="spellStart"/>
      <w:r>
        <w:rPr>
          <w:sz w:val="24"/>
          <w:szCs w:val="24"/>
        </w:rPr>
        <w:t>Минобрнауки</w:t>
      </w:r>
      <w:proofErr w:type="spellEnd"/>
      <w:r>
        <w:rPr>
          <w:sz w:val="24"/>
          <w:szCs w:val="24"/>
        </w:rPr>
        <w:t xml:space="preserve"> России от 24 марта 2010г №209 «О порядке аттестации педагогических работников государственных и муниципальных образовательных учреждений» в школе разработан график аттестации кадров на квалификационную  категорию.</w:t>
      </w:r>
    </w:p>
    <w:p w:rsidR="00712274" w:rsidRDefault="00712274" w:rsidP="00712274">
      <w:pPr>
        <w:autoSpaceDE w:val="0"/>
        <w:autoSpaceDN w:val="0"/>
        <w:adjustRightInd w:val="0"/>
        <w:jc w:val="both"/>
        <w:rPr>
          <w:sz w:val="24"/>
          <w:szCs w:val="24"/>
        </w:rPr>
      </w:pPr>
    </w:p>
    <w:p w:rsidR="00712274" w:rsidRPr="00712274" w:rsidRDefault="00712274" w:rsidP="00712274">
      <w:pPr>
        <w:autoSpaceDE w:val="0"/>
        <w:autoSpaceDN w:val="0"/>
        <w:adjustRightInd w:val="0"/>
        <w:jc w:val="center"/>
        <w:rPr>
          <w:b/>
          <w:bCs/>
          <w:sz w:val="24"/>
          <w:szCs w:val="24"/>
        </w:rPr>
      </w:pPr>
      <w:r w:rsidRPr="00712274">
        <w:rPr>
          <w:b/>
          <w:bCs/>
          <w:sz w:val="24"/>
          <w:szCs w:val="24"/>
        </w:rPr>
        <w:t>Перспективный план прохождения аттестации учителями  МОУ  СОШ № 9 в 2015-2016 уч. г.</w:t>
      </w:r>
    </w:p>
    <w:p w:rsidR="00712274" w:rsidRDefault="00712274" w:rsidP="00712274"/>
    <w:tbl>
      <w:tblPr>
        <w:tblStyle w:val="affff9"/>
        <w:tblW w:w="10170" w:type="dxa"/>
        <w:tblLayout w:type="fixed"/>
        <w:tblLook w:val="04A0" w:firstRow="1" w:lastRow="0" w:firstColumn="1" w:lastColumn="0" w:noHBand="0" w:noVBand="1"/>
      </w:tblPr>
      <w:tblGrid>
        <w:gridCol w:w="816"/>
        <w:gridCol w:w="1700"/>
        <w:gridCol w:w="1559"/>
        <w:gridCol w:w="3118"/>
        <w:gridCol w:w="1417"/>
        <w:gridCol w:w="1560"/>
      </w:tblGrid>
      <w:tr w:rsidR="00712274" w:rsidTr="00712274">
        <w:tc>
          <w:tcPr>
            <w:tcW w:w="817" w:type="dxa"/>
            <w:tcBorders>
              <w:top w:val="single" w:sz="4" w:space="0" w:color="auto"/>
              <w:left w:val="single" w:sz="4" w:space="0" w:color="auto"/>
              <w:bottom w:val="single" w:sz="4" w:space="0" w:color="auto"/>
              <w:right w:val="single" w:sz="4" w:space="0" w:color="auto"/>
            </w:tcBorders>
            <w:hideMark/>
          </w:tcPr>
          <w:p w:rsidR="00712274" w:rsidRDefault="00712274">
            <w:pPr>
              <w:ind w:right="91"/>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jc w:val="center"/>
              <w:rPr>
                <w:sz w:val="24"/>
                <w:szCs w:val="24"/>
              </w:rPr>
            </w:pPr>
            <w:r>
              <w:rPr>
                <w:sz w:val="24"/>
                <w:szCs w:val="24"/>
              </w:rPr>
              <w:t xml:space="preserve">Ф.И.О. </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jc w:val="center"/>
              <w:rPr>
                <w:sz w:val="24"/>
                <w:szCs w:val="24"/>
              </w:rPr>
            </w:pPr>
            <w:r>
              <w:rPr>
                <w:sz w:val="24"/>
                <w:szCs w:val="24"/>
              </w:rPr>
              <w:t>Занимаемая  должность</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ind w:right="91"/>
              <w:jc w:val="center"/>
              <w:rPr>
                <w:sz w:val="24"/>
                <w:szCs w:val="24"/>
              </w:rPr>
            </w:pPr>
            <w:r>
              <w:rPr>
                <w:sz w:val="24"/>
                <w:szCs w:val="24"/>
              </w:rPr>
              <w:t>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ind w:right="91"/>
              <w:jc w:val="center"/>
              <w:rPr>
                <w:sz w:val="24"/>
                <w:szCs w:val="24"/>
              </w:rPr>
            </w:pPr>
            <w:r>
              <w:rPr>
                <w:sz w:val="24"/>
                <w:szCs w:val="24"/>
              </w:rPr>
              <w:t>Категория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jc w:val="center"/>
              <w:rPr>
                <w:sz w:val="24"/>
                <w:szCs w:val="24"/>
              </w:rPr>
            </w:pPr>
            <w:r>
              <w:rPr>
                <w:sz w:val="24"/>
                <w:szCs w:val="24"/>
              </w:rPr>
              <w:t>Период действия категории</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Терентьева Ольга Павловна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 физической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 xml:space="preserve">Высшее, Чечено-Ингушский государственный педагогический институт, </w:t>
            </w:r>
            <w:proofErr w:type="spellStart"/>
            <w:r>
              <w:rPr>
                <w:sz w:val="24"/>
                <w:szCs w:val="24"/>
              </w:rPr>
              <w:t>физическоевоспитание</w:t>
            </w:r>
            <w:proofErr w:type="spellEnd"/>
            <w:r>
              <w:rPr>
                <w:sz w:val="24"/>
                <w:szCs w:val="24"/>
              </w:rPr>
              <w:t xml:space="preserve"> 1990</w:t>
            </w:r>
          </w:p>
          <w:p w:rsidR="00712274" w:rsidRDefault="00712274">
            <w:pPr>
              <w:rPr>
                <w:sz w:val="24"/>
                <w:szCs w:val="24"/>
              </w:rPr>
            </w:pPr>
            <w:r>
              <w:rPr>
                <w:sz w:val="24"/>
                <w:szCs w:val="24"/>
              </w:rPr>
              <w:t>- СГПИ, «Специальная психология», 2010г.</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17.05.2011г.- 17.05.2016г.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Горлатова Галина Валентиновна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 физической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Ставропольский педагогический институт, 2011, Менеджер «Управление персоналом» - СГПИ, «Специальная психология», 2010г.</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01.11.2010г.- 01.11.2015г.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Горлова Олеся  Ивановна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b/>
                <w:sz w:val="24"/>
                <w:szCs w:val="24"/>
              </w:rPr>
            </w:pPr>
            <w:proofErr w:type="spellStart"/>
            <w:r>
              <w:rPr>
                <w:rStyle w:val="affff8"/>
                <w:b w:val="0"/>
              </w:rPr>
              <w:t>уч.географии</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Ставропольский государственный университет, 2009 г. квалификация «Географ», специальность «География»</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30.12.2010г.- 30.12.2015г.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Журавлева Светлана  Валентиновна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учитель истории</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СГУ 2001 г.</w:t>
            </w:r>
          </w:p>
          <w:p w:rsidR="00712274" w:rsidRDefault="00712274">
            <w:pPr>
              <w:rPr>
                <w:sz w:val="24"/>
                <w:szCs w:val="24"/>
              </w:rPr>
            </w:pPr>
            <w:r>
              <w:rPr>
                <w:sz w:val="24"/>
                <w:szCs w:val="24"/>
              </w:rPr>
              <w:t>Историк, преподаватель по специальности «История»</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01.11.2010г.- 01.11.2015г.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Клушина  Александра  Викторовна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 начальных  классов</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sidRPr="00712274">
              <w:rPr>
                <w:sz w:val="24"/>
                <w:szCs w:val="24"/>
              </w:rPr>
              <w:t>Высшее, Ставропольский педагогический институт 2006 г., учитель начальных классов, специальность</w:t>
            </w:r>
            <w:r>
              <w:rPr>
                <w:sz w:val="24"/>
                <w:szCs w:val="24"/>
              </w:rPr>
              <w:t xml:space="preserve"> </w:t>
            </w:r>
            <w:r>
              <w:rPr>
                <w:sz w:val="24"/>
                <w:szCs w:val="24"/>
              </w:rPr>
              <w:lastRenderedPageBreak/>
              <w:t>педагогика и методика начального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lastRenderedPageBreak/>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30.12.2010г.-30.12.2015г.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 xml:space="preserve">Козлова Оксана </w:t>
            </w:r>
            <w:proofErr w:type="spellStart"/>
            <w:r>
              <w:rPr>
                <w:sz w:val="24"/>
                <w:szCs w:val="24"/>
              </w:rPr>
              <w:t>Файзулаевна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 русского языка и литературы</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Ставропольский государственный университет (СГУ), филолог, преподаватель по специальности «Филолог», 2006г.</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01.11.2010г.- 01.11.2015г.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Маковкина Лада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 математики</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 xml:space="preserve">Высшее, </w:t>
            </w:r>
            <w:proofErr w:type="spellStart"/>
            <w:r>
              <w:rPr>
                <w:sz w:val="24"/>
                <w:szCs w:val="24"/>
              </w:rPr>
              <w:t>Армавирский</w:t>
            </w:r>
            <w:proofErr w:type="spellEnd"/>
            <w:r>
              <w:rPr>
                <w:sz w:val="24"/>
                <w:szCs w:val="24"/>
              </w:rPr>
              <w:t xml:space="preserve"> государственный педагогический институт, специальность математика и физика, квалификация учитель математики и физики 1992 г.</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01.11.2010г.-01.11.2015г.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Мищенкова Елена Ивановна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уч. английского языка</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pStyle w:val="afffb"/>
              <w:spacing w:before="0" w:line="100" w:lineRule="atLeast"/>
              <w:rPr>
                <w:rFonts w:ascii="Times New Roman" w:hAnsi="Times New Roman" w:cs="Times New Roman"/>
                <w:sz w:val="24"/>
                <w:szCs w:val="24"/>
                <w:lang w:val="ru-RU"/>
              </w:rPr>
            </w:pPr>
            <w:r>
              <w:rPr>
                <w:rFonts w:ascii="Times New Roman" w:hAnsi="Times New Roman" w:cs="Times New Roman"/>
                <w:sz w:val="24"/>
                <w:szCs w:val="24"/>
                <w:lang w:val="ru-RU"/>
              </w:rPr>
              <w:t xml:space="preserve">Высшее, Ставропольский государственный </w:t>
            </w:r>
            <w:proofErr w:type="gramStart"/>
            <w:r>
              <w:rPr>
                <w:rFonts w:ascii="Times New Roman" w:hAnsi="Times New Roman" w:cs="Times New Roman"/>
                <w:sz w:val="24"/>
                <w:szCs w:val="24"/>
                <w:lang w:val="ru-RU"/>
              </w:rPr>
              <w:t>педагогический  институт</w:t>
            </w:r>
            <w:proofErr w:type="gramEnd"/>
            <w:r>
              <w:rPr>
                <w:rFonts w:ascii="Times New Roman" w:hAnsi="Times New Roman" w:cs="Times New Roman"/>
                <w:sz w:val="24"/>
                <w:szCs w:val="24"/>
                <w:lang w:val="ru-RU"/>
              </w:rPr>
              <w:t>,</w:t>
            </w:r>
          </w:p>
          <w:p w:rsidR="00712274" w:rsidRDefault="00712274">
            <w:pPr>
              <w:pStyle w:val="afffb"/>
              <w:spacing w:before="0" w:line="100" w:lineRule="atLeast"/>
              <w:rPr>
                <w:rFonts w:ascii="Times New Roman" w:hAnsi="Times New Roman" w:cs="Times New Roman"/>
                <w:sz w:val="24"/>
                <w:szCs w:val="24"/>
                <w:lang w:val="ru-RU"/>
              </w:rPr>
            </w:pPr>
            <w:r>
              <w:rPr>
                <w:rFonts w:ascii="Times New Roman" w:hAnsi="Times New Roman" w:cs="Times New Roman"/>
                <w:sz w:val="24"/>
                <w:szCs w:val="24"/>
                <w:lang w:val="ru-RU"/>
              </w:rPr>
              <w:t xml:space="preserve">история, обществоведение и английский язык, 1984 </w:t>
            </w:r>
            <w:proofErr w:type="spellStart"/>
            <w:r>
              <w:rPr>
                <w:rFonts w:ascii="Times New Roman" w:hAnsi="Times New Roman" w:cs="Times New Roman"/>
                <w:sz w:val="24"/>
                <w:szCs w:val="24"/>
                <w:lang w:val="ru-RU"/>
              </w:rPr>
              <w:t>г.учитель</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14.12.2010г.-14.12.2015г.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91"/>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proofErr w:type="spellStart"/>
            <w:r>
              <w:rPr>
                <w:sz w:val="24"/>
                <w:szCs w:val="24"/>
              </w:rPr>
              <w:t>Конарева</w:t>
            </w:r>
            <w:proofErr w:type="spellEnd"/>
            <w:r>
              <w:rPr>
                <w:sz w:val="24"/>
                <w:szCs w:val="24"/>
              </w:rPr>
              <w:t xml:space="preserve"> Ольга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вожатая</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 xml:space="preserve">Высшее, </w:t>
            </w:r>
            <w:proofErr w:type="gramStart"/>
            <w:r>
              <w:rPr>
                <w:sz w:val="24"/>
                <w:szCs w:val="24"/>
              </w:rPr>
              <w:t>СГПИ ,</w:t>
            </w:r>
            <w:proofErr w:type="gramEnd"/>
            <w:r>
              <w:rPr>
                <w:sz w:val="24"/>
                <w:szCs w:val="24"/>
              </w:rPr>
              <w:t xml:space="preserve"> </w:t>
            </w:r>
            <w:smartTag w:uri="urn:schemas-microsoft-com:office:smarttags" w:element="metricconverter">
              <w:smartTagPr>
                <w:attr w:name="ProductID" w:val="2008 г"/>
              </w:smartTagPr>
              <w:r>
                <w:rPr>
                  <w:sz w:val="24"/>
                  <w:szCs w:val="24"/>
                </w:rPr>
                <w:t>2008 г</w:t>
              </w:r>
            </w:smartTag>
            <w:r>
              <w:rPr>
                <w:sz w:val="24"/>
                <w:szCs w:val="24"/>
              </w:rPr>
              <w:t>., педагогика и методика начального образования, квалификация- 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Вторая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06.10.2010г.-06.10.2015г.</w:t>
            </w:r>
          </w:p>
        </w:tc>
      </w:tr>
      <w:tr w:rsidR="00712274" w:rsidTr="00712274">
        <w:trPr>
          <w:trHeight w:val="1104"/>
        </w:trPr>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0"/>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proofErr w:type="spellStart"/>
            <w:r>
              <w:rPr>
                <w:sz w:val="24"/>
                <w:szCs w:val="24"/>
              </w:rPr>
              <w:t>Чечина</w:t>
            </w:r>
            <w:proofErr w:type="spellEnd"/>
            <w:r>
              <w:rPr>
                <w:sz w:val="24"/>
                <w:szCs w:val="24"/>
              </w:rPr>
              <w:t xml:space="preserve">  Лилия  Петровна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уч. начальных классов</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Московский государственный гуманитарный университет им. М.А. Шолохова, 2004 г., педагог-психолог по специальности – педагогика и психология</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Вторая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rPr>
                <w:sz w:val="24"/>
                <w:szCs w:val="24"/>
              </w:rPr>
            </w:pPr>
            <w:r>
              <w:rPr>
                <w:sz w:val="24"/>
                <w:szCs w:val="24"/>
              </w:rPr>
              <w:t>11.10.2010г.-11.10.2015г.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a5"/>
              <w:numPr>
                <w:ilvl w:val="0"/>
                <w:numId w:val="14"/>
              </w:numPr>
              <w:spacing w:before="0" w:after="0"/>
              <w:ind w:right="0"/>
              <w:contextualSpacing/>
              <w:rPr>
                <w:b w:val="0"/>
                <w:i w:val="0"/>
                <w:szCs w:val="24"/>
                <w:lang w:eastAsia="ru-RU" w:bidi="ar-SA"/>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Сидорова Ирина  Васильевна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уч. начальных классов</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СГУ, 1999 г., педагогика и методика начального образования, квалификация- 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r>
              <w:rPr>
                <w:sz w:val="24"/>
                <w:szCs w:val="24"/>
              </w:rPr>
              <w:t>Вторая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ind w:right="91"/>
            </w:pPr>
            <w:r>
              <w:t>12.03.2010 г.-</w:t>
            </w:r>
          </w:p>
          <w:p w:rsidR="00712274" w:rsidRDefault="00712274">
            <w:pPr>
              <w:ind w:right="91"/>
            </w:pPr>
            <w:r>
              <w:t>12.03.2015 г.</w:t>
            </w:r>
          </w:p>
        </w:tc>
      </w:tr>
      <w:tr w:rsidR="00712274" w:rsidTr="00712274">
        <w:tc>
          <w:tcPr>
            <w:tcW w:w="817" w:type="dxa"/>
            <w:tcBorders>
              <w:top w:val="single" w:sz="4" w:space="0" w:color="auto"/>
              <w:left w:val="single" w:sz="4" w:space="0" w:color="auto"/>
              <w:bottom w:val="single" w:sz="4" w:space="0" w:color="auto"/>
              <w:right w:val="single" w:sz="4" w:space="0" w:color="auto"/>
            </w:tcBorders>
          </w:tcPr>
          <w:p w:rsidR="00712274" w:rsidRDefault="00712274">
            <w:pPr>
              <w:pStyle w:val="Default0"/>
              <w:numPr>
                <w:ilvl w:val="0"/>
                <w:numId w:val="14"/>
              </w:num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712274" w:rsidRDefault="00712274">
            <w:pPr>
              <w:pStyle w:val="Default0"/>
              <w:rPr>
                <w:color w:val="auto"/>
              </w:rPr>
            </w:pPr>
            <w:r>
              <w:rPr>
                <w:color w:val="auto"/>
              </w:rPr>
              <w:t>Воронкова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заместитель директора по АХЧ</w:t>
            </w:r>
          </w:p>
        </w:tc>
        <w:tc>
          <w:tcPr>
            <w:tcW w:w="3119"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Высшее, Московский государственный гуманитарный университет им. М.А. Шолохова, 2010 г., педагог-психолог по специальности – педагогика и психология</w:t>
            </w:r>
          </w:p>
        </w:tc>
        <w:tc>
          <w:tcPr>
            <w:tcW w:w="1417" w:type="dxa"/>
            <w:tcBorders>
              <w:top w:val="single" w:sz="4" w:space="0" w:color="auto"/>
              <w:left w:val="single" w:sz="4" w:space="0" w:color="auto"/>
              <w:bottom w:val="single" w:sz="4" w:space="0" w:color="auto"/>
              <w:right w:val="single" w:sz="4" w:space="0" w:color="auto"/>
            </w:tcBorders>
            <w:hideMark/>
          </w:tcPr>
          <w:p w:rsidR="00712274" w:rsidRDefault="00712274">
            <w:pPr>
              <w:rPr>
                <w:sz w:val="24"/>
                <w:szCs w:val="24"/>
              </w:rPr>
            </w:pPr>
            <w:r>
              <w:rPr>
                <w:sz w:val="24"/>
                <w:szCs w:val="24"/>
              </w:rPr>
              <w:t>заместитель  руководителя -  первая</w:t>
            </w:r>
          </w:p>
        </w:tc>
        <w:tc>
          <w:tcPr>
            <w:tcW w:w="1560" w:type="dxa"/>
            <w:tcBorders>
              <w:top w:val="single" w:sz="4" w:space="0" w:color="auto"/>
              <w:left w:val="single" w:sz="4" w:space="0" w:color="auto"/>
              <w:bottom w:val="single" w:sz="4" w:space="0" w:color="auto"/>
              <w:right w:val="single" w:sz="4" w:space="0" w:color="auto"/>
            </w:tcBorders>
            <w:hideMark/>
          </w:tcPr>
          <w:p w:rsidR="00712274" w:rsidRDefault="00712274">
            <w:pPr>
              <w:pStyle w:val="Default0"/>
              <w:rPr>
                <w:color w:val="auto"/>
              </w:rPr>
            </w:pPr>
            <w:r>
              <w:rPr>
                <w:color w:val="auto"/>
              </w:rPr>
              <w:t>01.11.2010г.- 01.11.2015г.</w:t>
            </w:r>
          </w:p>
        </w:tc>
      </w:tr>
    </w:tbl>
    <w:p w:rsidR="00712274" w:rsidRDefault="00712274" w:rsidP="00712274"/>
    <w:p w:rsidR="00712274" w:rsidRDefault="00712274" w:rsidP="00712274">
      <w:pPr>
        <w:autoSpaceDE w:val="0"/>
        <w:autoSpaceDN w:val="0"/>
        <w:adjustRightInd w:val="0"/>
        <w:jc w:val="center"/>
        <w:rPr>
          <w:b/>
          <w:bCs/>
          <w:sz w:val="24"/>
          <w:szCs w:val="24"/>
        </w:rPr>
      </w:pPr>
    </w:p>
    <w:p w:rsidR="00712274" w:rsidRDefault="00712274" w:rsidP="00712274">
      <w:pPr>
        <w:autoSpaceDE w:val="0"/>
        <w:autoSpaceDN w:val="0"/>
        <w:adjustRightInd w:val="0"/>
        <w:rPr>
          <w:sz w:val="24"/>
          <w:szCs w:val="24"/>
        </w:rPr>
      </w:pPr>
      <w:r>
        <w:rPr>
          <w:sz w:val="24"/>
          <w:szCs w:val="24"/>
        </w:rPr>
        <w:t>Анализ кадрового состава педагогического коллектива позволил выявить некоторые проблемы:</w:t>
      </w:r>
    </w:p>
    <w:p w:rsidR="00712274" w:rsidRDefault="00712274" w:rsidP="00712274">
      <w:pPr>
        <w:autoSpaceDE w:val="0"/>
        <w:autoSpaceDN w:val="0"/>
        <w:adjustRightInd w:val="0"/>
        <w:rPr>
          <w:sz w:val="24"/>
          <w:szCs w:val="24"/>
        </w:rPr>
      </w:pPr>
      <w:r>
        <w:rPr>
          <w:sz w:val="24"/>
          <w:szCs w:val="24"/>
        </w:rPr>
        <w:t xml:space="preserve">1) Возрастной ценз учителей математики, русского языка и </w:t>
      </w:r>
      <w:proofErr w:type="gramStart"/>
      <w:r>
        <w:rPr>
          <w:sz w:val="24"/>
          <w:szCs w:val="24"/>
        </w:rPr>
        <w:t>географии  находится</w:t>
      </w:r>
      <w:proofErr w:type="gramEnd"/>
      <w:r>
        <w:rPr>
          <w:sz w:val="24"/>
          <w:szCs w:val="24"/>
        </w:rPr>
        <w:t xml:space="preserve"> на среднем уровне, их  возраст в среднем составляет 40 лет.</w:t>
      </w:r>
    </w:p>
    <w:p w:rsidR="00712274" w:rsidRPr="00712274" w:rsidRDefault="00712274" w:rsidP="00712274">
      <w:pPr>
        <w:autoSpaceDE w:val="0"/>
        <w:autoSpaceDN w:val="0"/>
        <w:adjustRightInd w:val="0"/>
        <w:rPr>
          <w:sz w:val="24"/>
          <w:szCs w:val="24"/>
        </w:rPr>
      </w:pPr>
      <w:r w:rsidRPr="00712274">
        <w:rPr>
          <w:sz w:val="24"/>
          <w:szCs w:val="24"/>
        </w:rPr>
        <w:t>2) Необходимо совершенствование методической и самообразовательной работы в школе с целью повышения профессиональной готовности работников школы к реализации ФГОС.</w:t>
      </w:r>
    </w:p>
    <w:p w:rsidR="00712274" w:rsidRDefault="00712274" w:rsidP="00712274">
      <w:pPr>
        <w:autoSpaceDE w:val="0"/>
        <w:autoSpaceDN w:val="0"/>
        <w:adjustRightInd w:val="0"/>
        <w:rPr>
          <w:color w:val="000000"/>
          <w:sz w:val="22"/>
          <w:szCs w:val="22"/>
        </w:rPr>
      </w:pPr>
      <w:r>
        <w:rPr>
          <w:sz w:val="24"/>
          <w:szCs w:val="24"/>
        </w:rPr>
        <w:lastRenderedPageBreak/>
        <w:t xml:space="preserve"> </w:t>
      </w:r>
    </w:p>
    <w:p w:rsidR="00712274" w:rsidRDefault="00712274" w:rsidP="00712274">
      <w:pPr>
        <w:autoSpaceDE w:val="0"/>
        <w:autoSpaceDN w:val="0"/>
        <w:adjustRightInd w:val="0"/>
        <w:rPr>
          <w:b/>
          <w:bCs/>
          <w:color w:val="000000"/>
          <w:sz w:val="24"/>
          <w:szCs w:val="24"/>
        </w:rPr>
      </w:pPr>
      <w:r>
        <w:rPr>
          <w:b/>
          <w:bCs/>
          <w:color w:val="000000"/>
          <w:sz w:val="24"/>
          <w:szCs w:val="24"/>
        </w:rPr>
        <w:t>Учебно-методическое обеспечение.</w:t>
      </w:r>
    </w:p>
    <w:p w:rsidR="00712274" w:rsidRDefault="00712274" w:rsidP="00712274">
      <w:pPr>
        <w:autoSpaceDE w:val="0"/>
        <w:autoSpaceDN w:val="0"/>
        <w:adjustRightInd w:val="0"/>
        <w:rPr>
          <w:color w:val="000000"/>
          <w:sz w:val="24"/>
          <w:szCs w:val="24"/>
        </w:rPr>
      </w:pPr>
      <w:r>
        <w:rPr>
          <w:b/>
          <w:bCs/>
          <w:color w:val="000000"/>
          <w:sz w:val="24"/>
          <w:szCs w:val="24"/>
        </w:rPr>
        <w:t xml:space="preserve">Учебно-методическое обеспечение обязательной части ООП </w:t>
      </w:r>
      <w:r>
        <w:rPr>
          <w:color w:val="000000"/>
          <w:sz w:val="24"/>
          <w:szCs w:val="24"/>
        </w:rPr>
        <w:t>включает в себя:</w:t>
      </w:r>
    </w:p>
    <w:p w:rsidR="00712274" w:rsidRDefault="00712274" w:rsidP="00712274">
      <w:pPr>
        <w:autoSpaceDE w:val="0"/>
        <w:autoSpaceDN w:val="0"/>
        <w:adjustRightInd w:val="0"/>
        <w:rPr>
          <w:color w:val="000000"/>
          <w:sz w:val="24"/>
          <w:szCs w:val="24"/>
        </w:rPr>
      </w:pPr>
      <w:r>
        <w:rPr>
          <w:color w:val="000000"/>
          <w:sz w:val="24"/>
          <w:szCs w:val="24"/>
        </w:rPr>
        <w:t>-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w:t>
      </w:r>
    </w:p>
    <w:p w:rsidR="00712274" w:rsidRDefault="00712274" w:rsidP="00712274">
      <w:pPr>
        <w:autoSpaceDE w:val="0"/>
        <w:autoSpaceDN w:val="0"/>
        <w:adjustRightInd w:val="0"/>
        <w:rPr>
          <w:color w:val="000000"/>
          <w:sz w:val="24"/>
          <w:szCs w:val="24"/>
        </w:rPr>
      </w:pPr>
      <w:r>
        <w:rPr>
          <w:color w:val="000000"/>
          <w:sz w:val="24"/>
          <w:szCs w:val="24"/>
        </w:rPr>
        <w:t>Перечень учебников учебно-методического оснащения учебного процесса формируется на основе Федерального перечня учебников</w:t>
      </w:r>
    </w:p>
    <w:p w:rsidR="00712274" w:rsidRDefault="00712274" w:rsidP="00712274">
      <w:pPr>
        <w:autoSpaceDE w:val="0"/>
        <w:autoSpaceDN w:val="0"/>
        <w:adjustRightInd w:val="0"/>
        <w:rPr>
          <w:color w:val="000000"/>
          <w:sz w:val="24"/>
          <w:szCs w:val="24"/>
        </w:rPr>
      </w:pPr>
    </w:p>
    <w:p w:rsidR="00712274" w:rsidRDefault="00712274" w:rsidP="00712274">
      <w:pPr>
        <w:rPr>
          <w:b/>
          <w:sz w:val="24"/>
          <w:szCs w:val="24"/>
        </w:rPr>
      </w:pPr>
    </w:p>
    <w:p w:rsidR="00712274" w:rsidRDefault="00712274" w:rsidP="00712274">
      <w:pPr>
        <w:autoSpaceDE w:val="0"/>
        <w:autoSpaceDN w:val="0"/>
        <w:adjustRightInd w:val="0"/>
        <w:jc w:val="center"/>
        <w:rPr>
          <w:b/>
          <w:bCs/>
          <w:sz w:val="24"/>
          <w:szCs w:val="24"/>
        </w:rPr>
      </w:pPr>
      <w:r>
        <w:rPr>
          <w:b/>
          <w:bCs/>
          <w:sz w:val="24"/>
          <w:szCs w:val="24"/>
        </w:rPr>
        <w:t>Учебно-методическое обеспечение учебного процесса</w:t>
      </w:r>
    </w:p>
    <w:p w:rsidR="00712274" w:rsidRDefault="00712274" w:rsidP="00712274">
      <w:pPr>
        <w:pStyle w:val="a5"/>
        <w:keepNext/>
        <w:spacing w:before="0" w:after="0"/>
        <w:ind w:left="720" w:right="0"/>
        <w:contextualSpacing/>
        <w:jc w:val="center"/>
        <w:rPr>
          <w:i w:val="0"/>
          <w:szCs w:val="24"/>
          <w:lang w:eastAsia="ru-RU" w:bidi="ar-SA"/>
        </w:rPr>
      </w:pPr>
      <w:r>
        <w:rPr>
          <w:b w:val="0"/>
          <w:i w:val="0"/>
          <w:szCs w:val="24"/>
          <w:lang w:eastAsia="ru-RU" w:bidi="ar-SA"/>
        </w:rPr>
        <w:t xml:space="preserve"> </w:t>
      </w:r>
      <w:r>
        <w:rPr>
          <w:i w:val="0"/>
          <w:szCs w:val="24"/>
          <w:lang w:eastAsia="ru-RU" w:bidi="ar-SA"/>
        </w:rPr>
        <w:t>5 класс</w:t>
      </w:r>
    </w:p>
    <w:tbl>
      <w:tblPr>
        <w:tblW w:w="10065"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2270"/>
        <w:gridCol w:w="7083"/>
      </w:tblGrid>
      <w:tr w:rsidR="00712274" w:rsidRPr="00712274" w:rsidTr="00712274">
        <w:tc>
          <w:tcPr>
            <w:tcW w:w="712" w:type="dxa"/>
            <w:tcBorders>
              <w:top w:val="single" w:sz="4" w:space="0" w:color="auto"/>
              <w:left w:val="single" w:sz="4" w:space="0" w:color="auto"/>
              <w:bottom w:val="single" w:sz="4" w:space="0" w:color="auto"/>
              <w:right w:val="single" w:sz="4" w:space="0" w:color="auto"/>
            </w:tcBorders>
            <w:hideMark/>
          </w:tcPr>
          <w:p w:rsidR="00712274" w:rsidRPr="00712274" w:rsidRDefault="00712274" w:rsidP="00712274">
            <w:pPr>
              <w:spacing w:line="276" w:lineRule="auto"/>
              <w:jc w:val="center"/>
              <w:rPr>
                <w:b/>
                <w:sz w:val="24"/>
                <w:szCs w:val="24"/>
              </w:rPr>
            </w:pPr>
            <w:r w:rsidRPr="00712274">
              <w:rPr>
                <w:b/>
                <w:sz w:val="24"/>
                <w:szCs w:val="24"/>
              </w:rPr>
              <w:t>№п/п</w:t>
            </w: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jc w:val="center"/>
              <w:rPr>
                <w:b/>
                <w:sz w:val="24"/>
                <w:szCs w:val="24"/>
              </w:rPr>
            </w:pPr>
            <w:r w:rsidRPr="00712274">
              <w:rPr>
                <w:b/>
                <w:sz w:val="24"/>
                <w:szCs w:val="24"/>
              </w:rPr>
              <w:t xml:space="preserve">Предмет </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jc w:val="center"/>
              <w:rPr>
                <w:b/>
                <w:sz w:val="24"/>
                <w:szCs w:val="24"/>
              </w:rPr>
            </w:pPr>
            <w:r w:rsidRPr="00712274">
              <w:rPr>
                <w:b/>
                <w:sz w:val="24"/>
                <w:szCs w:val="24"/>
              </w:rPr>
              <w:t xml:space="preserve">УМК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Русский  язык</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rPr>
                <w:sz w:val="24"/>
                <w:szCs w:val="24"/>
              </w:rPr>
            </w:pPr>
            <w:r w:rsidRPr="00712274">
              <w:rPr>
                <w:sz w:val="24"/>
                <w:szCs w:val="24"/>
              </w:rPr>
              <w:t xml:space="preserve">Программа по русскому языку к учебному комплексу для 5-9 классов (автор программы В. </w:t>
            </w:r>
            <w:proofErr w:type="spellStart"/>
            <w:r w:rsidRPr="00712274">
              <w:rPr>
                <w:sz w:val="24"/>
                <w:szCs w:val="24"/>
              </w:rPr>
              <w:t>В.Бабайцева</w:t>
            </w:r>
            <w:proofErr w:type="spellEnd"/>
            <w:r w:rsidRPr="00712274">
              <w:rPr>
                <w:sz w:val="24"/>
                <w:szCs w:val="24"/>
              </w:rPr>
              <w:t xml:space="preserve">, А.П. </w:t>
            </w:r>
            <w:proofErr w:type="spellStart"/>
            <w:r w:rsidRPr="00712274">
              <w:rPr>
                <w:sz w:val="24"/>
                <w:szCs w:val="24"/>
              </w:rPr>
              <w:t>Еремеева</w:t>
            </w:r>
            <w:proofErr w:type="spellEnd"/>
            <w:r w:rsidRPr="00712274">
              <w:rPr>
                <w:sz w:val="24"/>
                <w:szCs w:val="24"/>
              </w:rPr>
              <w:t xml:space="preserve">, А. </w:t>
            </w:r>
            <w:proofErr w:type="spellStart"/>
            <w:r w:rsidRPr="00712274">
              <w:rPr>
                <w:sz w:val="24"/>
                <w:szCs w:val="24"/>
              </w:rPr>
              <w:t>Ю.Купалова</w:t>
            </w:r>
            <w:proofErr w:type="spellEnd"/>
            <w:r w:rsidRPr="00712274">
              <w:rPr>
                <w:sz w:val="24"/>
                <w:szCs w:val="24"/>
              </w:rPr>
              <w:t xml:space="preserve">, Г. К. </w:t>
            </w:r>
            <w:proofErr w:type="spellStart"/>
            <w:r w:rsidRPr="00712274">
              <w:rPr>
                <w:sz w:val="24"/>
                <w:szCs w:val="24"/>
              </w:rPr>
              <w:t>Лидман</w:t>
            </w:r>
            <w:proofErr w:type="spellEnd"/>
            <w:r w:rsidRPr="00712274">
              <w:rPr>
                <w:sz w:val="24"/>
                <w:szCs w:val="24"/>
              </w:rPr>
              <w:t xml:space="preserve">-Орлова, С. Н. </w:t>
            </w:r>
            <w:proofErr w:type="spellStart"/>
            <w:r w:rsidRPr="00712274">
              <w:rPr>
                <w:sz w:val="24"/>
                <w:szCs w:val="24"/>
              </w:rPr>
              <w:t>Молодцова</w:t>
            </w:r>
            <w:proofErr w:type="spellEnd"/>
            <w:r w:rsidRPr="00712274">
              <w:rPr>
                <w:sz w:val="24"/>
                <w:szCs w:val="24"/>
              </w:rPr>
              <w:t xml:space="preserve">, Е. </w:t>
            </w:r>
            <w:proofErr w:type="spellStart"/>
            <w:r w:rsidRPr="00712274">
              <w:rPr>
                <w:sz w:val="24"/>
                <w:szCs w:val="24"/>
              </w:rPr>
              <w:t>И.Никитина</w:t>
            </w:r>
            <w:proofErr w:type="spellEnd"/>
            <w:r w:rsidRPr="00712274">
              <w:rPr>
                <w:sz w:val="24"/>
                <w:szCs w:val="24"/>
              </w:rPr>
              <w:t xml:space="preserve">, Т. </w:t>
            </w:r>
            <w:proofErr w:type="spellStart"/>
            <w:r w:rsidRPr="00712274">
              <w:rPr>
                <w:sz w:val="24"/>
                <w:szCs w:val="24"/>
              </w:rPr>
              <w:t>М.Пахнова</w:t>
            </w:r>
            <w:proofErr w:type="spellEnd"/>
            <w:r w:rsidRPr="00712274">
              <w:rPr>
                <w:sz w:val="24"/>
                <w:szCs w:val="24"/>
              </w:rPr>
              <w:t xml:space="preserve">, С </w:t>
            </w:r>
            <w:proofErr w:type="spellStart"/>
            <w:r w:rsidRPr="00712274">
              <w:rPr>
                <w:sz w:val="24"/>
                <w:szCs w:val="24"/>
              </w:rPr>
              <w:t>Н.Пименова</w:t>
            </w:r>
            <w:proofErr w:type="spellEnd"/>
            <w:r w:rsidRPr="00712274">
              <w:rPr>
                <w:sz w:val="24"/>
                <w:szCs w:val="24"/>
              </w:rPr>
              <w:t xml:space="preserve">, Ю. С. Пичугов, Л. Ф. </w:t>
            </w:r>
            <w:proofErr w:type="spellStart"/>
            <w:r w:rsidRPr="00712274">
              <w:rPr>
                <w:sz w:val="24"/>
                <w:szCs w:val="24"/>
              </w:rPr>
              <w:t>Талалаева</w:t>
            </w:r>
            <w:proofErr w:type="spellEnd"/>
            <w:r w:rsidRPr="00712274">
              <w:rPr>
                <w:sz w:val="24"/>
                <w:szCs w:val="24"/>
              </w:rPr>
              <w:t xml:space="preserve">, Л. Д. </w:t>
            </w:r>
            <w:proofErr w:type="spellStart"/>
            <w:r w:rsidRPr="00712274">
              <w:rPr>
                <w:sz w:val="24"/>
                <w:szCs w:val="24"/>
              </w:rPr>
              <w:t>Чеснокова</w:t>
            </w:r>
            <w:proofErr w:type="spellEnd"/>
            <w:r w:rsidRPr="00712274">
              <w:rPr>
                <w:sz w:val="24"/>
                <w:szCs w:val="24"/>
              </w:rPr>
              <w:t>) 2010 г.</w:t>
            </w:r>
          </w:p>
          <w:p w:rsidR="00712274" w:rsidRPr="00712274" w:rsidRDefault="00712274">
            <w:pPr>
              <w:spacing w:line="276" w:lineRule="auto"/>
              <w:rPr>
                <w:sz w:val="24"/>
                <w:szCs w:val="24"/>
              </w:rPr>
            </w:pPr>
            <w:r w:rsidRPr="00712274">
              <w:rPr>
                <w:sz w:val="24"/>
                <w:szCs w:val="24"/>
              </w:rPr>
              <w:t xml:space="preserve">5 «в»,6 «в», 7 «г», 8 «в», 9 «в» по программе для общеобразовательных учреждений. Русский язык. Москва МОРФ, 2009 г. (авторы программы М. Т. Баранов, Т. А. </w:t>
            </w:r>
            <w:proofErr w:type="spellStart"/>
            <w:r w:rsidRPr="00712274">
              <w:rPr>
                <w:sz w:val="24"/>
                <w:szCs w:val="24"/>
              </w:rPr>
              <w:t>Ладыженская</w:t>
            </w:r>
            <w:proofErr w:type="spellEnd"/>
            <w:r w:rsidRPr="00712274">
              <w:rPr>
                <w:sz w:val="24"/>
                <w:szCs w:val="24"/>
              </w:rPr>
              <w:t xml:space="preserve">, Л.А. </w:t>
            </w:r>
            <w:proofErr w:type="spellStart"/>
            <w:r w:rsidRPr="00712274">
              <w:rPr>
                <w:sz w:val="24"/>
                <w:szCs w:val="24"/>
              </w:rPr>
              <w:t>Тростенцова</w:t>
            </w:r>
            <w:proofErr w:type="spellEnd"/>
            <w:r w:rsidRPr="00712274">
              <w:rPr>
                <w:sz w:val="24"/>
                <w:szCs w:val="24"/>
              </w:rPr>
              <w:t xml:space="preserve">) </w:t>
            </w:r>
          </w:p>
          <w:p w:rsidR="00712274" w:rsidRPr="00712274" w:rsidRDefault="00712274">
            <w:pPr>
              <w:spacing w:line="276" w:lineRule="auto"/>
              <w:rPr>
                <w:b/>
                <w:sz w:val="24"/>
                <w:szCs w:val="24"/>
              </w:rPr>
            </w:pPr>
            <w:r w:rsidRPr="00712274">
              <w:rPr>
                <w:sz w:val="24"/>
                <w:szCs w:val="24"/>
              </w:rPr>
              <w:t xml:space="preserve">Программа по русскому языку. 10-11 классы для общеобразовательных  учреждений филологического  профиля (авт. программы В. В. </w:t>
            </w:r>
            <w:proofErr w:type="spellStart"/>
            <w:r w:rsidRPr="00712274">
              <w:rPr>
                <w:sz w:val="24"/>
                <w:szCs w:val="24"/>
              </w:rPr>
              <w:t>Бабайцева</w:t>
            </w:r>
            <w:proofErr w:type="spellEnd"/>
            <w:r w:rsidRPr="00712274">
              <w:rPr>
                <w:sz w:val="24"/>
                <w:szCs w:val="24"/>
              </w:rPr>
              <w:t>) 2011 г.</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Литература</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rPr>
                <w:sz w:val="24"/>
                <w:szCs w:val="24"/>
              </w:rPr>
            </w:pPr>
            <w:r w:rsidRPr="00712274">
              <w:rPr>
                <w:sz w:val="24"/>
                <w:szCs w:val="24"/>
              </w:rPr>
              <w:t xml:space="preserve">Программа по литературе для 5-11 классов общеобразовательных учреждений. Авторы-составители: Г. И. Беленький, Э. А. Красновский, Ю. И. </w:t>
            </w:r>
            <w:proofErr w:type="spellStart"/>
            <w:r w:rsidRPr="00712274">
              <w:rPr>
                <w:sz w:val="24"/>
                <w:szCs w:val="24"/>
              </w:rPr>
              <w:t>Лыссый</w:t>
            </w:r>
            <w:proofErr w:type="spellEnd"/>
            <w:r w:rsidRPr="00712274">
              <w:rPr>
                <w:sz w:val="24"/>
                <w:szCs w:val="24"/>
              </w:rPr>
              <w:t xml:space="preserve">, М.А. </w:t>
            </w:r>
            <w:proofErr w:type="spellStart"/>
            <w:r w:rsidRPr="00712274">
              <w:rPr>
                <w:sz w:val="24"/>
                <w:szCs w:val="24"/>
              </w:rPr>
              <w:t>Снежневская</w:t>
            </w:r>
            <w:proofErr w:type="spellEnd"/>
            <w:r w:rsidRPr="00712274">
              <w:rPr>
                <w:sz w:val="24"/>
                <w:szCs w:val="24"/>
              </w:rPr>
              <w:t xml:space="preserve">, О. М. Хренова. Под ред. Г. И. Беленького и Ю. И </w:t>
            </w:r>
            <w:proofErr w:type="spellStart"/>
            <w:r w:rsidRPr="00712274">
              <w:rPr>
                <w:sz w:val="24"/>
                <w:szCs w:val="24"/>
              </w:rPr>
              <w:t>Лыссого</w:t>
            </w:r>
            <w:proofErr w:type="spellEnd"/>
            <w:r w:rsidRPr="00712274">
              <w:rPr>
                <w:sz w:val="24"/>
                <w:szCs w:val="24"/>
              </w:rPr>
              <w:t>.</w:t>
            </w:r>
          </w:p>
          <w:p w:rsidR="00712274" w:rsidRPr="00712274" w:rsidRDefault="00712274">
            <w:pPr>
              <w:spacing w:line="276" w:lineRule="auto"/>
              <w:rPr>
                <w:sz w:val="24"/>
                <w:szCs w:val="24"/>
              </w:rPr>
            </w:pPr>
            <w:r w:rsidRPr="00712274">
              <w:rPr>
                <w:sz w:val="24"/>
                <w:szCs w:val="24"/>
              </w:rPr>
              <w:t>Программа по литературе 5-11классы Базовый уровень. Автор программы В. Я. Коровина.</w:t>
            </w:r>
          </w:p>
          <w:p w:rsidR="00712274" w:rsidRPr="00712274" w:rsidRDefault="00712274">
            <w:pPr>
              <w:snapToGrid w:val="0"/>
              <w:spacing w:line="276" w:lineRule="auto"/>
              <w:rPr>
                <w:color w:val="FF0000"/>
                <w:sz w:val="24"/>
                <w:szCs w:val="24"/>
              </w:rPr>
            </w:pPr>
            <w:r w:rsidRPr="00712274">
              <w:rPr>
                <w:sz w:val="24"/>
                <w:szCs w:val="24"/>
              </w:rPr>
              <w:t xml:space="preserve">Программа по литературе 10-11 класс для </w:t>
            </w:r>
            <w:proofErr w:type="spellStart"/>
            <w:r w:rsidRPr="00712274">
              <w:rPr>
                <w:sz w:val="24"/>
                <w:szCs w:val="24"/>
              </w:rPr>
              <w:t>общеобразоват</w:t>
            </w:r>
            <w:proofErr w:type="spellEnd"/>
            <w:r w:rsidRPr="00712274">
              <w:rPr>
                <w:sz w:val="24"/>
                <w:szCs w:val="24"/>
              </w:rPr>
              <w:t xml:space="preserve">. учреждений филологического профиля./Под ред. </w:t>
            </w:r>
            <w:proofErr w:type="spellStart"/>
            <w:r w:rsidRPr="00712274">
              <w:rPr>
                <w:sz w:val="24"/>
                <w:szCs w:val="24"/>
              </w:rPr>
              <w:t>Обернихиной</w:t>
            </w:r>
            <w:proofErr w:type="spellEnd"/>
            <w:r w:rsidRPr="00712274">
              <w:rPr>
                <w:sz w:val="24"/>
                <w:szCs w:val="24"/>
              </w:rPr>
              <w:t xml:space="preserve"> Г.А.</w:t>
            </w:r>
          </w:p>
          <w:p w:rsidR="00712274" w:rsidRPr="00712274" w:rsidRDefault="00712274">
            <w:pPr>
              <w:spacing w:line="276" w:lineRule="auto"/>
              <w:rPr>
                <w:sz w:val="24"/>
                <w:szCs w:val="24"/>
              </w:rPr>
            </w:pPr>
            <w:r w:rsidRPr="00712274">
              <w:rPr>
                <w:sz w:val="24"/>
                <w:szCs w:val="24"/>
              </w:rPr>
              <w:t>Москва Русское слово 2011 год</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Иностранный язык</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rPr>
                <w:sz w:val="24"/>
                <w:szCs w:val="24"/>
              </w:rPr>
            </w:pPr>
            <w:r w:rsidRPr="00712274">
              <w:rPr>
                <w:sz w:val="24"/>
                <w:szCs w:val="24"/>
              </w:rPr>
              <w:t>«</w:t>
            </w:r>
            <w:r w:rsidRPr="00712274">
              <w:rPr>
                <w:sz w:val="24"/>
                <w:szCs w:val="24"/>
                <w:lang w:val="en-US"/>
              </w:rPr>
              <w:t>Forward</w:t>
            </w:r>
            <w:r w:rsidRPr="00712274">
              <w:rPr>
                <w:sz w:val="24"/>
                <w:szCs w:val="24"/>
              </w:rPr>
              <w:t xml:space="preserve">» 5-11 классы под редакцией профессора М.В. Вербицкой </w:t>
            </w:r>
          </w:p>
          <w:p w:rsidR="00712274" w:rsidRPr="00712274" w:rsidRDefault="00712274">
            <w:pPr>
              <w:spacing w:line="276" w:lineRule="auto"/>
              <w:rPr>
                <w:sz w:val="24"/>
                <w:szCs w:val="24"/>
              </w:rPr>
            </w:pPr>
            <w:proofErr w:type="spellStart"/>
            <w:r w:rsidRPr="00712274">
              <w:rPr>
                <w:sz w:val="24"/>
                <w:szCs w:val="24"/>
              </w:rPr>
              <w:t>Вентана</w:t>
            </w:r>
            <w:proofErr w:type="spellEnd"/>
            <w:r w:rsidRPr="00712274">
              <w:rPr>
                <w:sz w:val="24"/>
                <w:szCs w:val="24"/>
              </w:rPr>
              <w:t xml:space="preserve"> –Граф 2013 год (5,6, 10-11 классы)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Математика</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rPr>
                <w:sz w:val="24"/>
                <w:szCs w:val="24"/>
              </w:rPr>
            </w:pPr>
            <w:r w:rsidRPr="00712274">
              <w:rPr>
                <w:sz w:val="24"/>
                <w:szCs w:val="24"/>
              </w:rPr>
              <w:t>Примерная программа по учебным предметам.   Математика 5- 9 класс 2-</w:t>
            </w:r>
            <w:proofErr w:type="gramStart"/>
            <w:r w:rsidRPr="00712274">
              <w:rPr>
                <w:sz w:val="24"/>
                <w:szCs w:val="24"/>
              </w:rPr>
              <w:t>ое  издание</w:t>
            </w:r>
            <w:proofErr w:type="gramEnd"/>
            <w:r w:rsidRPr="00712274">
              <w:rPr>
                <w:sz w:val="24"/>
                <w:szCs w:val="24"/>
              </w:rPr>
              <w:t xml:space="preserve"> Москва Просвещение 2010 г. В.И. Жохов</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Информатика и ИКТ</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rPr>
                <w:sz w:val="24"/>
                <w:szCs w:val="24"/>
              </w:rPr>
            </w:pPr>
            <w:r w:rsidRPr="00712274">
              <w:rPr>
                <w:sz w:val="24"/>
                <w:szCs w:val="24"/>
              </w:rPr>
              <w:t xml:space="preserve">Программы для общеобразовательных учреждений 2-11 класс М. Бином. Лаборатория знаний, 2010 год </w:t>
            </w:r>
          </w:p>
          <w:p w:rsidR="00712274" w:rsidRPr="00712274" w:rsidRDefault="00712274">
            <w:pPr>
              <w:spacing w:line="276" w:lineRule="auto"/>
              <w:rPr>
                <w:sz w:val="24"/>
                <w:szCs w:val="24"/>
              </w:rPr>
            </w:pPr>
            <w:r w:rsidRPr="00712274">
              <w:rPr>
                <w:sz w:val="24"/>
                <w:szCs w:val="24"/>
              </w:rPr>
              <w:t>Составитель Бородин М.Н.</w:t>
            </w:r>
          </w:p>
          <w:p w:rsidR="00712274" w:rsidRPr="00712274" w:rsidRDefault="00712274">
            <w:pPr>
              <w:spacing w:line="276" w:lineRule="auto"/>
              <w:rPr>
                <w:b/>
                <w:sz w:val="24"/>
                <w:szCs w:val="24"/>
              </w:rPr>
            </w:pPr>
            <w:r w:rsidRPr="00712274">
              <w:rPr>
                <w:sz w:val="24"/>
                <w:szCs w:val="24"/>
              </w:rPr>
              <w:t>М. Бином Лаборатория знаний 2010г.</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История</w:t>
            </w:r>
          </w:p>
        </w:tc>
        <w:tc>
          <w:tcPr>
            <w:tcW w:w="7085" w:type="dxa"/>
            <w:tcBorders>
              <w:top w:val="single" w:sz="4" w:space="0" w:color="auto"/>
              <w:left w:val="single" w:sz="4" w:space="0" w:color="auto"/>
              <w:bottom w:val="single" w:sz="4" w:space="0" w:color="auto"/>
              <w:right w:val="single" w:sz="4" w:space="0" w:color="auto"/>
            </w:tcBorders>
          </w:tcPr>
          <w:p w:rsidR="00712274" w:rsidRPr="00712274" w:rsidRDefault="00712274">
            <w:pPr>
              <w:snapToGrid w:val="0"/>
              <w:spacing w:line="276" w:lineRule="auto"/>
              <w:rPr>
                <w:sz w:val="24"/>
                <w:szCs w:val="24"/>
              </w:rPr>
            </w:pPr>
            <w:r w:rsidRPr="00712274">
              <w:rPr>
                <w:sz w:val="24"/>
                <w:szCs w:val="24"/>
              </w:rPr>
              <w:t>Программа общеобразовательных учреждений «История»» 5-11 классы, М.Просвещение,2009г.</w:t>
            </w:r>
          </w:p>
          <w:p w:rsidR="00712274" w:rsidRPr="00712274" w:rsidRDefault="00712274">
            <w:pPr>
              <w:snapToGrid w:val="0"/>
              <w:spacing w:line="276" w:lineRule="auto"/>
              <w:rPr>
                <w:sz w:val="24"/>
                <w:szCs w:val="24"/>
              </w:rPr>
            </w:pPr>
            <w:r w:rsidRPr="00712274">
              <w:rPr>
                <w:sz w:val="24"/>
                <w:szCs w:val="24"/>
              </w:rPr>
              <w:lastRenderedPageBreak/>
              <w:t>Программа общеобразовательных учреждений «История»» 10-11 классы, М.  Просвещение, 2007г. (Базовый и профильный уровень)</w:t>
            </w:r>
          </w:p>
          <w:p w:rsidR="00712274" w:rsidRPr="00712274" w:rsidRDefault="00712274">
            <w:pPr>
              <w:snapToGrid w:val="0"/>
              <w:spacing w:line="276" w:lineRule="auto"/>
              <w:jc w:val="both"/>
              <w:rPr>
                <w:sz w:val="24"/>
                <w:szCs w:val="24"/>
              </w:rPr>
            </w:pP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jc w:val="both"/>
              <w:rPr>
                <w:sz w:val="24"/>
                <w:szCs w:val="24"/>
              </w:rPr>
            </w:pPr>
            <w:r w:rsidRPr="00712274">
              <w:rPr>
                <w:sz w:val="24"/>
                <w:szCs w:val="24"/>
              </w:rPr>
              <w:t xml:space="preserve">Обществознание </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pStyle w:val="ListParagraph1"/>
              <w:tabs>
                <w:tab w:val="left" w:pos="466"/>
                <w:tab w:val="left" w:pos="1278"/>
                <w:tab w:val="left" w:pos="5913"/>
                <w:tab w:val="left" w:pos="7696"/>
              </w:tabs>
              <w:snapToGrid w:val="0"/>
              <w:spacing w:line="276" w:lineRule="auto"/>
              <w:ind w:left="0"/>
              <w:jc w:val="both"/>
              <w:rPr>
                <w:sz w:val="24"/>
                <w:szCs w:val="24"/>
              </w:rPr>
            </w:pPr>
            <w:r w:rsidRPr="00712274">
              <w:rPr>
                <w:sz w:val="24"/>
                <w:szCs w:val="24"/>
              </w:rPr>
              <w:t>«Обществознание» предметная линия учебников под редакцией  Л.Н. Боголюбова</w:t>
            </w:r>
          </w:p>
          <w:p w:rsidR="00712274" w:rsidRPr="00712274" w:rsidRDefault="00712274">
            <w:pPr>
              <w:snapToGrid w:val="0"/>
              <w:spacing w:line="276" w:lineRule="auto"/>
              <w:jc w:val="both"/>
              <w:rPr>
                <w:sz w:val="24"/>
                <w:szCs w:val="24"/>
              </w:rPr>
            </w:pPr>
            <w:r w:rsidRPr="00712274">
              <w:rPr>
                <w:sz w:val="24"/>
                <w:szCs w:val="24"/>
              </w:rPr>
              <w:t xml:space="preserve">5-9 классы Москва Просвещение 2014 год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12274" w:rsidRPr="00712274" w:rsidRDefault="00712274">
            <w:pPr>
              <w:snapToGrid w:val="0"/>
              <w:spacing w:line="276" w:lineRule="auto"/>
              <w:jc w:val="both"/>
              <w:rPr>
                <w:sz w:val="24"/>
                <w:szCs w:val="24"/>
              </w:rPr>
            </w:pPr>
            <w:r w:rsidRPr="00712274">
              <w:rPr>
                <w:sz w:val="24"/>
                <w:szCs w:val="24"/>
              </w:rPr>
              <w:t>География</w:t>
            </w:r>
          </w:p>
          <w:p w:rsidR="00712274" w:rsidRPr="00712274" w:rsidRDefault="00712274">
            <w:pPr>
              <w:snapToGrid w:val="0"/>
              <w:spacing w:line="276" w:lineRule="auto"/>
              <w:jc w:val="both"/>
              <w:rPr>
                <w:sz w:val="24"/>
                <w:szCs w:val="24"/>
              </w:rPr>
            </w:pPr>
            <w:r w:rsidRPr="00712274">
              <w:rPr>
                <w:sz w:val="24"/>
                <w:szCs w:val="24"/>
              </w:rPr>
              <w:t xml:space="preserve">Введение в географию </w:t>
            </w:r>
          </w:p>
          <w:p w:rsidR="00712274" w:rsidRPr="00712274" w:rsidRDefault="00712274">
            <w:pPr>
              <w:spacing w:line="276" w:lineRule="auto"/>
              <w:jc w:val="both"/>
              <w:rPr>
                <w:sz w:val="24"/>
                <w:szCs w:val="24"/>
              </w:rPr>
            </w:pPr>
          </w:p>
          <w:p w:rsidR="00712274" w:rsidRPr="00712274" w:rsidRDefault="00712274">
            <w:pPr>
              <w:spacing w:line="276" w:lineRule="auto"/>
              <w:jc w:val="both"/>
              <w:rPr>
                <w:sz w:val="24"/>
                <w:szCs w:val="24"/>
              </w:rPr>
            </w:pP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jc w:val="both"/>
              <w:rPr>
                <w:sz w:val="24"/>
                <w:szCs w:val="24"/>
              </w:rPr>
            </w:pPr>
            <w:r w:rsidRPr="00712274">
              <w:rPr>
                <w:sz w:val="24"/>
                <w:szCs w:val="24"/>
              </w:rPr>
              <w:t xml:space="preserve">География. Введение в географию </w:t>
            </w:r>
          </w:p>
          <w:p w:rsidR="00712274" w:rsidRPr="00712274" w:rsidRDefault="00712274">
            <w:pPr>
              <w:snapToGrid w:val="0"/>
              <w:spacing w:line="276" w:lineRule="auto"/>
              <w:jc w:val="both"/>
              <w:rPr>
                <w:sz w:val="24"/>
                <w:szCs w:val="24"/>
              </w:rPr>
            </w:pPr>
            <w:r w:rsidRPr="00712274">
              <w:rPr>
                <w:sz w:val="24"/>
                <w:szCs w:val="24"/>
              </w:rPr>
              <w:t xml:space="preserve">Е.М. </w:t>
            </w:r>
            <w:proofErr w:type="spellStart"/>
            <w:r w:rsidRPr="00712274">
              <w:rPr>
                <w:sz w:val="24"/>
                <w:szCs w:val="24"/>
              </w:rPr>
              <w:t>Домогацких</w:t>
            </w:r>
            <w:proofErr w:type="spellEnd"/>
            <w:r w:rsidRPr="00712274">
              <w:rPr>
                <w:sz w:val="24"/>
                <w:szCs w:val="24"/>
              </w:rPr>
              <w:t xml:space="preserve">, </w:t>
            </w:r>
          </w:p>
          <w:p w:rsidR="00712274" w:rsidRPr="00712274" w:rsidRDefault="00712274">
            <w:pPr>
              <w:snapToGrid w:val="0"/>
              <w:spacing w:line="276" w:lineRule="auto"/>
              <w:jc w:val="both"/>
              <w:rPr>
                <w:sz w:val="24"/>
                <w:szCs w:val="24"/>
              </w:rPr>
            </w:pPr>
            <w:r w:rsidRPr="00712274">
              <w:rPr>
                <w:sz w:val="24"/>
                <w:szCs w:val="24"/>
              </w:rPr>
              <w:t>Э.Л. Введенский,</w:t>
            </w:r>
          </w:p>
          <w:p w:rsidR="00712274" w:rsidRPr="00712274" w:rsidRDefault="00712274">
            <w:pPr>
              <w:snapToGrid w:val="0"/>
              <w:spacing w:line="276" w:lineRule="auto"/>
              <w:jc w:val="both"/>
              <w:rPr>
                <w:sz w:val="24"/>
                <w:szCs w:val="24"/>
              </w:rPr>
            </w:pPr>
            <w:r w:rsidRPr="00712274">
              <w:rPr>
                <w:sz w:val="24"/>
                <w:szCs w:val="24"/>
              </w:rPr>
              <w:t xml:space="preserve">А.А. Плешаков </w:t>
            </w:r>
          </w:p>
          <w:p w:rsidR="00712274" w:rsidRPr="00712274" w:rsidRDefault="00712274">
            <w:pPr>
              <w:snapToGrid w:val="0"/>
              <w:spacing w:line="276" w:lineRule="auto"/>
              <w:jc w:val="both"/>
              <w:rPr>
                <w:sz w:val="24"/>
                <w:szCs w:val="24"/>
              </w:rPr>
            </w:pPr>
            <w:r w:rsidRPr="00712274">
              <w:rPr>
                <w:sz w:val="24"/>
                <w:szCs w:val="24"/>
              </w:rPr>
              <w:t xml:space="preserve"> М. Русское слово,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jc w:val="both"/>
              <w:rPr>
                <w:sz w:val="24"/>
                <w:szCs w:val="24"/>
              </w:rPr>
            </w:pPr>
            <w:r w:rsidRPr="00712274">
              <w:rPr>
                <w:sz w:val="24"/>
                <w:szCs w:val="24"/>
              </w:rPr>
              <w:t>Биология</w:t>
            </w:r>
          </w:p>
          <w:p w:rsidR="00712274" w:rsidRPr="00712274" w:rsidRDefault="00712274">
            <w:pPr>
              <w:tabs>
                <w:tab w:val="left" w:pos="2445"/>
              </w:tabs>
              <w:snapToGrid w:val="0"/>
              <w:spacing w:line="276" w:lineRule="auto"/>
              <w:jc w:val="both"/>
              <w:rPr>
                <w:sz w:val="24"/>
                <w:szCs w:val="24"/>
              </w:rPr>
            </w:pPr>
            <w:r w:rsidRPr="00712274">
              <w:rPr>
                <w:sz w:val="24"/>
                <w:szCs w:val="24"/>
              </w:rPr>
              <w:t xml:space="preserve">Бактерии Грибы Растения  </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rPr>
                <w:sz w:val="24"/>
                <w:szCs w:val="24"/>
              </w:rPr>
            </w:pPr>
            <w:r w:rsidRPr="00712274">
              <w:rPr>
                <w:sz w:val="24"/>
                <w:szCs w:val="24"/>
              </w:rPr>
              <w:t xml:space="preserve"> В.В. Пасечник </w:t>
            </w:r>
          </w:p>
          <w:p w:rsidR="00712274" w:rsidRPr="00712274" w:rsidRDefault="00712274">
            <w:pPr>
              <w:snapToGrid w:val="0"/>
              <w:spacing w:line="276" w:lineRule="auto"/>
              <w:jc w:val="both"/>
              <w:rPr>
                <w:sz w:val="24"/>
                <w:szCs w:val="24"/>
              </w:rPr>
            </w:pPr>
            <w:r w:rsidRPr="00712274">
              <w:rPr>
                <w:sz w:val="24"/>
                <w:szCs w:val="24"/>
              </w:rPr>
              <w:t>М. Дрофа 2015г</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Музыка</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1278"/>
                <w:tab w:val="left" w:pos="5913"/>
                <w:tab w:val="left" w:pos="7696"/>
              </w:tabs>
              <w:snapToGrid w:val="0"/>
              <w:spacing w:line="276" w:lineRule="auto"/>
              <w:rPr>
                <w:sz w:val="24"/>
                <w:szCs w:val="24"/>
              </w:rPr>
            </w:pPr>
            <w:r w:rsidRPr="00712274">
              <w:rPr>
                <w:sz w:val="24"/>
                <w:szCs w:val="24"/>
              </w:rPr>
              <w:t>Программы общеобразовательных учреждений. Музыка 5-9 классы М. «Просвещение» 2011г.</w:t>
            </w:r>
          </w:p>
          <w:p w:rsidR="00712274" w:rsidRPr="00712274" w:rsidRDefault="00712274">
            <w:pPr>
              <w:tabs>
                <w:tab w:val="left" w:pos="1278"/>
                <w:tab w:val="left" w:pos="5913"/>
                <w:tab w:val="left" w:pos="7696"/>
              </w:tabs>
              <w:spacing w:line="276" w:lineRule="auto"/>
              <w:rPr>
                <w:sz w:val="24"/>
                <w:szCs w:val="24"/>
              </w:rPr>
            </w:pPr>
            <w:r w:rsidRPr="00712274">
              <w:rPr>
                <w:sz w:val="24"/>
                <w:szCs w:val="24"/>
              </w:rPr>
              <w:t>Авторы:</w:t>
            </w:r>
          </w:p>
          <w:p w:rsidR="00712274" w:rsidRPr="00712274" w:rsidRDefault="00712274">
            <w:pPr>
              <w:tabs>
                <w:tab w:val="left" w:pos="1278"/>
                <w:tab w:val="left" w:pos="5913"/>
                <w:tab w:val="left" w:pos="7696"/>
              </w:tabs>
              <w:spacing w:line="276" w:lineRule="auto"/>
              <w:rPr>
                <w:sz w:val="24"/>
                <w:szCs w:val="24"/>
              </w:rPr>
            </w:pPr>
            <w:r w:rsidRPr="00712274">
              <w:rPr>
                <w:sz w:val="24"/>
                <w:szCs w:val="24"/>
              </w:rPr>
              <w:t xml:space="preserve">Г.П. Сергеева,  Е.Д. Критская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Изо</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1278"/>
                <w:tab w:val="left" w:pos="5913"/>
                <w:tab w:val="left" w:pos="7696"/>
              </w:tabs>
              <w:snapToGrid w:val="0"/>
              <w:spacing w:line="276" w:lineRule="auto"/>
              <w:rPr>
                <w:sz w:val="24"/>
                <w:szCs w:val="24"/>
              </w:rPr>
            </w:pPr>
            <w:r w:rsidRPr="00712274">
              <w:rPr>
                <w:sz w:val="24"/>
                <w:szCs w:val="24"/>
              </w:rPr>
              <w:t xml:space="preserve">Программы общеобразовательных учреждений Изобразительное Искусство и художественный труд» под редакцией </w:t>
            </w:r>
          </w:p>
          <w:p w:rsidR="00712274" w:rsidRPr="00712274" w:rsidRDefault="00712274">
            <w:pPr>
              <w:tabs>
                <w:tab w:val="left" w:pos="1278"/>
                <w:tab w:val="left" w:pos="5913"/>
                <w:tab w:val="left" w:pos="7696"/>
              </w:tabs>
              <w:spacing w:line="276" w:lineRule="auto"/>
              <w:rPr>
                <w:sz w:val="24"/>
                <w:szCs w:val="24"/>
              </w:rPr>
            </w:pPr>
            <w:r w:rsidRPr="00712274">
              <w:rPr>
                <w:sz w:val="24"/>
                <w:szCs w:val="24"/>
              </w:rPr>
              <w:t xml:space="preserve">Б.М. </w:t>
            </w:r>
            <w:proofErr w:type="spellStart"/>
            <w:r w:rsidRPr="00712274">
              <w:rPr>
                <w:sz w:val="24"/>
                <w:szCs w:val="24"/>
              </w:rPr>
              <w:t>Неменского</w:t>
            </w:r>
            <w:proofErr w:type="spellEnd"/>
            <w:r w:rsidRPr="00712274">
              <w:rPr>
                <w:sz w:val="24"/>
                <w:szCs w:val="24"/>
              </w:rPr>
              <w:t xml:space="preserve"> 2010 </w:t>
            </w:r>
            <w:proofErr w:type="spellStart"/>
            <w:r w:rsidRPr="00712274">
              <w:rPr>
                <w:sz w:val="24"/>
                <w:szCs w:val="24"/>
              </w:rPr>
              <w:t>г.М</w:t>
            </w:r>
            <w:proofErr w:type="spellEnd"/>
            <w:r w:rsidRPr="00712274">
              <w:rPr>
                <w:sz w:val="24"/>
                <w:szCs w:val="24"/>
              </w:rPr>
              <w:t xml:space="preserve">. Дрофа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rPr>
                <w:sz w:val="24"/>
                <w:szCs w:val="24"/>
              </w:rPr>
            </w:pPr>
            <w:r w:rsidRPr="00712274">
              <w:rPr>
                <w:sz w:val="24"/>
                <w:szCs w:val="24"/>
              </w:rPr>
              <w:t xml:space="preserve">Технология </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pacing w:line="276" w:lineRule="auto"/>
              <w:rPr>
                <w:sz w:val="24"/>
                <w:szCs w:val="24"/>
              </w:rPr>
            </w:pPr>
            <w:r w:rsidRPr="00712274">
              <w:rPr>
                <w:sz w:val="24"/>
                <w:szCs w:val="24"/>
              </w:rPr>
              <w:t xml:space="preserve">Л. </w:t>
            </w:r>
            <w:proofErr w:type="spellStart"/>
            <w:r w:rsidRPr="00712274">
              <w:rPr>
                <w:sz w:val="24"/>
                <w:szCs w:val="24"/>
              </w:rPr>
              <w:t>Хотунцев</w:t>
            </w:r>
            <w:proofErr w:type="spellEnd"/>
            <w:r w:rsidRPr="00712274">
              <w:rPr>
                <w:sz w:val="24"/>
                <w:szCs w:val="24"/>
              </w:rPr>
              <w:t xml:space="preserve">, В.Д. Симоненко. Программы ОУ. Технология. трудовое обучение. 5-11кл.: М.«Просвещение».2009 г  Рабочая программа для неделимых классов по технологии автор Курилова Е.И. </w:t>
            </w:r>
          </w:p>
          <w:p w:rsidR="00712274" w:rsidRPr="00712274" w:rsidRDefault="00712274">
            <w:pPr>
              <w:spacing w:line="276" w:lineRule="auto"/>
              <w:rPr>
                <w:b/>
                <w:sz w:val="24"/>
                <w:szCs w:val="24"/>
              </w:rPr>
            </w:pPr>
            <w:r w:rsidRPr="00712274">
              <w:rPr>
                <w:sz w:val="24"/>
                <w:szCs w:val="24"/>
              </w:rPr>
              <w:t xml:space="preserve">СКИРО и ПРО СК , 2011 г </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ОБЖ</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rPr>
                <w:sz w:val="24"/>
                <w:szCs w:val="24"/>
              </w:rPr>
            </w:pPr>
            <w:r w:rsidRPr="00712274">
              <w:rPr>
                <w:sz w:val="24"/>
                <w:szCs w:val="24"/>
              </w:rPr>
              <w:t xml:space="preserve">Программа для общеобразовательных учреждений «Программа основы безопасности жизнедеятельности учащихся 5-11 классов» 2010 г.  </w:t>
            </w:r>
          </w:p>
          <w:p w:rsidR="00712274" w:rsidRPr="00712274" w:rsidRDefault="00712274">
            <w:pPr>
              <w:spacing w:line="276" w:lineRule="auto"/>
              <w:rPr>
                <w:b/>
                <w:sz w:val="24"/>
                <w:szCs w:val="24"/>
              </w:rPr>
            </w:pPr>
            <w:r w:rsidRPr="00712274">
              <w:rPr>
                <w:sz w:val="24"/>
                <w:szCs w:val="24"/>
              </w:rPr>
              <w:t>А.Т. Смирнов Б.О. Хренников</w:t>
            </w:r>
          </w:p>
        </w:tc>
      </w:tr>
      <w:tr w:rsidR="00712274" w:rsidRPr="00712274" w:rsidTr="00712274">
        <w:tc>
          <w:tcPr>
            <w:tcW w:w="712" w:type="dxa"/>
            <w:tcBorders>
              <w:top w:val="single" w:sz="4" w:space="0" w:color="auto"/>
              <w:left w:val="single" w:sz="4" w:space="0" w:color="auto"/>
              <w:bottom w:val="single" w:sz="4" w:space="0" w:color="auto"/>
              <w:right w:val="single" w:sz="4" w:space="0" w:color="auto"/>
            </w:tcBorders>
          </w:tcPr>
          <w:p w:rsidR="00712274" w:rsidRPr="00712274" w:rsidRDefault="00712274" w:rsidP="00712274">
            <w:pPr>
              <w:numPr>
                <w:ilvl w:val="0"/>
                <w:numId w:val="15"/>
              </w:numPr>
              <w:suppressAutoHyphens/>
              <w:spacing w:line="276" w:lineRule="auto"/>
              <w:ind w:left="0" w:firstLine="0"/>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712274" w:rsidRPr="00712274" w:rsidRDefault="00712274">
            <w:pPr>
              <w:tabs>
                <w:tab w:val="left" w:pos="2445"/>
              </w:tabs>
              <w:snapToGrid w:val="0"/>
              <w:spacing w:line="276" w:lineRule="auto"/>
              <w:jc w:val="both"/>
              <w:rPr>
                <w:sz w:val="24"/>
                <w:szCs w:val="24"/>
              </w:rPr>
            </w:pPr>
            <w:r w:rsidRPr="00712274">
              <w:rPr>
                <w:sz w:val="24"/>
                <w:szCs w:val="24"/>
              </w:rPr>
              <w:t>Физическая  культура</w:t>
            </w:r>
          </w:p>
        </w:tc>
        <w:tc>
          <w:tcPr>
            <w:tcW w:w="7085" w:type="dxa"/>
            <w:tcBorders>
              <w:top w:val="single" w:sz="4" w:space="0" w:color="auto"/>
              <w:left w:val="single" w:sz="4" w:space="0" w:color="auto"/>
              <w:bottom w:val="single" w:sz="4" w:space="0" w:color="auto"/>
              <w:right w:val="single" w:sz="4" w:space="0" w:color="auto"/>
            </w:tcBorders>
            <w:hideMark/>
          </w:tcPr>
          <w:p w:rsidR="00712274" w:rsidRPr="00712274" w:rsidRDefault="00712274">
            <w:pPr>
              <w:snapToGrid w:val="0"/>
              <w:spacing w:line="276" w:lineRule="auto"/>
              <w:rPr>
                <w:sz w:val="24"/>
                <w:szCs w:val="24"/>
              </w:rPr>
            </w:pPr>
            <w:r w:rsidRPr="00712274">
              <w:rPr>
                <w:sz w:val="24"/>
                <w:szCs w:val="24"/>
              </w:rPr>
              <w:t>Программы общеобразовательных учреждений 1-11 классов «Комплексная программа физического воспитания» Автор В.И. Лях</w:t>
            </w:r>
          </w:p>
          <w:p w:rsidR="00712274" w:rsidRPr="00712274" w:rsidRDefault="00712274">
            <w:pPr>
              <w:spacing w:line="276" w:lineRule="auto"/>
              <w:rPr>
                <w:b/>
                <w:sz w:val="24"/>
                <w:szCs w:val="24"/>
              </w:rPr>
            </w:pPr>
            <w:r w:rsidRPr="00712274">
              <w:rPr>
                <w:sz w:val="24"/>
                <w:szCs w:val="24"/>
              </w:rPr>
              <w:t>М. «Просвещение» 2010г.</w:t>
            </w:r>
          </w:p>
        </w:tc>
      </w:tr>
    </w:tbl>
    <w:p w:rsidR="00712274" w:rsidRDefault="00712274" w:rsidP="00712274">
      <w:pPr>
        <w:autoSpaceDE w:val="0"/>
        <w:autoSpaceDN w:val="0"/>
        <w:adjustRightInd w:val="0"/>
        <w:rPr>
          <w:b/>
          <w:bCs/>
          <w:color w:val="000000"/>
          <w:sz w:val="24"/>
          <w:szCs w:val="24"/>
        </w:rPr>
      </w:pPr>
    </w:p>
    <w:p w:rsidR="00712274" w:rsidRDefault="00712274" w:rsidP="00712274">
      <w:pPr>
        <w:autoSpaceDE w:val="0"/>
        <w:autoSpaceDN w:val="0"/>
        <w:adjustRightInd w:val="0"/>
        <w:jc w:val="both"/>
        <w:rPr>
          <w:b/>
          <w:bCs/>
          <w:color w:val="000000"/>
          <w:sz w:val="24"/>
          <w:szCs w:val="24"/>
        </w:rPr>
      </w:pPr>
      <w:r>
        <w:rPr>
          <w:b/>
          <w:bCs/>
          <w:color w:val="000000"/>
          <w:sz w:val="24"/>
          <w:szCs w:val="24"/>
        </w:rPr>
        <w:t>Материально-техническое и учебно-методическое оснащение образовательного процесса позволяет обеспечить возможность:</w:t>
      </w:r>
    </w:p>
    <w:p w:rsidR="00712274" w:rsidRDefault="00712274" w:rsidP="00712274">
      <w:pPr>
        <w:autoSpaceDE w:val="0"/>
        <w:autoSpaceDN w:val="0"/>
        <w:adjustRightInd w:val="0"/>
        <w:jc w:val="both"/>
        <w:rPr>
          <w:color w:val="000000"/>
          <w:sz w:val="24"/>
          <w:szCs w:val="24"/>
        </w:rPr>
      </w:pPr>
      <w:r>
        <w:rPr>
          <w:color w:val="000000"/>
          <w:sz w:val="24"/>
          <w:szCs w:val="24"/>
        </w:rPr>
        <w:t>Реализации индивидуальных образовательных планов обучающихся, осуществления их самостоятельной учебной деятельности;</w:t>
      </w:r>
    </w:p>
    <w:p w:rsidR="00D74B33" w:rsidRDefault="00D74B33"/>
    <w:sectPr w:rsidR="00D74B33" w:rsidSect="0071227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8"/>
    <w:multiLevelType w:val="singleLevel"/>
    <w:tmpl w:val="00000008"/>
    <w:name w:val="WW8Num8"/>
    <w:lvl w:ilvl="0">
      <w:start w:val="1"/>
      <w:numFmt w:val="bullet"/>
      <w:lvlText w:val=""/>
      <w:lvlJc w:val="left"/>
      <w:pPr>
        <w:tabs>
          <w:tab w:val="num" w:pos="1428"/>
        </w:tabs>
        <w:ind w:left="1428" w:hanging="360"/>
      </w:pPr>
      <w:rPr>
        <w:rFonts w:ascii="Symbol" w:hAnsi="Symbol"/>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1428" w:hanging="360"/>
      </w:pPr>
      <w:rPr>
        <w:rFonts w:ascii="Symbol" w:hAnsi="Symbol"/>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428" w:hanging="360"/>
      </w:pPr>
      <w:rPr>
        <w:rFonts w:ascii="Symbol" w:hAnsi="Symbol"/>
      </w:rPr>
    </w:lvl>
  </w:abstractNum>
  <w:abstractNum w:abstractNumId="5" w15:restartNumberingAfterBreak="0">
    <w:nsid w:val="161B3AF9"/>
    <w:multiLevelType w:val="hybridMultilevel"/>
    <w:tmpl w:val="4E767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18E7580"/>
    <w:multiLevelType w:val="hybridMultilevel"/>
    <w:tmpl w:val="E2E02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1F55E4A"/>
    <w:multiLevelType w:val="hybridMultilevel"/>
    <w:tmpl w:val="2BB2C0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8627745"/>
    <w:multiLevelType w:val="hybridMultilevel"/>
    <w:tmpl w:val="8BDE2B76"/>
    <w:lvl w:ilvl="0" w:tplc="231EC094">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070585D"/>
    <w:multiLevelType w:val="hybridMultilevel"/>
    <w:tmpl w:val="40C425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74205AA"/>
    <w:multiLevelType w:val="hybridMultilevel"/>
    <w:tmpl w:val="DE8A0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3D0156D"/>
    <w:multiLevelType w:val="hybridMultilevel"/>
    <w:tmpl w:val="D7F44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F6526"/>
    <w:multiLevelType w:val="hybridMultilevel"/>
    <w:tmpl w:val="070A7E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AAB6856"/>
    <w:multiLevelType w:val="hybridMultilevel"/>
    <w:tmpl w:val="BF7EF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C85369"/>
    <w:multiLevelType w:val="hybridMultilevel"/>
    <w:tmpl w:val="3FD8A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D090B64"/>
    <w:multiLevelType w:val="hybridMultilevel"/>
    <w:tmpl w:val="66B80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3"/>
  </w:num>
  <w:num w:numId="5">
    <w:abstractNumId w:val="9"/>
  </w:num>
  <w:num w:numId="6">
    <w:abstractNumId w:val="11"/>
  </w:num>
  <w:num w:numId="7">
    <w:abstractNumId w:val="1"/>
  </w:num>
  <w:num w:numId="8">
    <w:abstractNumId w:val="3"/>
  </w:num>
  <w:num w:numId="9">
    <w:abstractNumId w:val="0"/>
  </w:num>
  <w:num w:numId="10">
    <w:abstractNumId w:val="4"/>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74"/>
    <w:rsid w:val="00712274"/>
    <w:rsid w:val="00CB67E7"/>
    <w:rsid w:val="00D7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ECC49E-0CA9-4240-966D-AE2FDD01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274"/>
    <w:pPr>
      <w:spacing w:after="0" w:line="240" w:lineRule="auto"/>
    </w:pPr>
    <w:rPr>
      <w:rFonts w:ascii="Times New Roman" w:eastAsia="Calibri" w:hAnsi="Times New Roman" w:cs="Times New Roman"/>
      <w:sz w:val="28"/>
      <w:szCs w:val="28"/>
    </w:rPr>
  </w:style>
  <w:style w:type="paragraph" w:styleId="1">
    <w:name w:val="heading 1"/>
    <w:basedOn w:val="a"/>
    <w:next w:val="a"/>
    <w:link w:val="11"/>
    <w:uiPriority w:val="9"/>
    <w:qFormat/>
    <w:rsid w:val="00712274"/>
    <w:pPr>
      <w:keepNext/>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semiHidden/>
    <w:unhideWhenUsed/>
    <w:qFormat/>
    <w:rsid w:val="00712274"/>
    <w:pPr>
      <w:keepNext/>
      <w:keepLines/>
      <w:widowControl w:val="0"/>
      <w:spacing w:before="200"/>
      <w:ind w:firstLine="400"/>
      <w:jc w:val="both"/>
      <w:outlineLvl w:val="1"/>
    </w:pPr>
    <w:rPr>
      <w:rFonts w:ascii="Cambria" w:eastAsia="Times New Roman" w:hAnsi="Cambria"/>
      <w:b/>
      <w:color w:val="4F81BD"/>
      <w:sz w:val="26"/>
      <w:szCs w:val="26"/>
      <w:lang w:eastAsia="ru-RU"/>
    </w:rPr>
  </w:style>
  <w:style w:type="paragraph" w:styleId="3">
    <w:name w:val="heading 3"/>
    <w:basedOn w:val="a"/>
    <w:link w:val="31"/>
    <w:semiHidden/>
    <w:unhideWhenUsed/>
    <w:qFormat/>
    <w:rsid w:val="00712274"/>
    <w:pPr>
      <w:outlineLvl w:val="2"/>
    </w:pPr>
    <w:rPr>
      <w:rFonts w:eastAsia="Times New Roman"/>
      <w:b/>
      <w:bCs/>
      <w:sz w:val="27"/>
      <w:szCs w:val="27"/>
      <w:lang w:eastAsia="ru-RU"/>
    </w:rPr>
  </w:style>
  <w:style w:type="paragraph" w:styleId="4">
    <w:name w:val="heading 4"/>
    <w:basedOn w:val="a"/>
    <w:next w:val="a"/>
    <w:link w:val="40"/>
    <w:semiHidden/>
    <w:unhideWhenUsed/>
    <w:qFormat/>
    <w:rsid w:val="00712274"/>
    <w:pPr>
      <w:keepNext/>
      <w:spacing w:before="240" w:after="60"/>
      <w:outlineLvl w:val="3"/>
    </w:pPr>
    <w:rPr>
      <w:rFonts w:eastAsia="Times New Roman"/>
      <w:b/>
      <w:bCs/>
      <w:lang w:val="de-DE" w:eastAsia="ru-RU"/>
    </w:rPr>
  </w:style>
  <w:style w:type="paragraph" w:styleId="5">
    <w:name w:val="heading 5"/>
    <w:basedOn w:val="a"/>
    <w:next w:val="a"/>
    <w:link w:val="50"/>
    <w:semiHidden/>
    <w:unhideWhenUsed/>
    <w:qFormat/>
    <w:rsid w:val="00712274"/>
    <w:pPr>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semiHidden/>
    <w:unhideWhenUsed/>
    <w:qFormat/>
    <w:rsid w:val="00712274"/>
    <w:pPr>
      <w:spacing w:before="240" w:after="60"/>
      <w:ind w:firstLine="709"/>
      <w:jc w:val="both"/>
      <w:outlineLvl w:val="5"/>
    </w:pPr>
    <w:rPr>
      <w:rFonts w:eastAsia="Times New Roman"/>
      <w:b/>
      <w:bCs/>
      <w:sz w:val="22"/>
      <w:szCs w:val="22"/>
      <w:lang w:bidi="en-US"/>
    </w:rPr>
  </w:style>
  <w:style w:type="paragraph" w:styleId="7">
    <w:name w:val="heading 7"/>
    <w:basedOn w:val="a"/>
    <w:next w:val="a"/>
    <w:link w:val="70"/>
    <w:semiHidden/>
    <w:unhideWhenUsed/>
    <w:qFormat/>
    <w:rsid w:val="0071227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122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122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22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semiHidden/>
    <w:rsid w:val="007122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semiHidden/>
    <w:rsid w:val="00712274"/>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semiHidden/>
    <w:rsid w:val="00712274"/>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71227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712274"/>
    <w:rPr>
      <w:rFonts w:ascii="Times New Roman" w:eastAsia="Times New Roman" w:hAnsi="Times New Roman" w:cs="Times New Roman"/>
      <w:b/>
      <w:bCs/>
      <w:lang w:bidi="en-US"/>
    </w:rPr>
  </w:style>
  <w:style w:type="character" w:customStyle="1" w:styleId="70">
    <w:name w:val="Заголовок 7 Знак"/>
    <w:basedOn w:val="a0"/>
    <w:link w:val="7"/>
    <w:semiHidden/>
    <w:rsid w:val="00712274"/>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semiHidden/>
    <w:rsid w:val="0071227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712274"/>
    <w:rPr>
      <w:rFonts w:asciiTheme="majorHAnsi" w:eastAsiaTheme="majorEastAsia" w:hAnsiTheme="majorHAnsi" w:cstheme="majorBidi"/>
      <w:i/>
      <w:iCs/>
      <w:color w:val="404040" w:themeColor="text1" w:themeTint="BF"/>
      <w:sz w:val="20"/>
      <w:szCs w:val="20"/>
    </w:rPr>
  </w:style>
  <w:style w:type="character" w:styleId="a3">
    <w:name w:val="Hyperlink"/>
    <w:basedOn w:val="a0"/>
    <w:semiHidden/>
    <w:unhideWhenUsed/>
    <w:rsid w:val="00712274"/>
    <w:rPr>
      <w:color w:val="0000FF"/>
      <w:u w:val="single"/>
    </w:rPr>
  </w:style>
  <w:style w:type="character" w:styleId="a4">
    <w:name w:val="FollowedHyperlink"/>
    <w:basedOn w:val="a0"/>
    <w:uiPriority w:val="99"/>
    <w:semiHidden/>
    <w:unhideWhenUsed/>
    <w:rsid w:val="00712274"/>
    <w:rPr>
      <w:color w:val="800080" w:themeColor="followedHyperlink"/>
      <w:u w:val="single"/>
    </w:rPr>
  </w:style>
  <w:style w:type="character" w:customStyle="1" w:styleId="HTML2">
    <w:name w:val="Стандартный HTML Знак2"/>
    <w:aliases w:val="Стандартный HTML Знак1 Знак1,Стандартный HTML Знак Знак Знак1,Знак2 Знак Знак Знак1,Знак2 Знак1 Знак1,Знак2 Знак Знак2,Знак2 Знак2"/>
    <w:basedOn w:val="a0"/>
    <w:link w:val="HTML"/>
    <w:semiHidden/>
    <w:locked/>
    <w:rsid w:val="00712274"/>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71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3"/>
    <w:basedOn w:val="a0"/>
    <w:uiPriority w:val="99"/>
    <w:semiHidden/>
    <w:rsid w:val="00712274"/>
    <w:rPr>
      <w:rFonts w:ascii="Consolas" w:eastAsia="Calibri" w:hAnsi="Consolas" w:cs="Consolas"/>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99"/>
    <w:unhideWhenUsed/>
    <w:qFormat/>
    <w:rsid w:val="00712274"/>
    <w:pPr>
      <w:keepNext w:val="0"/>
      <w:pBdr>
        <w:bottom w:val="single" w:sz="4" w:space="4" w:color="4F81BD" w:themeColor="accent1"/>
      </w:pBdr>
      <w:spacing w:before="200" w:after="280"/>
      <w:ind w:left="936" w:right="936"/>
      <w:outlineLvl w:val="9"/>
    </w:pPr>
    <w:rPr>
      <w:rFonts w:ascii="Times New Roman" w:hAnsi="Times New Roman" w:cs="Times New Roman"/>
      <w:bCs w:val="0"/>
      <w:i/>
      <w:kern w:val="0"/>
      <w:sz w:val="24"/>
      <w:szCs w:val="22"/>
      <w:lang w:val="ru-RU" w:eastAsia="en-US" w:bidi="en-US"/>
    </w:rPr>
  </w:style>
  <w:style w:type="character" w:customStyle="1" w:styleId="a6">
    <w:name w:val="Текст сноски Знак"/>
    <w:aliases w:val="Знак6 Знак,F1 Знак"/>
    <w:basedOn w:val="a0"/>
    <w:link w:val="a7"/>
    <w:uiPriority w:val="99"/>
    <w:semiHidden/>
    <w:locked/>
    <w:rsid w:val="00712274"/>
    <w:rPr>
      <w:rFonts w:ascii="Times New Roman" w:eastAsia="Times New Roman" w:hAnsi="Times New Roman" w:cs="Times New Roman"/>
      <w:sz w:val="24"/>
      <w:szCs w:val="24"/>
      <w:lang w:eastAsia="ru-RU"/>
    </w:rPr>
  </w:style>
  <w:style w:type="paragraph" w:styleId="a7">
    <w:name w:val="footnote text"/>
    <w:aliases w:val="Знак6,F1"/>
    <w:basedOn w:val="1"/>
    <w:next w:val="a"/>
    <w:link w:val="a6"/>
    <w:autoRedefine/>
    <w:uiPriority w:val="99"/>
    <w:semiHidden/>
    <w:unhideWhenUsed/>
    <w:qFormat/>
    <w:rsid w:val="00712274"/>
    <w:pPr>
      <w:keepNext w:val="0"/>
      <w:widowControl w:val="0"/>
      <w:spacing w:before="0" w:after="0"/>
      <w:ind w:firstLine="400"/>
      <w:jc w:val="both"/>
      <w:outlineLvl w:val="9"/>
    </w:pPr>
    <w:rPr>
      <w:rFonts w:ascii="Times New Roman" w:hAnsi="Times New Roman" w:cs="Times New Roman"/>
      <w:b w:val="0"/>
      <w:bCs w:val="0"/>
      <w:kern w:val="0"/>
      <w:sz w:val="24"/>
      <w:szCs w:val="24"/>
      <w:lang w:val="ru-RU"/>
    </w:rPr>
  </w:style>
  <w:style w:type="character" w:customStyle="1" w:styleId="12">
    <w:name w:val="Текст сноски Знак1"/>
    <w:aliases w:val="Знак6 Знак1,F1 Знак1"/>
    <w:basedOn w:val="a0"/>
    <w:uiPriority w:val="99"/>
    <w:semiHidden/>
    <w:rsid w:val="00712274"/>
    <w:rPr>
      <w:rFonts w:ascii="Times New Roman" w:eastAsia="Calibri" w:hAnsi="Times New Roman" w:cs="Times New Roman"/>
      <w:sz w:val="20"/>
      <w:szCs w:val="20"/>
    </w:rPr>
  </w:style>
  <w:style w:type="character" w:customStyle="1" w:styleId="a8">
    <w:name w:val="Текст примечания Знак"/>
    <w:basedOn w:val="a0"/>
    <w:link w:val="a9"/>
    <w:semiHidden/>
    <w:locked/>
    <w:rsid w:val="00712274"/>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semiHidden/>
    <w:locked/>
    <w:rsid w:val="00712274"/>
    <w:rPr>
      <w:rFonts w:ascii="Times New Roman" w:eastAsia="Calibri" w:hAnsi="Times New Roman" w:cs="Times New Roman"/>
      <w:sz w:val="24"/>
      <w:szCs w:val="24"/>
      <w:lang w:val="en-US" w:eastAsia="ru-RU"/>
    </w:rPr>
  </w:style>
  <w:style w:type="character" w:customStyle="1" w:styleId="13">
    <w:name w:val="Нижний колонтитул Знак1"/>
    <w:basedOn w:val="a0"/>
    <w:link w:val="ac"/>
    <w:uiPriority w:val="99"/>
    <w:semiHidden/>
    <w:locked/>
    <w:rsid w:val="00712274"/>
    <w:rPr>
      <w:rFonts w:ascii="Times New Roman" w:eastAsia="Calibri" w:hAnsi="Times New Roman" w:cs="Times New Roman"/>
      <w:sz w:val="24"/>
      <w:szCs w:val="24"/>
      <w:lang w:val="en-US" w:eastAsia="ru-RU"/>
    </w:rPr>
  </w:style>
  <w:style w:type="character" w:customStyle="1" w:styleId="14">
    <w:name w:val="Название Знак1"/>
    <w:basedOn w:val="a0"/>
    <w:link w:val="ad"/>
    <w:locked/>
    <w:rsid w:val="00712274"/>
    <w:rPr>
      <w:rFonts w:ascii="Times New Roman" w:eastAsia="Times New Roman" w:hAnsi="Times New Roman" w:cs="Times New Roman"/>
      <w:b/>
      <w:sz w:val="24"/>
      <w:szCs w:val="20"/>
      <w:lang w:eastAsia="ru-RU"/>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semiHidden/>
    <w:locked/>
    <w:rsid w:val="00712274"/>
    <w:rPr>
      <w:rFonts w:ascii="Times New Roman" w:eastAsia="Times New Roman" w:hAnsi="Times New Roman" w:cs="Times New Roman"/>
      <w:sz w:val="24"/>
      <w:szCs w:val="24"/>
      <w:lang w:eastAsia="ru-RU"/>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1"/>
    <w:next w:val="a"/>
    <w:link w:val="ae"/>
    <w:autoRedefine/>
    <w:uiPriority w:val="99"/>
    <w:semiHidden/>
    <w:unhideWhenUsed/>
    <w:qFormat/>
    <w:rsid w:val="00712274"/>
    <w:pPr>
      <w:keepNext w:val="0"/>
      <w:spacing w:before="0" w:after="120"/>
      <w:outlineLvl w:val="9"/>
    </w:pPr>
    <w:rPr>
      <w:rFonts w:ascii="Times New Roman" w:hAnsi="Times New Roman" w:cs="Times New Roman"/>
      <w:b w:val="0"/>
      <w:bCs w:val="0"/>
      <w:kern w:val="0"/>
      <w:sz w:val="24"/>
      <w:szCs w:val="24"/>
      <w:lang w:val="ru-RU"/>
    </w:rPr>
  </w:style>
  <w:style w:type="character" w:customStyle="1" w:styleId="15">
    <w:name w:val="Основной текст Знак1"/>
    <w:basedOn w:val="a0"/>
    <w:uiPriority w:val="99"/>
    <w:semiHidden/>
    <w:rsid w:val="00712274"/>
    <w:rPr>
      <w:rFonts w:ascii="Times New Roman" w:eastAsia="Calibri" w:hAnsi="Times New Roman" w:cs="Times New Roman"/>
      <w:sz w:val="28"/>
      <w:szCs w:val="28"/>
    </w:rPr>
  </w:style>
  <w:style w:type="character" w:customStyle="1" w:styleId="2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712274"/>
    <w:rPr>
      <w:rFonts w:ascii="Times New Roman" w:eastAsia="Calibri" w:hAnsi="Times New Roman" w:cs="Times New Roman"/>
      <w:sz w:val="28"/>
      <w:szCs w:val="28"/>
    </w:rPr>
  </w:style>
  <w:style w:type="character" w:customStyle="1" w:styleId="16">
    <w:name w:val="Основной текст с отступом Знак1"/>
    <w:basedOn w:val="a0"/>
    <w:link w:val="af0"/>
    <w:semiHidden/>
    <w:locked/>
    <w:rsid w:val="00712274"/>
    <w:rPr>
      <w:rFonts w:ascii="Times New Roman" w:eastAsia="Times New Roman" w:hAnsi="Times New Roman" w:cs="Times New Roman"/>
      <w:sz w:val="24"/>
      <w:szCs w:val="24"/>
      <w:lang w:eastAsia="ru-RU"/>
    </w:rPr>
  </w:style>
  <w:style w:type="character" w:customStyle="1" w:styleId="17">
    <w:name w:val="Подзаголовок Знак1"/>
    <w:basedOn w:val="a0"/>
    <w:link w:val="af1"/>
    <w:locked/>
    <w:rsid w:val="00712274"/>
    <w:rPr>
      <w:rFonts w:ascii="Arial" w:eastAsia="Times New Roman" w:hAnsi="Arial" w:cs="Times New Roman"/>
      <w:sz w:val="24"/>
      <w:szCs w:val="24"/>
      <w:lang w:bidi="en-US"/>
    </w:rPr>
  </w:style>
  <w:style w:type="character" w:customStyle="1" w:styleId="af2">
    <w:name w:val="Дата Знак"/>
    <w:basedOn w:val="a0"/>
    <w:link w:val="af3"/>
    <w:semiHidden/>
    <w:locked/>
    <w:rsid w:val="00712274"/>
    <w:rPr>
      <w:rFonts w:ascii="Times New Roman" w:eastAsia="Times New Roman" w:hAnsi="Times New Roman" w:cs="Times New Roman"/>
      <w:sz w:val="24"/>
      <w:szCs w:val="24"/>
      <w:lang w:val="en-US" w:eastAsia="ru-RU"/>
    </w:rPr>
  </w:style>
  <w:style w:type="character" w:customStyle="1" w:styleId="23">
    <w:name w:val="Основной текст 2 Знак"/>
    <w:basedOn w:val="a0"/>
    <w:link w:val="24"/>
    <w:uiPriority w:val="99"/>
    <w:semiHidden/>
    <w:locked/>
    <w:rsid w:val="00712274"/>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semiHidden/>
    <w:locked/>
    <w:rsid w:val="00712274"/>
    <w:rPr>
      <w:rFonts w:ascii="Times New Roman" w:eastAsia="Times New Roman" w:hAnsi="Times New Roman" w:cs="Times New Roman"/>
      <w:sz w:val="16"/>
      <w:szCs w:val="16"/>
      <w:lang w:val="de-DE" w:eastAsia="ru-RU"/>
    </w:rPr>
  </w:style>
  <w:style w:type="character" w:customStyle="1" w:styleId="25">
    <w:name w:val="Основной текст с отступом 2 Знак"/>
    <w:basedOn w:val="a0"/>
    <w:link w:val="26"/>
    <w:uiPriority w:val="99"/>
    <w:semiHidden/>
    <w:locked/>
    <w:rsid w:val="00712274"/>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712274"/>
    <w:rPr>
      <w:rFonts w:ascii="Times New Roman" w:eastAsia="Times New Roman" w:hAnsi="Times New Roman" w:cs="Times New Roman"/>
      <w:sz w:val="16"/>
      <w:szCs w:val="16"/>
      <w:lang w:eastAsia="ru-RU"/>
    </w:rPr>
  </w:style>
  <w:style w:type="character" w:customStyle="1" w:styleId="af4">
    <w:name w:val="Схема документа Знак"/>
    <w:basedOn w:val="a0"/>
    <w:link w:val="af5"/>
    <w:semiHidden/>
    <w:locked/>
    <w:rsid w:val="00712274"/>
    <w:rPr>
      <w:rFonts w:ascii="Arial" w:hAnsi="Arial" w:cs="Arial"/>
      <w:b/>
      <w:bCs/>
      <w:sz w:val="28"/>
      <w:szCs w:val="26"/>
    </w:rPr>
  </w:style>
  <w:style w:type="character" w:customStyle="1" w:styleId="af6">
    <w:name w:val="Текст Знак"/>
    <w:basedOn w:val="a0"/>
    <w:link w:val="af7"/>
    <w:semiHidden/>
    <w:locked/>
    <w:rsid w:val="00712274"/>
    <w:rPr>
      <w:rFonts w:ascii="Courier New" w:eastAsia="Times New Roman" w:hAnsi="Courier New" w:cs="Courier New"/>
      <w:sz w:val="20"/>
      <w:szCs w:val="20"/>
      <w:lang w:eastAsia="ru-RU"/>
    </w:rPr>
  </w:style>
  <w:style w:type="character" w:customStyle="1" w:styleId="af8">
    <w:name w:val="Текст выноски Знак"/>
    <w:basedOn w:val="a0"/>
    <w:link w:val="af9"/>
    <w:semiHidden/>
    <w:locked/>
    <w:rsid w:val="00712274"/>
    <w:rPr>
      <w:rFonts w:ascii="Tahoma" w:eastAsia="Times New Roman" w:hAnsi="Tahoma" w:cs="Tahoma"/>
      <w:sz w:val="16"/>
      <w:szCs w:val="16"/>
      <w:lang w:bidi="en-US"/>
    </w:rPr>
  </w:style>
  <w:style w:type="character" w:customStyle="1" w:styleId="27">
    <w:name w:val="Цитата 2 Знак"/>
    <w:basedOn w:val="a0"/>
    <w:link w:val="28"/>
    <w:locked/>
    <w:rsid w:val="00712274"/>
    <w:rPr>
      <w:rFonts w:ascii="Times New Roman" w:eastAsia="Times New Roman" w:hAnsi="Times New Roman" w:cs="Times New Roman"/>
      <w:i/>
      <w:sz w:val="24"/>
      <w:szCs w:val="24"/>
      <w:lang w:bidi="en-US"/>
    </w:rPr>
  </w:style>
  <w:style w:type="character" w:customStyle="1" w:styleId="afa">
    <w:name w:val="Выделенная цитата Знак"/>
    <w:basedOn w:val="a0"/>
    <w:link w:val="afb"/>
    <w:locked/>
    <w:rsid w:val="00712274"/>
    <w:rPr>
      <w:rFonts w:ascii="Times New Roman" w:eastAsia="Times New Roman" w:hAnsi="Times New Roman" w:cs="Times New Roman"/>
      <w:b/>
      <w:i/>
      <w:sz w:val="24"/>
      <w:lang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1"/>
    <w:next w:val="a"/>
    <w:autoRedefine/>
    <w:uiPriority w:val="99"/>
    <w:qFormat/>
    <w:rsid w:val="00712274"/>
    <w:pPr>
      <w:keepNext w:val="0"/>
      <w:spacing w:before="0" w:after="0"/>
      <w:ind w:left="720" w:firstLine="700"/>
      <w:jc w:val="both"/>
      <w:outlineLvl w:val="9"/>
    </w:pPr>
    <w:rPr>
      <w:rFonts w:ascii="Times New Roman" w:hAnsi="Times New Roman" w:cs="Times New Roman"/>
      <w:b w:val="0"/>
      <w:bCs w:val="0"/>
      <w:kern w:val="0"/>
      <w:sz w:val="24"/>
      <w:szCs w:val="24"/>
      <w:lang w:val="ru-RU"/>
    </w:rPr>
  </w:style>
  <w:style w:type="paragraph" w:customStyle="1" w:styleId="Zag1">
    <w:name w:val="Zag_1"/>
    <w:basedOn w:val="1"/>
    <w:next w:val="a"/>
    <w:autoRedefine/>
    <w:uiPriority w:val="99"/>
    <w:qFormat/>
    <w:rsid w:val="00712274"/>
    <w:pPr>
      <w:keepNext w:val="0"/>
      <w:widowControl w:val="0"/>
      <w:autoSpaceDE w:val="0"/>
      <w:autoSpaceDN w:val="0"/>
      <w:adjustRightInd w:val="0"/>
      <w:spacing w:before="0" w:after="337" w:line="302" w:lineRule="exact"/>
      <w:jc w:val="center"/>
      <w:outlineLvl w:val="9"/>
    </w:pPr>
    <w:rPr>
      <w:rFonts w:ascii="Times New Roman" w:eastAsia="Calibri" w:hAnsi="Times New Roman" w:cs="Times New Roman"/>
      <w:color w:val="000000"/>
      <w:kern w:val="0"/>
      <w:sz w:val="24"/>
      <w:szCs w:val="24"/>
      <w:lang w:val="en-US"/>
    </w:rPr>
  </w:style>
  <w:style w:type="paragraph" w:customStyle="1" w:styleId="18">
    <w:name w:val="Обычный1"/>
    <w:next w:val="a"/>
    <w:autoRedefine/>
    <w:uiPriority w:val="99"/>
    <w:qFormat/>
    <w:rsid w:val="0071227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0"/>
    <w:link w:val="Abstract0"/>
    <w:locked/>
    <w:rsid w:val="00712274"/>
    <w:rPr>
      <w:rFonts w:ascii="Times New Roman" w:eastAsia="@Arial Unicode MS" w:hAnsi="Times New Roman" w:cs="Times New Roman"/>
      <w:sz w:val="28"/>
      <w:szCs w:val="28"/>
      <w:lang w:eastAsia="ru-RU"/>
    </w:rPr>
  </w:style>
  <w:style w:type="paragraph" w:customStyle="1" w:styleId="Abstract0">
    <w:name w:val="Abstract"/>
    <w:basedOn w:val="1"/>
    <w:next w:val="a"/>
    <w:link w:val="Abstract"/>
    <w:autoRedefine/>
    <w:qFormat/>
    <w:rsid w:val="00712274"/>
    <w:pPr>
      <w:keepNext w:val="0"/>
      <w:widowControl w:val="0"/>
      <w:autoSpaceDE w:val="0"/>
      <w:autoSpaceDN w:val="0"/>
      <w:adjustRightInd w:val="0"/>
      <w:spacing w:before="0" w:after="0" w:line="360" w:lineRule="auto"/>
      <w:ind w:firstLine="454"/>
      <w:jc w:val="both"/>
      <w:outlineLvl w:val="9"/>
    </w:pPr>
    <w:rPr>
      <w:rFonts w:ascii="Times New Roman" w:eastAsia="@Arial Unicode MS" w:hAnsi="Times New Roman" w:cs="Times New Roman"/>
      <w:b w:val="0"/>
      <w:bCs w:val="0"/>
      <w:kern w:val="0"/>
      <w:sz w:val="28"/>
      <w:szCs w:val="28"/>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1"/>
    <w:next w:val="a"/>
    <w:autoRedefine/>
    <w:uiPriority w:val="99"/>
    <w:qFormat/>
    <w:rsid w:val="00712274"/>
    <w:pPr>
      <w:keepNext w:val="0"/>
      <w:spacing w:before="0" w:after="0"/>
      <w:outlineLvl w:val="9"/>
    </w:pPr>
    <w:rPr>
      <w:rFonts w:ascii="Times New Roman" w:hAnsi="Times New Roman" w:cs="Times New Roman"/>
      <w:b w:val="0"/>
      <w:bCs w:val="0"/>
      <w:kern w:val="0"/>
      <w:sz w:val="24"/>
      <w:szCs w:val="24"/>
      <w:lang w:val="ru-RU"/>
    </w:rPr>
  </w:style>
  <w:style w:type="character" w:customStyle="1" w:styleId="afc">
    <w:name w:val="А_основной Знак"/>
    <w:basedOn w:val="a0"/>
    <w:link w:val="afd"/>
    <w:locked/>
    <w:rsid w:val="00712274"/>
    <w:rPr>
      <w:rFonts w:ascii="Times New Roman" w:eastAsia="Calibri" w:hAnsi="Times New Roman" w:cs="Times New Roman"/>
      <w:sz w:val="28"/>
      <w:szCs w:val="28"/>
    </w:rPr>
  </w:style>
  <w:style w:type="paragraph" w:customStyle="1" w:styleId="afd">
    <w:name w:val="А_основной"/>
    <w:basedOn w:val="1"/>
    <w:next w:val="a"/>
    <w:link w:val="afc"/>
    <w:autoRedefine/>
    <w:qFormat/>
    <w:rsid w:val="00712274"/>
    <w:pPr>
      <w:keepNext w:val="0"/>
      <w:spacing w:before="0" w:after="0" w:line="360" w:lineRule="auto"/>
      <w:ind w:firstLine="454"/>
      <w:jc w:val="both"/>
      <w:outlineLvl w:val="9"/>
    </w:pPr>
    <w:rPr>
      <w:rFonts w:ascii="Times New Roman" w:eastAsia="Calibri" w:hAnsi="Times New Roman" w:cs="Times New Roman"/>
      <w:b w:val="0"/>
      <w:bCs w:val="0"/>
      <w:kern w:val="0"/>
      <w:sz w:val="28"/>
      <w:szCs w:val="28"/>
      <w:lang w:val="ru-RU" w:eastAsia="en-US"/>
    </w:rPr>
  </w:style>
  <w:style w:type="character" w:customStyle="1" w:styleId="afe">
    <w:name w:val="А_осн Знак"/>
    <w:basedOn w:val="Abstract"/>
    <w:link w:val="aff"/>
    <w:locked/>
    <w:rsid w:val="00712274"/>
    <w:rPr>
      <w:rFonts w:ascii="Times New Roman" w:eastAsia="@Arial Unicode MS" w:hAnsi="Times New Roman" w:cs="Times New Roman"/>
      <w:sz w:val="28"/>
      <w:szCs w:val="28"/>
      <w:lang w:eastAsia="ru-RU"/>
    </w:rPr>
  </w:style>
  <w:style w:type="paragraph" w:customStyle="1" w:styleId="aff">
    <w:name w:val="А_осн"/>
    <w:basedOn w:val="Abstract0"/>
    <w:next w:val="a"/>
    <w:link w:val="afe"/>
    <w:autoRedefine/>
    <w:qFormat/>
    <w:rsid w:val="00712274"/>
  </w:style>
  <w:style w:type="paragraph" w:customStyle="1" w:styleId="NormalPP">
    <w:name w:val="Normal PP"/>
    <w:basedOn w:val="1"/>
    <w:next w:val="a"/>
    <w:autoRedefine/>
    <w:uiPriority w:val="99"/>
    <w:qFormat/>
    <w:rsid w:val="00712274"/>
    <w:pPr>
      <w:keepNext w:val="0"/>
      <w:widowControl w:val="0"/>
      <w:autoSpaceDE w:val="0"/>
      <w:autoSpaceDN w:val="0"/>
      <w:adjustRightInd w:val="0"/>
      <w:spacing w:before="0" w:after="0"/>
      <w:outlineLvl w:val="9"/>
    </w:pPr>
    <w:rPr>
      <w:b w:val="0"/>
      <w:bCs w:val="0"/>
      <w:color w:val="000000"/>
      <w:kern w:val="0"/>
      <w:sz w:val="24"/>
      <w:szCs w:val="24"/>
      <w:lang w:val="en-US"/>
    </w:rPr>
  </w:style>
  <w:style w:type="paragraph" w:customStyle="1" w:styleId="19">
    <w:name w:val="Текст1"/>
    <w:basedOn w:val="1"/>
    <w:next w:val="a"/>
    <w:autoRedefine/>
    <w:uiPriority w:val="99"/>
    <w:qFormat/>
    <w:rsid w:val="00712274"/>
    <w:pPr>
      <w:keepNext w:val="0"/>
      <w:widowControl w:val="0"/>
      <w:overflowPunct w:val="0"/>
      <w:autoSpaceDE w:val="0"/>
      <w:autoSpaceDN w:val="0"/>
      <w:adjustRightInd w:val="0"/>
      <w:spacing w:before="0" w:after="0"/>
      <w:outlineLvl w:val="9"/>
    </w:pPr>
    <w:rPr>
      <w:rFonts w:ascii="Courier New" w:hAnsi="Courier New" w:cs="Times New Roman"/>
      <w:b w:val="0"/>
      <w:bCs w:val="0"/>
      <w:kern w:val="0"/>
      <w:sz w:val="20"/>
      <w:szCs w:val="20"/>
      <w:lang w:val="ru-RU"/>
    </w:rPr>
  </w:style>
  <w:style w:type="paragraph" w:customStyle="1" w:styleId="dash041e005f0431005f044b005f0447005f043d005f044b005f0439">
    <w:name w:val="dash041e_005f0431_005f044b_005f0447_005f043d_005f044b_005f0439"/>
    <w:basedOn w:val="1"/>
    <w:next w:val="a"/>
    <w:autoRedefine/>
    <w:uiPriority w:val="99"/>
    <w:qFormat/>
    <w:rsid w:val="00712274"/>
    <w:pPr>
      <w:keepNext w:val="0"/>
      <w:spacing w:before="0" w:after="0"/>
      <w:outlineLvl w:val="9"/>
    </w:pPr>
    <w:rPr>
      <w:rFonts w:ascii="Times New Roman" w:hAnsi="Times New Roman" w:cs="Times New Roman"/>
      <w:b w:val="0"/>
      <w:bCs w:val="0"/>
      <w:kern w:val="0"/>
      <w:sz w:val="24"/>
      <w:szCs w:val="24"/>
      <w:lang w:val="ru-RU"/>
    </w:rPr>
  </w:style>
  <w:style w:type="paragraph" w:customStyle="1" w:styleId="Osnova">
    <w:name w:val="Osnova"/>
    <w:basedOn w:val="1"/>
    <w:next w:val="a"/>
    <w:autoRedefine/>
    <w:uiPriority w:val="99"/>
    <w:qFormat/>
    <w:rsid w:val="00712274"/>
    <w:pPr>
      <w:keepNext w:val="0"/>
      <w:widowControl w:val="0"/>
      <w:autoSpaceDE w:val="0"/>
      <w:autoSpaceDN w:val="0"/>
      <w:adjustRightInd w:val="0"/>
      <w:spacing w:before="0" w:after="0" w:line="213" w:lineRule="exact"/>
      <w:ind w:firstLine="339"/>
      <w:jc w:val="both"/>
      <w:outlineLvl w:val="9"/>
    </w:pPr>
    <w:rPr>
      <w:rFonts w:ascii="NewtonCSanPin" w:eastAsia="Calibri" w:hAnsi="NewtonCSanPin" w:cs="NewtonCSanPin"/>
      <w:b w:val="0"/>
      <w:bCs w:val="0"/>
      <w:color w:val="000000"/>
      <w:kern w:val="0"/>
      <w:sz w:val="21"/>
      <w:szCs w:val="21"/>
      <w:lang w:val="en-US"/>
    </w:rPr>
  </w:style>
  <w:style w:type="paragraph" w:customStyle="1" w:styleId="Zag2">
    <w:name w:val="Zag_2"/>
    <w:basedOn w:val="1"/>
    <w:next w:val="a"/>
    <w:autoRedefine/>
    <w:uiPriority w:val="99"/>
    <w:qFormat/>
    <w:rsid w:val="00712274"/>
    <w:pPr>
      <w:keepNext w:val="0"/>
      <w:widowControl w:val="0"/>
      <w:autoSpaceDE w:val="0"/>
      <w:autoSpaceDN w:val="0"/>
      <w:adjustRightInd w:val="0"/>
      <w:spacing w:before="0" w:after="129" w:line="291" w:lineRule="exact"/>
      <w:jc w:val="center"/>
      <w:outlineLvl w:val="9"/>
    </w:pPr>
    <w:rPr>
      <w:rFonts w:ascii="Times New Roman" w:eastAsia="Calibri" w:hAnsi="Times New Roman" w:cs="Times New Roman"/>
      <w:color w:val="000000"/>
      <w:kern w:val="0"/>
      <w:sz w:val="24"/>
      <w:szCs w:val="24"/>
      <w:lang w:val="en-US"/>
    </w:rPr>
  </w:style>
  <w:style w:type="paragraph" w:customStyle="1" w:styleId="Zag3">
    <w:name w:val="Zag_3"/>
    <w:basedOn w:val="1"/>
    <w:next w:val="a"/>
    <w:autoRedefine/>
    <w:uiPriority w:val="99"/>
    <w:qFormat/>
    <w:rsid w:val="00712274"/>
    <w:pPr>
      <w:keepNext w:val="0"/>
      <w:widowControl w:val="0"/>
      <w:autoSpaceDE w:val="0"/>
      <w:autoSpaceDN w:val="0"/>
      <w:adjustRightInd w:val="0"/>
      <w:spacing w:before="0" w:after="68" w:line="282" w:lineRule="exact"/>
      <w:jc w:val="center"/>
      <w:outlineLvl w:val="9"/>
    </w:pPr>
    <w:rPr>
      <w:rFonts w:ascii="Times New Roman" w:eastAsia="Calibri" w:hAnsi="Times New Roman" w:cs="Times New Roman"/>
      <w:b w:val="0"/>
      <w:bCs w:val="0"/>
      <w:i/>
      <w:iCs/>
      <w:color w:val="000000"/>
      <w:kern w:val="0"/>
      <w:sz w:val="24"/>
      <w:szCs w:val="24"/>
      <w:lang w:val="en-US"/>
    </w:rPr>
  </w:style>
  <w:style w:type="paragraph" w:customStyle="1" w:styleId="aff0">
    <w:name w:val="Ξαϋχνϋι"/>
    <w:basedOn w:val="1"/>
    <w:next w:val="a"/>
    <w:autoRedefine/>
    <w:uiPriority w:val="99"/>
    <w:qFormat/>
    <w:rsid w:val="00712274"/>
    <w:pPr>
      <w:keepNext w:val="0"/>
      <w:widowControl w:val="0"/>
      <w:autoSpaceDE w:val="0"/>
      <w:autoSpaceDN w:val="0"/>
      <w:adjustRightInd w:val="0"/>
      <w:spacing w:before="0" w:after="0"/>
      <w:outlineLvl w:val="9"/>
    </w:pPr>
    <w:rPr>
      <w:rFonts w:ascii="Times New Roman" w:eastAsia="Calibri" w:hAnsi="Times New Roman" w:cs="Times New Roman"/>
      <w:b w:val="0"/>
      <w:bCs w:val="0"/>
      <w:color w:val="000000"/>
      <w:kern w:val="0"/>
      <w:sz w:val="24"/>
      <w:szCs w:val="24"/>
      <w:lang w:val="en-US"/>
    </w:rPr>
  </w:style>
  <w:style w:type="paragraph" w:customStyle="1" w:styleId="aff1">
    <w:name w:val="Νξβϋι"/>
    <w:basedOn w:val="1"/>
    <w:next w:val="a"/>
    <w:autoRedefine/>
    <w:uiPriority w:val="99"/>
    <w:qFormat/>
    <w:rsid w:val="00712274"/>
    <w:pPr>
      <w:keepNext w:val="0"/>
      <w:widowControl w:val="0"/>
      <w:autoSpaceDE w:val="0"/>
      <w:autoSpaceDN w:val="0"/>
      <w:adjustRightInd w:val="0"/>
      <w:spacing w:before="0" w:after="0"/>
      <w:outlineLvl w:val="9"/>
    </w:pPr>
    <w:rPr>
      <w:rFonts w:ascii="Times New Roman" w:eastAsia="Calibri" w:hAnsi="Times New Roman" w:cs="Times New Roman"/>
      <w:b w:val="0"/>
      <w:bCs w:val="0"/>
      <w:color w:val="000000"/>
      <w:kern w:val="0"/>
      <w:sz w:val="24"/>
      <w:szCs w:val="24"/>
      <w:lang w:val="en-US"/>
    </w:rPr>
  </w:style>
  <w:style w:type="paragraph" w:customStyle="1" w:styleId="zag4">
    <w:name w:val="zag_4"/>
    <w:basedOn w:val="1"/>
    <w:next w:val="a"/>
    <w:autoRedefine/>
    <w:uiPriority w:val="99"/>
    <w:qFormat/>
    <w:rsid w:val="00712274"/>
    <w:pPr>
      <w:keepNext w:val="0"/>
      <w:widowControl w:val="0"/>
      <w:autoSpaceDE w:val="0"/>
      <w:autoSpaceDN w:val="0"/>
      <w:adjustRightInd w:val="0"/>
      <w:spacing w:before="0" w:after="0" w:line="213" w:lineRule="exact"/>
      <w:jc w:val="center"/>
      <w:outlineLvl w:val="9"/>
    </w:pPr>
    <w:rPr>
      <w:rFonts w:ascii="NewtonCSanPin" w:eastAsia="Calibri" w:hAnsi="NewtonCSanPin" w:cs="NewtonCSanPin"/>
      <w:i/>
      <w:iCs/>
      <w:color w:val="000000"/>
      <w:kern w:val="0"/>
      <w:sz w:val="21"/>
      <w:szCs w:val="21"/>
      <w:lang w:val="en-US"/>
    </w:rPr>
  </w:style>
  <w:style w:type="paragraph" w:customStyle="1" w:styleId="text2">
    <w:name w:val="text2"/>
    <w:basedOn w:val="1"/>
    <w:next w:val="a"/>
    <w:autoRedefine/>
    <w:uiPriority w:val="99"/>
    <w:qFormat/>
    <w:rsid w:val="00712274"/>
    <w:pPr>
      <w:keepNext w:val="0"/>
      <w:widowControl w:val="0"/>
      <w:autoSpaceDE w:val="0"/>
      <w:autoSpaceDN w:val="0"/>
      <w:adjustRightInd w:val="0"/>
      <w:spacing w:before="0" w:after="0"/>
      <w:ind w:left="566" w:right="793"/>
      <w:jc w:val="both"/>
      <w:outlineLvl w:val="9"/>
    </w:pPr>
    <w:rPr>
      <w:rFonts w:ascii="Times New Roman" w:eastAsia="Calibri" w:hAnsi="Times New Roman" w:cs="Times New Roman"/>
      <w:b w:val="0"/>
      <w:bCs w:val="0"/>
      <w:color w:val="000000"/>
      <w:kern w:val="0"/>
      <w:sz w:val="24"/>
      <w:szCs w:val="24"/>
      <w:lang w:val="en-US"/>
    </w:rPr>
  </w:style>
  <w:style w:type="paragraph" w:customStyle="1" w:styleId="1a">
    <w:name w:val="Знак Знак1 Знак Знак Знак"/>
    <w:basedOn w:val="1"/>
    <w:next w:val="a"/>
    <w:autoRedefine/>
    <w:uiPriority w:val="99"/>
    <w:qFormat/>
    <w:rsid w:val="00712274"/>
    <w:pPr>
      <w:keepNext w:val="0"/>
      <w:spacing w:before="0" w:after="160" w:line="240" w:lineRule="exact"/>
      <w:outlineLvl w:val="9"/>
    </w:pPr>
    <w:rPr>
      <w:rFonts w:ascii="Verdana" w:hAnsi="Verdana" w:cs="Times New Roman"/>
      <w:b w:val="0"/>
      <w:bCs w:val="0"/>
      <w:kern w:val="0"/>
      <w:sz w:val="20"/>
      <w:szCs w:val="20"/>
      <w:lang w:val="en-US" w:eastAsia="en-US"/>
    </w:rPr>
  </w:style>
  <w:style w:type="paragraph" w:customStyle="1" w:styleId="aff2">
    <w:name w:val="Знак Знак Знак Знак Знак"/>
    <w:basedOn w:val="1"/>
    <w:next w:val="a"/>
    <w:autoRedefine/>
    <w:uiPriority w:val="99"/>
    <w:qFormat/>
    <w:rsid w:val="00712274"/>
    <w:pPr>
      <w:keepNext w:val="0"/>
      <w:spacing w:before="0" w:after="160" w:line="240" w:lineRule="exact"/>
      <w:outlineLvl w:val="9"/>
    </w:pPr>
    <w:rPr>
      <w:rFonts w:ascii="Verdana" w:hAnsi="Verdana" w:cs="Times New Roman"/>
      <w:b w:val="0"/>
      <w:bCs w:val="0"/>
      <w:kern w:val="0"/>
      <w:sz w:val="20"/>
      <w:szCs w:val="20"/>
      <w:lang w:val="en-US" w:eastAsia="en-US"/>
    </w:rPr>
  </w:style>
  <w:style w:type="paragraph" w:customStyle="1" w:styleId="CharCharCarCharCarCharCarCharCarCharCharCharCarCharCharChar">
    <w:name w:val="Char Char Car Char Car Char Car Char Car Char Char Char Car Char Char Char"/>
    <w:basedOn w:val="1"/>
    <w:next w:val="a"/>
    <w:autoRedefine/>
    <w:uiPriority w:val="99"/>
    <w:qFormat/>
    <w:rsid w:val="00712274"/>
    <w:pPr>
      <w:keepNext w:val="0"/>
      <w:autoSpaceDE w:val="0"/>
      <w:autoSpaceDN w:val="0"/>
      <w:spacing w:before="0" w:after="160" w:line="240" w:lineRule="exact"/>
      <w:outlineLvl w:val="9"/>
    </w:pPr>
    <w:rPr>
      <w:b w:val="0"/>
      <w:bCs w:val="0"/>
      <w:kern w:val="0"/>
      <w:sz w:val="20"/>
      <w:szCs w:val="20"/>
      <w:lang w:val="en-US" w:eastAsia="en-US"/>
    </w:rPr>
  </w:style>
  <w:style w:type="paragraph" w:customStyle="1" w:styleId="aff3">
    <w:name w:val="Знак Знак"/>
    <w:basedOn w:val="1"/>
    <w:next w:val="a"/>
    <w:autoRedefine/>
    <w:uiPriority w:val="99"/>
    <w:qFormat/>
    <w:rsid w:val="00712274"/>
    <w:pPr>
      <w:keepNext w:val="0"/>
      <w:spacing w:before="0" w:after="160" w:line="240" w:lineRule="exact"/>
      <w:outlineLvl w:val="9"/>
    </w:pPr>
    <w:rPr>
      <w:rFonts w:ascii="Verdana" w:hAnsi="Verdana" w:cs="Times New Roman"/>
      <w:b w:val="0"/>
      <w:bCs w:val="0"/>
      <w:kern w:val="0"/>
      <w:sz w:val="20"/>
      <w:szCs w:val="20"/>
      <w:lang w:val="en-US" w:eastAsia="en-US"/>
    </w:rPr>
  </w:style>
  <w:style w:type="paragraph" w:customStyle="1" w:styleId="aff4">
    <w:name w:val="a"/>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paragraph" w:customStyle="1" w:styleId="Iauiue">
    <w:name w:val="Iau.iue"/>
    <w:basedOn w:val="1"/>
    <w:next w:val="a"/>
    <w:autoRedefine/>
    <w:uiPriority w:val="99"/>
    <w:qFormat/>
    <w:rsid w:val="00712274"/>
    <w:pPr>
      <w:keepNext w:val="0"/>
      <w:autoSpaceDE w:val="0"/>
      <w:autoSpaceDN w:val="0"/>
      <w:adjustRightInd w:val="0"/>
      <w:spacing w:before="0" w:after="0"/>
      <w:outlineLvl w:val="9"/>
    </w:pPr>
    <w:rPr>
      <w:rFonts w:ascii="Times New Roman" w:hAnsi="Times New Roman" w:cs="Times New Roman"/>
      <w:b w:val="0"/>
      <w:bCs w:val="0"/>
      <w:kern w:val="0"/>
      <w:sz w:val="24"/>
      <w:szCs w:val="24"/>
      <w:lang w:val="ru-RU"/>
    </w:rPr>
  </w:style>
  <w:style w:type="paragraph" w:customStyle="1" w:styleId="aff5">
    <w:name w:val="Знак Знак Знак"/>
    <w:basedOn w:val="1"/>
    <w:next w:val="a"/>
    <w:autoRedefine/>
    <w:uiPriority w:val="99"/>
    <w:qFormat/>
    <w:rsid w:val="00712274"/>
    <w:pPr>
      <w:keepNext w:val="0"/>
      <w:spacing w:before="0" w:after="160" w:line="240" w:lineRule="exact"/>
      <w:outlineLvl w:val="9"/>
    </w:pPr>
    <w:rPr>
      <w:rFonts w:ascii="Verdana" w:hAnsi="Verdana" w:cs="Times New Roman"/>
      <w:b w:val="0"/>
      <w:bCs w:val="0"/>
      <w:kern w:val="0"/>
      <w:sz w:val="20"/>
      <w:szCs w:val="20"/>
      <w:lang w:val="en-US" w:eastAsia="en-US"/>
    </w:rPr>
  </w:style>
  <w:style w:type="paragraph" w:customStyle="1" w:styleId="1b">
    <w:name w:val="Абзац списка1"/>
    <w:basedOn w:val="1"/>
    <w:next w:val="a"/>
    <w:autoRedefine/>
    <w:uiPriority w:val="99"/>
    <w:qFormat/>
    <w:rsid w:val="00712274"/>
    <w:pPr>
      <w:keepNext w:val="0"/>
      <w:spacing w:before="0" w:after="0"/>
      <w:ind w:left="720"/>
      <w:contextualSpacing/>
      <w:outlineLvl w:val="9"/>
    </w:pPr>
    <w:rPr>
      <w:rFonts w:ascii="Times New Roman" w:eastAsia="Calibri" w:hAnsi="Times New Roman" w:cs="Times New Roman"/>
      <w:b w:val="0"/>
      <w:bCs w:val="0"/>
      <w:kern w:val="0"/>
      <w:sz w:val="24"/>
      <w:szCs w:val="24"/>
      <w:lang w:val="ru-RU"/>
    </w:rPr>
  </w:style>
  <w:style w:type="paragraph" w:customStyle="1" w:styleId="aff6">
    <w:name w:val="Знак Знак Знак Знак"/>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color w:val="000000"/>
      <w:kern w:val="0"/>
      <w:sz w:val="24"/>
      <w:szCs w:val="24"/>
      <w:u w:color="000000"/>
      <w:lang w:val="en-US" w:eastAsia="en-US"/>
    </w:rPr>
  </w:style>
  <w:style w:type="paragraph" w:customStyle="1" w:styleId="1c">
    <w:name w:val="Номер 1"/>
    <w:basedOn w:val="1"/>
    <w:next w:val="a"/>
    <w:autoRedefine/>
    <w:uiPriority w:val="99"/>
    <w:qFormat/>
    <w:rsid w:val="00712274"/>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next w:val="a"/>
    <w:autoRedefine/>
    <w:uiPriority w:val="99"/>
    <w:qFormat/>
    <w:rsid w:val="00712274"/>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next w:val="a"/>
    <w:autoRedefine/>
    <w:uiPriority w:val="99"/>
    <w:qFormat/>
    <w:rsid w:val="00712274"/>
    <w:pPr>
      <w:keepNext/>
      <w:spacing w:before="120" w:after="120" w:line="360" w:lineRule="auto"/>
      <w:jc w:val="center"/>
    </w:pPr>
    <w:rPr>
      <w:rFonts w:cs="Arial"/>
      <w:sz w:val="28"/>
      <w:szCs w:val="28"/>
    </w:rPr>
  </w:style>
  <w:style w:type="paragraph" w:customStyle="1" w:styleId="210">
    <w:name w:val="Основной текст 21"/>
    <w:basedOn w:val="1"/>
    <w:next w:val="a"/>
    <w:autoRedefine/>
    <w:uiPriority w:val="99"/>
    <w:qFormat/>
    <w:rsid w:val="00712274"/>
    <w:pPr>
      <w:keepNext w:val="0"/>
      <w:overflowPunct w:val="0"/>
      <w:autoSpaceDE w:val="0"/>
      <w:autoSpaceDN w:val="0"/>
      <w:adjustRightInd w:val="0"/>
      <w:spacing w:before="0" w:after="0" w:line="360" w:lineRule="auto"/>
      <w:ind w:firstLine="709"/>
      <w:jc w:val="both"/>
      <w:outlineLvl w:val="9"/>
    </w:pPr>
    <w:rPr>
      <w:rFonts w:ascii="Times New Roman" w:hAnsi="Times New Roman" w:cs="Times New Roman"/>
      <w:b w:val="0"/>
      <w:bCs w:val="0"/>
      <w:kern w:val="0"/>
      <w:sz w:val="28"/>
      <w:szCs w:val="20"/>
      <w:lang w:val="ru-RU" w:eastAsia="de-DE"/>
    </w:rPr>
  </w:style>
  <w:style w:type="paragraph" w:customStyle="1" w:styleId="220">
    <w:name w:val="Основной текст 22"/>
    <w:basedOn w:val="1"/>
    <w:next w:val="a"/>
    <w:autoRedefine/>
    <w:uiPriority w:val="99"/>
    <w:qFormat/>
    <w:rsid w:val="00712274"/>
    <w:pPr>
      <w:keepNext w:val="0"/>
      <w:spacing w:before="0" w:after="0"/>
      <w:ind w:firstLine="709"/>
      <w:jc w:val="both"/>
      <w:outlineLvl w:val="9"/>
    </w:pPr>
    <w:rPr>
      <w:rFonts w:ascii="Times New Roman" w:hAnsi="Times New Roman" w:cs="Times New Roman"/>
      <w:b w:val="0"/>
      <w:bCs w:val="0"/>
      <w:kern w:val="0"/>
      <w:sz w:val="24"/>
      <w:szCs w:val="24"/>
      <w:lang w:val="ru-RU"/>
    </w:rPr>
  </w:style>
  <w:style w:type="paragraph" w:customStyle="1" w:styleId="211">
    <w:name w:val="Основной текст с отступом 21"/>
    <w:basedOn w:val="1"/>
    <w:next w:val="a"/>
    <w:autoRedefine/>
    <w:uiPriority w:val="99"/>
    <w:qFormat/>
    <w:rsid w:val="00712274"/>
    <w:pPr>
      <w:keepNext w:val="0"/>
      <w:spacing w:before="0" w:after="0"/>
      <w:ind w:firstLine="709"/>
      <w:jc w:val="both"/>
      <w:outlineLvl w:val="9"/>
    </w:pPr>
    <w:rPr>
      <w:rFonts w:ascii="Times New Roman" w:hAnsi="Times New Roman" w:cs="Times New Roman"/>
      <w:b w:val="0"/>
      <w:bCs w:val="0"/>
      <w:kern w:val="0"/>
      <w:sz w:val="22"/>
      <w:szCs w:val="20"/>
      <w:lang w:val="ru-RU"/>
    </w:rPr>
  </w:style>
  <w:style w:type="paragraph" w:customStyle="1" w:styleId="Style3">
    <w:name w:val="Style3"/>
    <w:basedOn w:val="1"/>
    <w:next w:val="a"/>
    <w:autoRedefine/>
    <w:uiPriority w:val="99"/>
    <w:qFormat/>
    <w:rsid w:val="00712274"/>
    <w:pPr>
      <w:keepNext w:val="0"/>
      <w:widowControl w:val="0"/>
      <w:autoSpaceDE w:val="0"/>
      <w:autoSpaceDN w:val="0"/>
      <w:adjustRightInd w:val="0"/>
      <w:spacing w:before="0" w:after="0" w:line="293" w:lineRule="exact"/>
      <w:ind w:firstLine="504"/>
      <w:jc w:val="both"/>
      <w:outlineLvl w:val="9"/>
    </w:pPr>
    <w:rPr>
      <w:rFonts w:ascii="Times New Roman" w:hAnsi="Times New Roman" w:cs="Times New Roman"/>
      <w:b w:val="0"/>
      <w:bCs w:val="0"/>
      <w:kern w:val="0"/>
      <w:sz w:val="24"/>
      <w:szCs w:val="24"/>
      <w:lang w:val="ru-RU"/>
    </w:rPr>
  </w:style>
  <w:style w:type="paragraph" w:customStyle="1" w:styleId="Style1">
    <w:name w:val="Style1"/>
    <w:basedOn w:val="1"/>
    <w:next w:val="a"/>
    <w:autoRedefine/>
    <w:uiPriority w:val="99"/>
    <w:qFormat/>
    <w:rsid w:val="00712274"/>
    <w:pPr>
      <w:keepNext w:val="0"/>
      <w:widowControl w:val="0"/>
      <w:autoSpaceDE w:val="0"/>
      <w:autoSpaceDN w:val="0"/>
      <w:adjustRightInd w:val="0"/>
      <w:spacing w:before="0" w:after="0" w:line="298" w:lineRule="exact"/>
      <w:ind w:firstLine="514"/>
      <w:jc w:val="both"/>
      <w:outlineLvl w:val="9"/>
    </w:pPr>
    <w:rPr>
      <w:rFonts w:ascii="Times New Roman" w:hAnsi="Times New Roman" w:cs="Times New Roman"/>
      <w:b w:val="0"/>
      <w:bCs w:val="0"/>
      <w:kern w:val="0"/>
      <w:sz w:val="24"/>
      <w:szCs w:val="24"/>
      <w:lang w:val="ru-RU"/>
    </w:rPr>
  </w:style>
  <w:style w:type="paragraph" w:customStyle="1" w:styleId="BodyText21">
    <w:name w:val="Body Text 21"/>
    <w:basedOn w:val="1"/>
    <w:next w:val="a"/>
    <w:autoRedefine/>
    <w:uiPriority w:val="99"/>
    <w:qFormat/>
    <w:rsid w:val="00712274"/>
    <w:pPr>
      <w:keepNext w:val="0"/>
      <w:spacing w:before="0" w:after="0"/>
      <w:ind w:firstLine="709"/>
      <w:jc w:val="both"/>
      <w:outlineLvl w:val="9"/>
    </w:pPr>
    <w:rPr>
      <w:rFonts w:ascii="Times New Roman" w:hAnsi="Times New Roman" w:cs="Times New Roman"/>
      <w:b w:val="0"/>
      <w:bCs w:val="0"/>
      <w:kern w:val="0"/>
      <w:sz w:val="24"/>
      <w:szCs w:val="24"/>
      <w:lang w:val="ru-RU"/>
    </w:rPr>
  </w:style>
  <w:style w:type="paragraph" w:customStyle="1" w:styleId="aff7">
    <w:name w:val="Стиль"/>
    <w:next w:val="a"/>
    <w:autoRedefine/>
    <w:uiPriority w:val="99"/>
    <w:qFormat/>
    <w:rsid w:val="007122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1"/>
    <w:next w:val="a"/>
    <w:autoRedefine/>
    <w:uiPriority w:val="99"/>
    <w:qFormat/>
    <w:rsid w:val="00712274"/>
    <w:pPr>
      <w:keepNext w:val="0"/>
      <w:widowControl w:val="0"/>
      <w:autoSpaceDE w:val="0"/>
      <w:autoSpaceDN w:val="0"/>
      <w:spacing w:before="0" w:after="0" w:line="360" w:lineRule="auto"/>
      <w:jc w:val="both"/>
      <w:outlineLvl w:val="9"/>
    </w:pPr>
    <w:rPr>
      <w:rFonts w:ascii="Times New Roman" w:eastAsia="SimSun" w:hAnsi="Times New Roman" w:cs="Times New Roman"/>
      <w:b w:val="0"/>
      <w:bCs w:val="0"/>
      <w:kern w:val="0"/>
      <w:sz w:val="24"/>
      <w:szCs w:val="24"/>
      <w:lang w:val="ru-RU" w:eastAsia="zh-CN"/>
    </w:rPr>
  </w:style>
  <w:style w:type="paragraph" w:customStyle="1" w:styleId="aff8">
    <w:name w:val="Знак"/>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color w:val="000000"/>
      <w:kern w:val="0"/>
      <w:sz w:val="24"/>
      <w:szCs w:val="24"/>
      <w:u w:color="000000"/>
      <w:lang w:val="en-US" w:eastAsia="en-US"/>
    </w:rPr>
  </w:style>
  <w:style w:type="paragraph" w:customStyle="1" w:styleId="aff9">
    <w:name w:val="Знак Знак Знак Знак Знак Знак Знак Знак Знак Знак Знак Знак Знак Знак Знак Знак"/>
    <w:basedOn w:val="1"/>
    <w:next w:val="a"/>
    <w:autoRedefine/>
    <w:uiPriority w:val="99"/>
    <w:qFormat/>
    <w:rsid w:val="00712274"/>
    <w:pPr>
      <w:keepNext w:val="0"/>
      <w:spacing w:before="0" w:after="160" w:line="240" w:lineRule="exact"/>
      <w:outlineLvl w:val="9"/>
    </w:pPr>
    <w:rPr>
      <w:rFonts w:ascii="Verdana" w:hAnsi="Verdana" w:cs="Times New Roman"/>
      <w:b w:val="0"/>
      <w:bCs w:val="0"/>
      <w:kern w:val="0"/>
      <w:sz w:val="20"/>
      <w:szCs w:val="20"/>
      <w:lang w:val="en-US" w:eastAsia="en-US"/>
    </w:rPr>
  </w:style>
  <w:style w:type="paragraph" w:customStyle="1" w:styleId="affa">
    <w:name w:val="Новый"/>
    <w:basedOn w:val="1"/>
    <w:next w:val="a"/>
    <w:autoRedefine/>
    <w:uiPriority w:val="99"/>
    <w:qFormat/>
    <w:rsid w:val="00712274"/>
    <w:pPr>
      <w:keepNext w:val="0"/>
      <w:spacing w:before="0" w:after="0" w:line="360" w:lineRule="auto"/>
      <w:ind w:firstLine="454"/>
      <w:jc w:val="both"/>
      <w:outlineLvl w:val="9"/>
    </w:pPr>
    <w:rPr>
      <w:rFonts w:ascii="Times New Roman" w:hAnsi="Times New Roman" w:cs="Times New Roman"/>
      <w:b w:val="0"/>
      <w:bCs w:val="0"/>
      <w:kern w:val="0"/>
      <w:sz w:val="28"/>
      <w:szCs w:val="24"/>
      <w:lang w:val="ru-RU" w:eastAsia="en-US" w:bidi="en-US"/>
    </w:rPr>
  </w:style>
  <w:style w:type="paragraph" w:styleId="affb">
    <w:name w:val="No Spacing"/>
    <w:uiPriority w:val="99"/>
    <w:qFormat/>
    <w:rsid w:val="00712274"/>
    <w:pPr>
      <w:spacing w:after="0" w:line="240" w:lineRule="auto"/>
    </w:pPr>
    <w:rPr>
      <w:rFonts w:ascii="Times New Roman" w:eastAsia="Calibri" w:hAnsi="Times New Roman" w:cs="Times New Roman"/>
      <w:sz w:val="28"/>
      <w:szCs w:val="28"/>
    </w:rPr>
  </w:style>
  <w:style w:type="paragraph" w:customStyle="1" w:styleId="CompanyName">
    <w:name w:val="Company Name"/>
    <w:basedOn w:val="affb"/>
    <w:next w:val="a"/>
    <w:autoRedefine/>
    <w:uiPriority w:val="99"/>
    <w:qFormat/>
    <w:rsid w:val="00712274"/>
    <w:pPr>
      <w:ind w:left="634"/>
    </w:pPr>
    <w:rPr>
      <w:rFonts w:ascii="Cambria" w:eastAsia="Times New Roman" w:hAnsi="Cambria" w:cs="Cambria"/>
      <w:caps/>
      <w:spacing w:val="20"/>
      <w:sz w:val="18"/>
      <w:szCs w:val="22"/>
      <w:lang w:eastAsia="zh-TW"/>
    </w:rPr>
  </w:style>
  <w:style w:type="paragraph" w:customStyle="1" w:styleId="AuthorsName">
    <w:name w:val="Author's Name"/>
    <w:basedOn w:val="affb"/>
    <w:next w:val="a"/>
    <w:autoRedefine/>
    <w:uiPriority w:val="99"/>
    <w:qFormat/>
    <w:rsid w:val="00712274"/>
    <w:pPr>
      <w:ind w:left="634"/>
    </w:pPr>
    <w:rPr>
      <w:rFonts w:ascii="Cambria" w:eastAsia="Times New Roman" w:hAnsi="Cambria" w:cs="Cambria"/>
      <w:sz w:val="18"/>
      <w:szCs w:val="22"/>
      <w:lang w:eastAsia="zh-TW"/>
    </w:rPr>
  </w:style>
  <w:style w:type="paragraph" w:customStyle="1" w:styleId="DocumentDate">
    <w:name w:val="Document Date"/>
    <w:basedOn w:val="affb"/>
    <w:next w:val="a"/>
    <w:autoRedefine/>
    <w:uiPriority w:val="99"/>
    <w:qFormat/>
    <w:rsid w:val="00712274"/>
    <w:pPr>
      <w:ind w:left="634"/>
    </w:pPr>
    <w:rPr>
      <w:rFonts w:ascii="Cambria" w:eastAsia="Times New Roman" w:hAnsi="Cambria" w:cs="Cambria"/>
      <w:caps/>
      <w:color w:val="7F7F7F"/>
      <w:sz w:val="16"/>
      <w:szCs w:val="22"/>
      <w:lang w:eastAsia="zh-TW"/>
    </w:rPr>
  </w:style>
  <w:style w:type="paragraph" w:customStyle="1" w:styleId="affc">
    <w:name w:val="Аннотации"/>
    <w:basedOn w:val="1"/>
    <w:next w:val="a"/>
    <w:autoRedefine/>
    <w:uiPriority w:val="99"/>
    <w:qFormat/>
    <w:rsid w:val="00712274"/>
    <w:pPr>
      <w:keepNext w:val="0"/>
      <w:spacing w:before="0" w:after="0"/>
      <w:ind w:firstLine="284"/>
      <w:jc w:val="both"/>
      <w:outlineLvl w:val="9"/>
    </w:pPr>
    <w:rPr>
      <w:rFonts w:ascii="Times New Roman" w:hAnsi="Times New Roman" w:cs="Times New Roman"/>
      <w:b w:val="0"/>
      <w:bCs w:val="0"/>
      <w:kern w:val="0"/>
      <w:sz w:val="22"/>
      <w:szCs w:val="20"/>
      <w:lang w:val="ru-RU"/>
    </w:rPr>
  </w:style>
  <w:style w:type="paragraph" w:customStyle="1" w:styleId="affd">
    <w:name w:val="Содержимое таблицы"/>
    <w:basedOn w:val="1"/>
    <w:next w:val="a"/>
    <w:autoRedefine/>
    <w:uiPriority w:val="99"/>
    <w:qFormat/>
    <w:rsid w:val="00712274"/>
    <w:pPr>
      <w:keepNext w:val="0"/>
      <w:widowControl w:val="0"/>
      <w:suppressLineNumbers/>
      <w:suppressAutoHyphens/>
      <w:spacing w:before="0" w:after="0"/>
      <w:outlineLvl w:val="9"/>
    </w:pPr>
    <w:rPr>
      <w:rFonts w:ascii="Times New Roman" w:eastAsia="Lucida Sans Unicode" w:hAnsi="Times New Roman" w:cs="Times New Roman"/>
      <w:b w:val="0"/>
      <w:bCs w:val="0"/>
      <w:kern w:val="2"/>
      <w:sz w:val="24"/>
      <w:szCs w:val="24"/>
      <w:lang w:val="ru-RU" w:eastAsia="en-US"/>
    </w:rPr>
  </w:style>
  <w:style w:type="paragraph" w:customStyle="1" w:styleId="1d">
    <w:name w:val="Стиль1"/>
    <w:next w:val="a"/>
    <w:autoRedefine/>
    <w:uiPriority w:val="99"/>
    <w:qFormat/>
    <w:rsid w:val="0071227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e">
    <w:name w:val="текст сноски"/>
    <w:basedOn w:val="1"/>
    <w:next w:val="a"/>
    <w:autoRedefine/>
    <w:uiPriority w:val="99"/>
    <w:qFormat/>
    <w:rsid w:val="00712274"/>
    <w:pPr>
      <w:keepNext w:val="0"/>
      <w:widowControl w:val="0"/>
      <w:spacing w:before="0" w:after="0"/>
      <w:outlineLvl w:val="9"/>
    </w:pPr>
    <w:rPr>
      <w:rFonts w:ascii="Gelvetsky 12pt" w:hAnsi="Gelvetsky 12pt" w:cs="Gelvetsky 12pt"/>
      <w:b w:val="0"/>
      <w:bCs w:val="0"/>
      <w:kern w:val="0"/>
      <w:sz w:val="24"/>
      <w:szCs w:val="24"/>
      <w:lang w:val="en-US"/>
    </w:rPr>
  </w:style>
  <w:style w:type="paragraph" w:customStyle="1" w:styleId="description">
    <w:name w:val="description"/>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paragraph" w:customStyle="1" w:styleId="msonormalcxspmiddle">
    <w:name w:val="msonormalcxspmiddle"/>
    <w:basedOn w:val="1"/>
    <w:next w:val="a"/>
    <w:autoRedefine/>
    <w:uiPriority w:val="99"/>
    <w:qFormat/>
    <w:rsid w:val="00712274"/>
    <w:pPr>
      <w:keepNext w:val="0"/>
      <w:widowControl w:val="0"/>
      <w:suppressAutoHyphens/>
      <w:spacing w:before="280" w:after="280"/>
      <w:outlineLvl w:val="9"/>
    </w:pPr>
    <w:rPr>
      <w:rFonts w:ascii="Times New Roman" w:eastAsia="Arial Unicode MS" w:hAnsi="Times New Roman" w:cs="Tahoma"/>
      <w:b w:val="0"/>
      <w:bCs w:val="0"/>
      <w:color w:val="000000"/>
      <w:kern w:val="0"/>
      <w:sz w:val="24"/>
      <w:szCs w:val="24"/>
      <w:lang w:val="en-US" w:eastAsia="ar-SA"/>
    </w:rPr>
  </w:style>
  <w:style w:type="paragraph" w:customStyle="1" w:styleId="1e">
    <w:name w:val="Знак1"/>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color w:val="000000"/>
      <w:kern w:val="0"/>
      <w:sz w:val="24"/>
      <w:szCs w:val="24"/>
      <w:u w:color="000000"/>
      <w:lang w:val="en-US" w:eastAsia="en-US"/>
    </w:rPr>
  </w:style>
  <w:style w:type="paragraph" w:customStyle="1" w:styleId="msonormalcxspmiddlecxspmiddle">
    <w:name w:val="msonormalcxspmiddlecxspmiddle"/>
    <w:basedOn w:val="1"/>
    <w:next w:val="a"/>
    <w:autoRedefine/>
    <w:uiPriority w:val="99"/>
    <w:qFormat/>
    <w:rsid w:val="00712274"/>
    <w:pPr>
      <w:keepNext w:val="0"/>
      <w:widowControl w:val="0"/>
      <w:suppressAutoHyphens/>
      <w:spacing w:before="280" w:after="280"/>
      <w:outlineLvl w:val="9"/>
    </w:pPr>
    <w:rPr>
      <w:rFonts w:ascii="Times New Roman" w:eastAsia="Arial Unicode MS" w:hAnsi="Times New Roman" w:cs="Tahoma"/>
      <w:b w:val="0"/>
      <w:bCs w:val="0"/>
      <w:color w:val="000000"/>
      <w:kern w:val="0"/>
      <w:sz w:val="24"/>
      <w:szCs w:val="24"/>
      <w:lang w:val="en-US" w:eastAsia="ar-SA"/>
    </w:rPr>
  </w:style>
  <w:style w:type="paragraph" w:customStyle="1" w:styleId="acknowledgment">
    <w:name w:val="acknowledgment"/>
    <w:basedOn w:val="1"/>
    <w:next w:val="a"/>
    <w:autoRedefine/>
    <w:uiPriority w:val="99"/>
    <w:qFormat/>
    <w:rsid w:val="00712274"/>
    <w:pPr>
      <w:keepNext w:val="0"/>
      <w:widowControl w:val="0"/>
      <w:spacing w:before="480" w:after="0"/>
      <w:outlineLvl w:val="9"/>
    </w:pPr>
    <w:rPr>
      <w:rFonts w:cs="Times New Roman"/>
      <w:b w:val="0"/>
      <w:bCs w:val="0"/>
      <w:vanish/>
      <w:kern w:val="0"/>
      <w:sz w:val="18"/>
      <w:szCs w:val="20"/>
      <w:lang w:val="en-GB" w:eastAsia="en-US"/>
    </w:rPr>
  </w:style>
  <w:style w:type="paragraph" w:customStyle="1" w:styleId="western">
    <w:name w:val="western"/>
    <w:basedOn w:val="1"/>
    <w:next w:val="a"/>
    <w:autoRedefine/>
    <w:uiPriority w:val="99"/>
    <w:qFormat/>
    <w:rsid w:val="00712274"/>
    <w:pPr>
      <w:keepNext w:val="0"/>
      <w:spacing w:before="100" w:beforeAutospacing="1" w:after="115"/>
      <w:ind w:firstLine="706"/>
      <w:jc w:val="both"/>
      <w:outlineLvl w:val="9"/>
    </w:pPr>
    <w:rPr>
      <w:rFonts w:ascii="Times New Roman" w:hAnsi="Times New Roman" w:cs="Times New Roman"/>
      <w:b w:val="0"/>
      <w:bCs w:val="0"/>
      <w:color w:val="000000"/>
      <w:kern w:val="0"/>
      <w:sz w:val="24"/>
      <w:szCs w:val="24"/>
      <w:lang w:val="ru-RU"/>
    </w:rPr>
  </w:style>
  <w:style w:type="paragraph" w:customStyle="1" w:styleId="NR">
    <w:name w:val="NR"/>
    <w:basedOn w:val="1"/>
    <w:next w:val="a"/>
    <w:autoRedefine/>
    <w:uiPriority w:val="99"/>
    <w:qFormat/>
    <w:rsid w:val="00712274"/>
    <w:pPr>
      <w:keepNext w:val="0"/>
      <w:spacing w:before="0" w:after="0"/>
      <w:outlineLvl w:val="9"/>
    </w:pPr>
    <w:rPr>
      <w:rFonts w:ascii="Times New Roman" w:hAnsi="Times New Roman" w:cs="Times New Roman"/>
      <w:b w:val="0"/>
      <w:bCs w:val="0"/>
      <w:kern w:val="0"/>
      <w:sz w:val="24"/>
      <w:szCs w:val="20"/>
      <w:lang w:val="ru-RU" w:eastAsia="en-US"/>
    </w:rPr>
  </w:style>
  <w:style w:type="paragraph" w:customStyle="1" w:styleId="2a">
    <w:name w:val="Знак Знак2 Знак"/>
    <w:basedOn w:val="1"/>
    <w:next w:val="a"/>
    <w:autoRedefine/>
    <w:uiPriority w:val="99"/>
    <w:qFormat/>
    <w:rsid w:val="00712274"/>
    <w:pPr>
      <w:keepNext w:val="0"/>
      <w:spacing w:before="0" w:after="160" w:line="240" w:lineRule="exact"/>
      <w:outlineLvl w:val="9"/>
    </w:pPr>
    <w:rPr>
      <w:rFonts w:ascii="Verdana" w:hAnsi="Verdana" w:cs="Times New Roman"/>
      <w:b w:val="0"/>
      <w:bCs w:val="0"/>
      <w:kern w:val="0"/>
      <w:sz w:val="20"/>
      <w:szCs w:val="20"/>
      <w:lang w:val="en-US" w:eastAsia="en-US"/>
    </w:rPr>
  </w:style>
  <w:style w:type="paragraph" w:customStyle="1" w:styleId="afff">
    <w:name w:val="Заголовок"/>
    <w:basedOn w:val="1"/>
    <w:next w:val="af"/>
    <w:autoRedefine/>
    <w:uiPriority w:val="99"/>
    <w:qFormat/>
    <w:rsid w:val="00712274"/>
    <w:pPr>
      <w:suppressAutoHyphens/>
      <w:spacing w:after="120"/>
      <w:outlineLvl w:val="9"/>
    </w:pPr>
    <w:rPr>
      <w:rFonts w:eastAsia="MS Mincho" w:cs="Tahoma"/>
      <w:b w:val="0"/>
      <w:bCs w:val="0"/>
      <w:kern w:val="0"/>
      <w:sz w:val="28"/>
      <w:szCs w:val="28"/>
      <w:lang w:val="ru-RU" w:eastAsia="ar-SA"/>
    </w:rPr>
  </w:style>
  <w:style w:type="paragraph" w:customStyle="1" w:styleId="1f">
    <w:name w:val="Название1"/>
    <w:basedOn w:val="1"/>
    <w:next w:val="a"/>
    <w:autoRedefine/>
    <w:uiPriority w:val="99"/>
    <w:qFormat/>
    <w:rsid w:val="00712274"/>
    <w:pPr>
      <w:keepNext w:val="0"/>
      <w:suppressLineNumbers/>
      <w:suppressAutoHyphens/>
      <w:spacing w:before="120" w:after="120"/>
      <w:outlineLvl w:val="9"/>
    </w:pPr>
    <w:rPr>
      <w:rFonts w:ascii="Times New Roman" w:hAnsi="Times New Roman" w:cs="Tahoma"/>
      <w:b w:val="0"/>
      <w:bCs w:val="0"/>
      <w:i/>
      <w:iCs/>
      <w:kern w:val="0"/>
      <w:sz w:val="24"/>
      <w:szCs w:val="24"/>
      <w:lang w:val="ru-RU" w:eastAsia="ar-SA"/>
    </w:rPr>
  </w:style>
  <w:style w:type="paragraph" w:customStyle="1" w:styleId="1f0">
    <w:name w:val="Указатель1"/>
    <w:basedOn w:val="1"/>
    <w:next w:val="a"/>
    <w:autoRedefine/>
    <w:uiPriority w:val="99"/>
    <w:qFormat/>
    <w:rsid w:val="00712274"/>
    <w:pPr>
      <w:keepNext w:val="0"/>
      <w:suppressLineNumbers/>
      <w:suppressAutoHyphens/>
      <w:spacing w:before="0" w:after="0"/>
      <w:outlineLvl w:val="9"/>
    </w:pPr>
    <w:rPr>
      <w:rFonts w:ascii="Times New Roman" w:hAnsi="Times New Roman" w:cs="Tahoma"/>
      <w:b w:val="0"/>
      <w:bCs w:val="0"/>
      <w:kern w:val="0"/>
      <w:sz w:val="24"/>
      <w:szCs w:val="24"/>
      <w:lang w:val="ru-RU" w:eastAsia="ar-SA"/>
    </w:rPr>
  </w:style>
  <w:style w:type="paragraph" w:customStyle="1" w:styleId="afff0">
    <w:name w:val="#Текст_мой"/>
    <w:next w:val="a"/>
    <w:autoRedefine/>
    <w:uiPriority w:val="99"/>
    <w:qFormat/>
    <w:rsid w:val="0071227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1">
    <w:name w:val="Знак Знак Знак Знак Знак Знак Знак Знак Знак"/>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color w:val="000000"/>
      <w:kern w:val="0"/>
      <w:sz w:val="24"/>
      <w:szCs w:val="24"/>
      <w:u w:color="000000"/>
      <w:lang w:val="en-US" w:eastAsia="en-US"/>
    </w:rPr>
  </w:style>
  <w:style w:type="paragraph" w:customStyle="1" w:styleId="-12">
    <w:name w:val="Цветной список - Акцент 12"/>
    <w:basedOn w:val="1"/>
    <w:next w:val="a"/>
    <w:autoRedefine/>
    <w:uiPriority w:val="99"/>
    <w:qFormat/>
    <w:rsid w:val="00712274"/>
    <w:pPr>
      <w:keepNext w:val="0"/>
      <w:spacing w:before="0" w:after="200"/>
      <w:ind w:left="720"/>
      <w:contextualSpacing/>
      <w:outlineLvl w:val="9"/>
    </w:pPr>
    <w:rPr>
      <w:rFonts w:ascii="Cambria" w:eastAsia="Cambria" w:hAnsi="Cambria" w:cs="Times New Roman"/>
      <w:b w:val="0"/>
      <w:bCs w:val="0"/>
      <w:kern w:val="0"/>
      <w:sz w:val="24"/>
      <w:szCs w:val="24"/>
      <w:lang w:val="ru-RU" w:eastAsia="en-US"/>
    </w:rPr>
  </w:style>
  <w:style w:type="paragraph" w:customStyle="1" w:styleId="dash041e0431044b0447043d044b0439">
    <w:name w:val="dash041e_0431_044b_0447_043d_044b_0439"/>
    <w:basedOn w:val="1"/>
    <w:next w:val="a"/>
    <w:autoRedefine/>
    <w:uiPriority w:val="99"/>
    <w:qFormat/>
    <w:rsid w:val="00712274"/>
    <w:pPr>
      <w:keepNext w:val="0"/>
      <w:spacing w:before="0" w:after="0"/>
      <w:outlineLvl w:val="9"/>
    </w:pPr>
    <w:rPr>
      <w:rFonts w:ascii="Times New Roman" w:hAnsi="Times New Roman" w:cs="Times New Roman"/>
      <w:b w:val="0"/>
      <w:bCs w:val="0"/>
      <w:kern w:val="0"/>
      <w:sz w:val="24"/>
      <w:szCs w:val="24"/>
      <w:lang w:val="ru-RU"/>
    </w:rPr>
  </w:style>
  <w:style w:type="paragraph" w:customStyle="1" w:styleId="default">
    <w:name w:val="default"/>
    <w:basedOn w:val="1"/>
    <w:next w:val="a"/>
    <w:autoRedefine/>
    <w:uiPriority w:val="99"/>
    <w:qFormat/>
    <w:rsid w:val="00712274"/>
    <w:pPr>
      <w:keepNext w:val="0"/>
      <w:spacing w:before="0" w:after="0"/>
      <w:outlineLvl w:val="9"/>
    </w:pPr>
    <w:rPr>
      <w:rFonts w:ascii="Times New Roman" w:hAnsi="Times New Roman" w:cs="Times New Roman"/>
      <w:b w:val="0"/>
      <w:bCs w:val="0"/>
      <w:kern w:val="0"/>
      <w:sz w:val="24"/>
      <w:szCs w:val="24"/>
      <w:lang w:val="ru-RU"/>
    </w:rPr>
  </w:style>
  <w:style w:type="paragraph" w:customStyle="1" w:styleId="Default0">
    <w:name w:val="Default"/>
    <w:next w:val="a"/>
    <w:autoRedefine/>
    <w:uiPriority w:val="99"/>
    <w:qFormat/>
    <w:rsid w:val="007122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next w:val="a"/>
    <w:autoRedefine/>
    <w:uiPriority w:val="99"/>
    <w:qFormat/>
    <w:rsid w:val="00712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2">
    <w:name w:val="А_сноска Знак"/>
    <w:basedOn w:val="a6"/>
    <w:link w:val="afff3"/>
    <w:locked/>
    <w:rsid w:val="00712274"/>
    <w:rPr>
      <w:rFonts w:ascii="Times New Roman" w:eastAsia="Times New Roman" w:hAnsi="Times New Roman" w:cs="Times New Roman"/>
      <w:sz w:val="24"/>
      <w:szCs w:val="24"/>
      <w:lang w:eastAsia="ru-RU"/>
    </w:rPr>
  </w:style>
  <w:style w:type="paragraph" w:customStyle="1" w:styleId="afff3">
    <w:name w:val="А_сноска"/>
    <w:basedOn w:val="a7"/>
    <w:next w:val="a"/>
    <w:link w:val="afff2"/>
    <w:autoRedefine/>
    <w:qFormat/>
    <w:rsid w:val="00712274"/>
  </w:style>
  <w:style w:type="paragraph" w:customStyle="1" w:styleId="Oaeno">
    <w:name w:val="Oaeno"/>
    <w:basedOn w:val="1"/>
    <w:next w:val="a"/>
    <w:autoRedefine/>
    <w:uiPriority w:val="99"/>
    <w:qFormat/>
    <w:rsid w:val="00712274"/>
    <w:pPr>
      <w:keepNext w:val="0"/>
      <w:widowControl w:val="0"/>
      <w:overflowPunct w:val="0"/>
      <w:autoSpaceDE w:val="0"/>
      <w:autoSpaceDN w:val="0"/>
      <w:adjustRightInd w:val="0"/>
      <w:spacing w:before="0" w:after="0"/>
      <w:outlineLvl w:val="9"/>
    </w:pPr>
    <w:rPr>
      <w:rFonts w:ascii="Courier New" w:hAnsi="Courier New" w:cs="Times New Roman"/>
      <w:b w:val="0"/>
      <w:bCs w:val="0"/>
      <w:kern w:val="0"/>
      <w:sz w:val="20"/>
      <w:szCs w:val="20"/>
      <w:lang w:val="ru-RU"/>
    </w:rPr>
  </w:style>
  <w:style w:type="paragraph" w:customStyle="1" w:styleId="Iniiaiieoaeno2">
    <w:name w:val="Iniiaiie oaeno 2"/>
    <w:basedOn w:val="1"/>
    <w:next w:val="a"/>
    <w:autoRedefine/>
    <w:uiPriority w:val="99"/>
    <w:qFormat/>
    <w:rsid w:val="00712274"/>
    <w:pPr>
      <w:keepNext w:val="0"/>
      <w:widowControl w:val="0"/>
      <w:overflowPunct w:val="0"/>
      <w:autoSpaceDE w:val="0"/>
      <w:spacing w:before="120" w:after="0" w:line="360" w:lineRule="auto"/>
      <w:ind w:firstLine="720"/>
      <w:jc w:val="both"/>
      <w:outlineLvl w:val="9"/>
    </w:pPr>
    <w:rPr>
      <w:rFonts w:ascii="Times New Roman" w:hAnsi="Times New Roman" w:cs="Times New Roman"/>
      <w:b w:val="0"/>
      <w:bCs w:val="0"/>
      <w:kern w:val="0"/>
      <w:sz w:val="28"/>
      <w:szCs w:val="20"/>
      <w:lang w:val="ru-RU" w:eastAsia="ar-SA"/>
    </w:rPr>
  </w:style>
  <w:style w:type="paragraph" w:customStyle="1" w:styleId="1f1">
    <w:name w:val="Цитата1"/>
    <w:basedOn w:val="1"/>
    <w:next w:val="a"/>
    <w:autoRedefine/>
    <w:uiPriority w:val="99"/>
    <w:qFormat/>
    <w:rsid w:val="00712274"/>
    <w:pPr>
      <w:keepNext w:val="0"/>
      <w:overflowPunct w:val="0"/>
      <w:autoSpaceDE w:val="0"/>
      <w:autoSpaceDN w:val="0"/>
      <w:adjustRightInd w:val="0"/>
      <w:spacing w:before="0" w:after="0" w:line="360" w:lineRule="auto"/>
      <w:ind w:left="851" w:right="567" w:firstLine="709"/>
      <w:jc w:val="both"/>
      <w:outlineLvl w:val="9"/>
    </w:pPr>
    <w:rPr>
      <w:rFonts w:ascii="Times New Roman" w:hAnsi="Times New Roman" w:cs="Times New Roman"/>
      <w:b w:val="0"/>
      <w:bCs w:val="0"/>
      <w:kern w:val="0"/>
      <w:sz w:val="28"/>
      <w:szCs w:val="20"/>
      <w:lang w:val="ru-RU"/>
    </w:rPr>
  </w:style>
  <w:style w:type="paragraph" w:customStyle="1" w:styleId="Pa0">
    <w:name w:val="Pa0"/>
    <w:basedOn w:val="1"/>
    <w:next w:val="a"/>
    <w:autoRedefine/>
    <w:uiPriority w:val="99"/>
    <w:qFormat/>
    <w:rsid w:val="00712274"/>
    <w:pPr>
      <w:keepNext w:val="0"/>
      <w:autoSpaceDE w:val="0"/>
      <w:autoSpaceDN w:val="0"/>
      <w:adjustRightInd w:val="0"/>
      <w:spacing w:before="0" w:after="0" w:line="241" w:lineRule="atLeast"/>
      <w:outlineLvl w:val="9"/>
    </w:pPr>
    <w:rPr>
      <w:rFonts w:ascii="PragmaticaC" w:hAnsi="PragmaticaC" w:cs="Times New Roman"/>
      <w:b w:val="0"/>
      <w:bCs w:val="0"/>
      <w:kern w:val="0"/>
      <w:sz w:val="24"/>
      <w:szCs w:val="24"/>
      <w:lang w:val="ru-RU"/>
    </w:rPr>
  </w:style>
  <w:style w:type="paragraph" w:customStyle="1" w:styleId="Neiaienienea">
    <w:name w:val="Neiaie nienea"/>
    <w:basedOn w:val="1"/>
    <w:next w:val="a"/>
    <w:autoRedefine/>
    <w:uiPriority w:val="99"/>
    <w:qFormat/>
    <w:rsid w:val="00712274"/>
    <w:pPr>
      <w:keepNext w:val="0"/>
      <w:overflowPunct w:val="0"/>
      <w:autoSpaceDE w:val="0"/>
      <w:autoSpaceDN w:val="0"/>
      <w:adjustRightInd w:val="0"/>
      <w:spacing w:before="0" w:after="0"/>
      <w:ind w:left="283" w:hanging="283"/>
      <w:outlineLvl w:val="9"/>
    </w:pPr>
    <w:rPr>
      <w:rFonts w:ascii="TimesDL" w:hAnsi="TimesDL" w:cs="Times New Roman"/>
      <w:b w:val="0"/>
      <w:bCs w:val="0"/>
      <w:kern w:val="0"/>
      <w:sz w:val="22"/>
      <w:szCs w:val="20"/>
      <w:lang w:val="en-GB"/>
    </w:rPr>
  </w:style>
  <w:style w:type="paragraph" w:customStyle="1" w:styleId="Neiaienienea2">
    <w:name w:val="Neiaie nienea 2"/>
    <w:basedOn w:val="1"/>
    <w:next w:val="a"/>
    <w:autoRedefine/>
    <w:uiPriority w:val="99"/>
    <w:qFormat/>
    <w:rsid w:val="00712274"/>
    <w:pPr>
      <w:keepNext w:val="0"/>
      <w:overflowPunct w:val="0"/>
      <w:autoSpaceDE w:val="0"/>
      <w:autoSpaceDN w:val="0"/>
      <w:adjustRightInd w:val="0"/>
      <w:spacing w:before="0" w:after="0"/>
      <w:ind w:left="566" w:hanging="283"/>
      <w:outlineLvl w:val="9"/>
    </w:pPr>
    <w:rPr>
      <w:rFonts w:ascii="TimesDL" w:hAnsi="TimesDL" w:cs="Times New Roman"/>
      <w:b w:val="0"/>
      <w:bCs w:val="0"/>
      <w:kern w:val="0"/>
      <w:sz w:val="22"/>
      <w:szCs w:val="20"/>
      <w:lang w:val="en-GB"/>
    </w:rPr>
  </w:style>
  <w:style w:type="paragraph" w:customStyle="1" w:styleId="310">
    <w:name w:val="Основной текст 31"/>
    <w:basedOn w:val="220"/>
    <w:next w:val="a"/>
    <w:autoRedefine/>
    <w:uiPriority w:val="99"/>
    <w:qFormat/>
    <w:rsid w:val="00712274"/>
    <w:pPr>
      <w:overflowPunct w:val="0"/>
      <w:autoSpaceDE w:val="0"/>
      <w:autoSpaceDN w:val="0"/>
      <w:adjustRightInd w:val="0"/>
      <w:spacing w:after="120"/>
      <w:ind w:left="283" w:firstLine="0"/>
      <w:jc w:val="left"/>
    </w:pPr>
    <w:rPr>
      <w:rFonts w:ascii="TimesDL" w:hAnsi="TimesDL"/>
      <w:sz w:val="22"/>
      <w:szCs w:val="20"/>
      <w:lang w:val="en-GB"/>
    </w:rPr>
  </w:style>
  <w:style w:type="paragraph" w:customStyle="1" w:styleId="Iniiaiieoaeno4">
    <w:name w:val="Iniiaiie oaeno 4"/>
    <w:basedOn w:val="220"/>
    <w:next w:val="a"/>
    <w:autoRedefine/>
    <w:uiPriority w:val="99"/>
    <w:qFormat/>
    <w:rsid w:val="00712274"/>
    <w:pPr>
      <w:overflowPunct w:val="0"/>
      <w:autoSpaceDE w:val="0"/>
      <w:autoSpaceDN w:val="0"/>
      <w:adjustRightInd w:val="0"/>
      <w:spacing w:after="120"/>
      <w:ind w:left="283" w:firstLine="0"/>
      <w:jc w:val="left"/>
    </w:pPr>
    <w:rPr>
      <w:rFonts w:ascii="TimesDL" w:hAnsi="TimesDL"/>
      <w:sz w:val="22"/>
      <w:szCs w:val="20"/>
      <w:lang w:val="en-GB"/>
    </w:rPr>
  </w:style>
  <w:style w:type="paragraph" w:customStyle="1" w:styleId="Iaui">
    <w:name w:val="Iau?i"/>
    <w:next w:val="a"/>
    <w:autoRedefine/>
    <w:uiPriority w:val="99"/>
    <w:qFormat/>
    <w:rsid w:val="00712274"/>
    <w:pPr>
      <w:widowControl w:val="0"/>
      <w:overflowPunct w:val="0"/>
      <w:autoSpaceDE w:val="0"/>
      <w:autoSpaceDN w:val="0"/>
      <w:adjustRightInd w:val="0"/>
      <w:spacing w:before="120" w:after="0" w:line="240" w:lineRule="auto"/>
      <w:ind w:firstLine="720"/>
      <w:jc w:val="both"/>
    </w:pPr>
    <w:rPr>
      <w:rFonts w:ascii="Times New Roman" w:eastAsia="Times New Roman" w:hAnsi="Times New Roman" w:cs="Times New Roman"/>
      <w:sz w:val="28"/>
      <w:szCs w:val="20"/>
      <w:lang w:eastAsia="ru-RU"/>
    </w:rPr>
  </w:style>
  <w:style w:type="paragraph" w:customStyle="1" w:styleId="FR1">
    <w:name w:val="FR1"/>
    <w:next w:val="a"/>
    <w:autoRedefine/>
    <w:uiPriority w:val="99"/>
    <w:qFormat/>
    <w:rsid w:val="00712274"/>
    <w:pPr>
      <w:widowControl w:val="0"/>
      <w:overflowPunct w:val="0"/>
      <w:autoSpaceDE w:val="0"/>
      <w:autoSpaceDN w:val="0"/>
      <w:adjustRightInd w:val="0"/>
      <w:spacing w:after="0" w:line="240" w:lineRule="auto"/>
      <w:jc w:val="center"/>
    </w:pPr>
    <w:rPr>
      <w:rFonts w:ascii="Arial" w:eastAsia="Times New Roman" w:hAnsi="Arial" w:cs="Times New Roman"/>
      <w:i/>
      <w:sz w:val="20"/>
      <w:szCs w:val="20"/>
      <w:lang w:eastAsia="ru-RU"/>
    </w:rPr>
  </w:style>
  <w:style w:type="paragraph" w:customStyle="1" w:styleId="311">
    <w:name w:val="Основной текст с отступом 31"/>
    <w:basedOn w:val="1"/>
    <w:next w:val="a"/>
    <w:autoRedefine/>
    <w:uiPriority w:val="99"/>
    <w:qFormat/>
    <w:rsid w:val="00712274"/>
    <w:pPr>
      <w:keepNext w:val="0"/>
      <w:overflowPunct w:val="0"/>
      <w:autoSpaceDE w:val="0"/>
      <w:autoSpaceDN w:val="0"/>
      <w:adjustRightInd w:val="0"/>
      <w:spacing w:before="0" w:after="0"/>
      <w:ind w:right="46" w:firstLine="567"/>
      <w:jc w:val="both"/>
      <w:outlineLvl w:val="9"/>
    </w:pPr>
    <w:rPr>
      <w:rFonts w:ascii="TimesET" w:hAnsi="TimesET" w:cs="Times New Roman"/>
      <w:b w:val="0"/>
      <w:bCs w:val="0"/>
      <w:kern w:val="0"/>
      <w:sz w:val="24"/>
      <w:szCs w:val="20"/>
      <w:lang w:val="ru-RU"/>
    </w:rPr>
  </w:style>
  <w:style w:type="paragraph" w:customStyle="1" w:styleId="afff4">
    <w:name w:val="Òåêñò"/>
    <w:basedOn w:val="1"/>
    <w:next w:val="a"/>
    <w:autoRedefine/>
    <w:uiPriority w:val="99"/>
    <w:qFormat/>
    <w:rsid w:val="00712274"/>
    <w:pPr>
      <w:keepNext w:val="0"/>
      <w:widowControl w:val="0"/>
      <w:autoSpaceDE w:val="0"/>
      <w:autoSpaceDN w:val="0"/>
      <w:adjustRightInd w:val="0"/>
      <w:spacing w:before="0" w:after="0"/>
      <w:outlineLvl w:val="9"/>
    </w:pPr>
    <w:rPr>
      <w:rFonts w:ascii="Courier New" w:hAnsi="Courier New" w:cs="Courier New"/>
      <w:b w:val="0"/>
      <w:bCs w:val="0"/>
      <w:kern w:val="0"/>
      <w:sz w:val="20"/>
      <w:szCs w:val="20"/>
      <w:lang w:val="ru-RU"/>
    </w:rPr>
  </w:style>
  <w:style w:type="paragraph" w:customStyle="1" w:styleId="afff5">
    <w:name w:val="Íîðìàëüíûé"/>
    <w:next w:val="a"/>
    <w:autoRedefine/>
    <w:uiPriority w:val="99"/>
    <w:qFormat/>
    <w:rsid w:val="007122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next w:val="a"/>
    <w:autoRedefine/>
    <w:uiPriority w:val="99"/>
    <w:qFormat/>
    <w:rsid w:val="00712274"/>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list005f0020paragraph">
    <w:name w:val="list_005f0020paragraph"/>
    <w:basedOn w:val="1"/>
    <w:next w:val="a"/>
    <w:autoRedefine/>
    <w:uiPriority w:val="99"/>
    <w:qFormat/>
    <w:rsid w:val="00712274"/>
    <w:pPr>
      <w:keepNext w:val="0"/>
      <w:spacing w:before="0" w:after="0"/>
      <w:ind w:left="720" w:firstLine="700"/>
      <w:jc w:val="both"/>
      <w:outlineLvl w:val="9"/>
    </w:pPr>
    <w:rPr>
      <w:rFonts w:ascii="Times New Roman" w:hAnsi="Times New Roman" w:cs="Times New Roman"/>
      <w:b w:val="0"/>
      <w:bCs w:val="0"/>
      <w:kern w:val="0"/>
      <w:sz w:val="24"/>
      <w:szCs w:val="24"/>
      <w:lang w:val="ru-RU"/>
    </w:rPr>
  </w:style>
  <w:style w:type="paragraph" w:customStyle="1" w:styleId="afff7">
    <w:name w:val="_Термин"/>
    <w:basedOn w:val="1"/>
    <w:next w:val="a"/>
    <w:autoRedefine/>
    <w:uiPriority w:val="99"/>
    <w:qFormat/>
    <w:rsid w:val="00712274"/>
    <w:pPr>
      <w:keepNext w:val="0"/>
      <w:spacing w:before="100" w:after="0"/>
      <w:outlineLvl w:val="9"/>
    </w:pPr>
    <w:rPr>
      <w:rFonts w:ascii="Times New Roman" w:hAnsi="Times New Roman" w:cs="Times New Roman"/>
      <w:b w:val="0"/>
      <w:bCs w:val="0"/>
      <w:kern w:val="0"/>
      <w:sz w:val="22"/>
      <w:szCs w:val="20"/>
      <w:lang w:val="ru-RU"/>
    </w:rPr>
  </w:style>
  <w:style w:type="paragraph" w:customStyle="1" w:styleId="wordsection1">
    <w:name w:val="wordsection1"/>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paragraph" w:customStyle="1" w:styleId="1f2">
    <w:name w:val="1"/>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paragraph" w:customStyle="1" w:styleId="nospacing">
    <w:name w:val="nospacing"/>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paragraph" w:customStyle="1" w:styleId="listparagraph">
    <w:name w:val="listparagraph"/>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paragraph" w:customStyle="1" w:styleId="200">
    <w:name w:val="20"/>
    <w:basedOn w:val="1"/>
    <w:next w:val="a"/>
    <w:autoRedefine/>
    <w:uiPriority w:val="99"/>
    <w:qFormat/>
    <w:rsid w:val="00712274"/>
    <w:pPr>
      <w:keepNext w:val="0"/>
      <w:spacing w:before="100" w:beforeAutospacing="1" w:after="100" w:afterAutospacing="1"/>
      <w:outlineLvl w:val="9"/>
    </w:pPr>
    <w:rPr>
      <w:rFonts w:ascii="Times New Roman" w:hAnsi="Times New Roman" w:cs="Times New Roman"/>
      <w:b w:val="0"/>
      <w:bCs w:val="0"/>
      <w:kern w:val="0"/>
      <w:sz w:val="24"/>
      <w:szCs w:val="24"/>
      <w:lang w:val="ru-RU"/>
    </w:rPr>
  </w:style>
  <w:style w:type="character" w:customStyle="1" w:styleId="afff8">
    <w:name w:val="Сноска_"/>
    <w:link w:val="1f3"/>
    <w:semiHidden/>
    <w:locked/>
    <w:rsid w:val="00712274"/>
    <w:rPr>
      <w:sz w:val="16"/>
      <w:szCs w:val="16"/>
      <w:shd w:val="clear" w:color="auto" w:fill="FFFFFF"/>
    </w:rPr>
  </w:style>
  <w:style w:type="paragraph" w:customStyle="1" w:styleId="1f3">
    <w:name w:val="Сноска1"/>
    <w:basedOn w:val="1"/>
    <w:next w:val="a"/>
    <w:link w:val="afff8"/>
    <w:autoRedefine/>
    <w:semiHidden/>
    <w:qFormat/>
    <w:rsid w:val="00712274"/>
    <w:pPr>
      <w:keepNext w:val="0"/>
      <w:shd w:val="clear" w:color="auto" w:fill="FFFFFF"/>
      <w:spacing w:before="0" w:after="0" w:line="240" w:lineRule="atLeast"/>
      <w:outlineLvl w:val="9"/>
    </w:pPr>
    <w:rPr>
      <w:rFonts w:asciiTheme="minorHAnsi" w:eastAsiaTheme="minorHAnsi" w:hAnsiTheme="minorHAnsi" w:cstheme="minorBidi"/>
      <w:b w:val="0"/>
      <w:bCs w:val="0"/>
      <w:kern w:val="0"/>
      <w:sz w:val="16"/>
      <w:szCs w:val="16"/>
      <w:lang w:val="ru-RU" w:eastAsia="en-US"/>
    </w:rPr>
  </w:style>
  <w:style w:type="character" w:customStyle="1" w:styleId="36">
    <w:name w:val="Сноска (3)_"/>
    <w:link w:val="312"/>
    <w:semiHidden/>
    <w:locked/>
    <w:rsid w:val="00712274"/>
    <w:rPr>
      <w:sz w:val="21"/>
      <w:szCs w:val="21"/>
      <w:shd w:val="clear" w:color="auto" w:fill="FFFFFF"/>
    </w:rPr>
  </w:style>
  <w:style w:type="paragraph" w:customStyle="1" w:styleId="312">
    <w:name w:val="Сноска (3)1"/>
    <w:basedOn w:val="1"/>
    <w:next w:val="a"/>
    <w:link w:val="36"/>
    <w:autoRedefine/>
    <w:semiHidden/>
    <w:qFormat/>
    <w:rsid w:val="00712274"/>
    <w:pPr>
      <w:keepNext w:val="0"/>
      <w:shd w:val="clear" w:color="auto" w:fill="FFFFFF"/>
      <w:spacing w:before="0" w:after="0" w:line="230" w:lineRule="exact"/>
      <w:ind w:hanging="260"/>
      <w:jc w:val="both"/>
      <w:outlineLvl w:val="9"/>
    </w:pPr>
    <w:rPr>
      <w:rFonts w:asciiTheme="minorHAnsi" w:eastAsiaTheme="minorHAnsi" w:hAnsiTheme="minorHAnsi" w:cstheme="minorBidi"/>
      <w:b w:val="0"/>
      <w:bCs w:val="0"/>
      <w:kern w:val="0"/>
      <w:sz w:val="21"/>
      <w:szCs w:val="21"/>
      <w:lang w:val="ru-RU" w:eastAsia="en-US"/>
    </w:rPr>
  </w:style>
  <w:style w:type="character" w:customStyle="1" w:styleId="afff9">
    <w:name w:val="А ОСН ТЕКСТ Знак"/>
    <w:link w:val="afffa"/>
    <w:locked/>
    <w:rsid w:val="00712274"/>
    <w:rPr>
      <w:rFonts w:ascii="Times New Roman" w:eastAsia="Arial Unicode MS" w:hAnsi="Times New Roman" w:cs="Times New Roman"/>
      <w:color w:val="000000"/>
      <w:sz w:val="28"/>
      <w:szCs w:val="28"/>
    </w:rPr>
  </w:style>
  <w:style w:type="paragraph" w:customStyle="1" w:styleId="afffa">
    <w:name w:val="А ОСН ТЕКСТ"/>
    <w:basedOn w:val="1"/>
    <w:next w:val="a"/>
    <w:link w:val="afff9"/>
    <w:autoRedefine/>
    <w:qFormat/>
    <w:rsid w:val="00712274"/>
    <w:pPr>
      <w:keepNext w:val="0"/>
      <w:spacing w:before="0" w:after="0" w:line="360" w:lineRule="auto"/>
      <w:ind w:firstLine="454"/>
      <w:jc w:val="both"/>
      <w:outlineLvl w:val="9"/>
    </w:pPr>
    <w:rPr>
      <w:rFonts w:ascii="Times New Roman" w:eastAsia="Arial Unicode MS" w:hAnsi="Times New Roman" w:cs="Times New Roman"/>
      <w:b w:val="0"/>
      <w:bCs w:val="0"/>
      <w:color w:val="000000"/>
      <w:kern w:val="0"/>
      <w:sz w:val="28"/>
      <w:szCs w:val="28"/>
      <w:lang w:val="ru-RU" w:eastAsia="en-US"/>
    </w:rPr>
  </w:style>
  <w:style w:type="paragraph" w:customStyle="1" w:styleId="afffb">
    <w:name w:val="Базовый"/>
    <w:next w:val="a"/>
    <w:autoRedefine/>
    <w:uiPriority w:val="99"/>
    <w:qFormat/>
    <w:rsid w:val="00712274"/>
    <w:pPr>
      <w:suppressAutoHyphens/>
      <w:spacing w:before="200"/>
    </w:pPr>
    <w:rPr>
      <w:rFonts w:ascii="Arial" w:eastAsia="SimSun" w:hAnsi="Arial" w:cs="Calibri"/>
      <w:sz w:val="20"/>
      <w:szCs w:val="20"/>
      <w:lang w:val="en-US" w:bidi="en-US"/>
    </w:rPr>
  </w:style>
  <w:style w:type="paragraph" w:customStyle="1" w:styleId="ListParagraph1">
    <w:name w:val="List Paragraph1"/>
    <w:basedOn w:val="1"/>
    <w:next w:val="a"/>
    <w:autoRedefine/>
    <w:uiPriority w:val="99"/>
    <w:qFormat/>
    <w:rsid w:val="00712274"/>
    <w:pPr>
      <w:keepNext w:val="0"/>
      <w:suppressAutoHyphens/>
      <w:spacing w:before="0" w:after="0"/>
      <w:ind w:left="720"/>
      <w:outlineLvl w:val="9"/>
    </w:pPr>
    <w:rPr>
      <w:rFonts w:ascii="Times New Roman" w:eastAsia="Calibri" w:hAnsi="Times New Roman" w:cs="Times New Roman"/>
      <w:b w:val="0"/>
      <w:bCs w:val="0"/>
      <w:kern w:val="0"/>
      <w:sz w:val="20"/>
      <w:szCs w:val="20"/>
      <w:lang w:val="ru-RU" w:eastAsia="ar-SA"/>
    </w:rPr>
  </w:style>
  <w:style w:type="character" w:styleId="afffc">
    <w:name w:val="Subtle Emphasis"/>
    <w:qFormat/>
    <w:rsid w:val="00712274"/>
    <w:rPr>
      <w:i/>
      <w:iCs w:val="0"/>
      <w:color w:val="5A5A5A"/>
    </w:rPr>
  </w:style>
  <w:style w:type="character" w:styleId="afffd">
    <w:name w:val="Intense Emphasis"/>
    <w:basedOn w:val="a0"/>
    <w:qFormat/>
    <w:rsid w:val="00712274"/>
    <w:rPr>
      <w:b/>
      <w:bCs w:val="0"/>
      <w:i/>
      <w:iCs w:val="0"/>
      <w:sz w:val="24"/>
      <w:szCs w:val="24"/>
      <w:u w:val="single"/>
    </w:rPr>
  </w:style>
  <w:style w:type="character" w:styleId="afffe">
    <w:name w:val="Subtle Reference"/>
    <w:basedOn w:val="a0"/>
    <w:qFormat/>
    <w:rsid w:val="00712274"/>
    <w:rPr>
      <w:sz w:val="24"/>
      <w:szCs w:val="24"/>
      <w:u w:val="single"/>
    </w:rPr>
  </w:style>
  <w:style w:type="character" w:styleId="affff">
    <w:name w:val="Intense Reference"/>
    <w:basedOn w:val="a0"/>
    <w:qFormat/>
    <w:rsid w:val="00712274"/>
    <w:rPr>
      <w:b/>
      <w:bCs w:val="0"/>
      <w:sz w:val="24"/>
      <w:u w:val="single"/>
    </w:rPr>
  </w:style>
  <w:style w:type="character" w:styleId="affff0">
    <w:name w:val="Book Title"/>
    <w:basedOn w:val="a0"/>
    <w:qFormat/>
    <w:rsid w:val="00712274"/>
    <w:rPr>
      <w:rFonts w:ascii="Arial" w:eastAsia="Times New Roman" w:hAnsi="Arial" w:cs="Arial" w:hint="default"/>
      <w:b/>
      <w:bCs w:val="0"/>
      <w:i/>
      <w:iCs w:val="0"/>
      <w:sz w:val="24"/>
      <w:szCs w:val="24"/>
    </w:rPr>
  </w:style>
  <w:style w:type="character" w:customStyle="1" w:styleId="71">
    <w:name w:val="Заголовок 7 Знак1"/>
    <w:basedOn w:val="a0"/>
    <w:semiHidden/>
    <w:rsid w:val="00712274"/>
    <w:rPr>
      <w:rFonts w:asciiTheme="majorHAnsi" w:eastAsiaTheme="majorEastAsia" w:hAnsiTheme="majorHAnsi" w:cstheme="majorBidi"/>
      <w:i/>
      <w:iCs/>
      <w:color w:val="404040" w:themeColor="text1" w:themeTint="BF"/>
      <w:sz w:val="28"/>
      <w:szCs w:val="28"/>
    </w:rPr>
  </w:style>
  <w:style w:type="character" w:customStyle="1" w:styleId="81">
    <w:name w:val="Заголовок 8 Знак1"/>
    <w:basedOn w:val="a0"/>
    <w:semiHidden/>
    <w:rsid w:val="00712274"/>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12274"/>
    <w:rPr>
      <w:rFonts w:asciiTheme="majorHAnsi" w:eastAsiaTheme="majorEastAsia" w:hAnsiTheme="majorHAnsi" w:cstheme="majorBidi"/>
      <w:i/>
      <w:iCs/>
      <w:color w:val="404040" w:themeColor="text1" w:themeTint="BF"/>
    </w:rPr>
  </w:style>
  <w:style w:type="character" w:customStyle="1" w:styleId="11">
    <w:name w:val="Заголовок 1 Знак1"/>
    <w:basedOn w:val="a0"/>
    <w:link w:val="1"/>
    <w:uiPriority w:val="9"/>
    <w:locked/>
    <w:rsid w:val="00712274"/>
    <w:rPr>
      <w:rFonts w:ascii="Arial" w:eastAsia="Times New Roman" w:hAnsi="Arial" w:cs="Arial"/>
      <w:b/>
      <w:bCs/>
      <w:kern w:val="32"/>
      <w:sz w:val="32"/>
      <w:szCs w:val="32"/>
      <w:lang w:val="de-DE" w:eastAsia="ru-RU"/>
    </w:rPr>
  </w:style>
  <w:style w:type="character" w:customStyle="1" w:styleId="21">
    <w:name w:val="Заголовок 2 Знак1"/>
    <w:basedOn w:val="a0"/>
    <w:link w:val="2"/>
    <w:semiHidden/>
    <w:locked/>
    <w:rsid w:val="00712274"/>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semiHidden/>
    <w:locked/>
    <w:rsid w:val="00712274"/>
    <w:rPr>
      <w:rFonts w:ascii="Times New Roman" w:eastAsia="Times New Roman" w:hAnsi="Times New Roman" w:cs="Times New Roman"/>
      <w:b/>
      <w:bCs/>
      <w:sz w:val="27"/>
      <w:szCs w:val="27"/>
      <w:lang w:eastAsia="ru-RU"/>
    </w:rPr>
  </w:style>
  <w:style w:type="paragraph" w:styleId="a9">
    <w:name w:val="annotation text"/>
    <w:basedOn w:val="a"/>
    <w:link w:val="a8"/>
    <w:semiHidden/>
    <w:unhideWhenUsed/>
    <w:rsid w:val="00712274"/>
    <w:rPr>
      <w:rFonts w:eastAsia="Times New Roman"/>
      <w:sz w:val="20"/>
      <w:szCs w:val="20"/>
      <w:lang w:eastAsia="ru-RU"/>
    </w:rPr>
  </w:style>
  <w:style w:type="character" w:customStyle="1" w:styleId="1f4">
    <w:name w:val="Текст примечания Знак1"/>
    <w:basedOn w:val="a0"/>
    <w:semiHidden/>
    <w:rsid w:val="00712274"/>
    <w:rPr>
      <w:rFonts w:ascii="Times New Roman" w:eastAsia="Calibri" w:hAnsi="Times New Roman" w:cs="Times New Roman"/>
      <w:sz w:val="20"/>
      <w:szCs w:val="20"/>
    </w:rPr>
  </w:style>
  <w:style w:type="paragraph" w:styleId="ab">
    <w:name w:val="header"/>
    <w:basedOn w:val="a"/>
    <w:link w:val="aa"/>
    <w:semiHidden/>
    <w:unhideWhenUsed/>
    <w:rsid w:val="00712274"/>
    <w:pPr>
      <w:tabs>
        <w:tab w:val="center" w:pos="4677"/>
        <w:tab w:val="right" w:pos="9355"/>
      </w:tabs>
    </w:pPr>
    <w:rPr>
      <w:sz w:val="24"/>
      <w:szCs w:val="24"/>
      <w:lang w:val="en-US" w:eastAsia="ru-RU"/>
    </w:rPr>
  </w:style>
  <w:style w:type="character" w:customStyle="1" w:styleId="1f5">
    <w:name w:val="Верхний колонтитул Знак1"/>
    <w:basedOn w:val="a0"/>
    <w:semiHidden/>
    <w:rsid w:val="00712274"/>
    <w:rPr>
      <w:rFonts w:ascii="Times New Roman" w:eastAsia="Calibri" w:hAnsi="Times New Roman" w:cs="Times New Roman"/>
      <w:sz w:val="28"/>
      <w:szCs w:val="28"/>
    </w:rPr>
  </w:style>
  <w:style w:type="paragraph" w:styleId="ac">
    <w:name w:val="footer"/>
    <w:basedOn w:val="a"/>
    <w:link w:val="13"/>
    <w:uiPriority w:val="99"/>
    <w:semiHidden/>
    <w:unhideWhenUsed/>
    <w:rsid w:val="00712274"/>
    <w:pPr>
      <w:tabs>
        <w:tab w:val="center" w:pos="4677"/>
        <w:tab w:val="right" w:pos="9355"/>
      </w:tabs>
    </w:pPr>
    <w:rPr>
      <w:sz w:val="24"/>
      <w:szCs w:val="24"/>
      <w:lang w:val="en-US" w:eastAsia="ru-RU"/>
    </w:rPr>
  </w:style>
  <w:style w:type="character" w:customStyle="1" w:styleId="affff1">
    <w:name w:val="Нижний колонтитул Знак"/>
    <w:basedOn w:val="a0"/>
    <w:uiPriority w:val="99"/>
    <w:semiHidden/>
    <w:rsid w:val="00712274"/>
    <w:rPr>
      <w:rFonts w:ascii="Times New Roman" w:eastAsia="Calibri" w:hAnsi="Times New Roman" w:cs="Times New Roman"/>
      <w:sz w:val="28"/>
      <w:szCs w:val="28"/>
    </w:rPr>
  </w:style>
  <w:style w:type="paragraph" w:styleId="ad">
    <w:name w:val="Title"/>
    <w:basedOn w:val="a"/>
    <w:next w:val="a"/>
    <w:link w:val="14"/>
    <w:qFormat/>
    <w:rsid w:val="00712274"/>
    <w:pPr>
      <w:pBdr>
        <w:bottom w:val="single" w:sz="8" w:space="4" w:color="4F81BD" w:themeColor="accent1"/>
      </w:pBdr>
      <w:spacing w:after="300"/>
      <w:contextualSpacing/>
    </w:pPr>
    <w:rPr>
      <w:rFonts w:eastAsia="Times New Roman"/>
      <w:b/>
      <w:sz w:val="24"/>
      <w:szCs w:val="20"/>
      <w:lang w:eastAsia="ru-RU"/>
    </w:rPr>
  </w:style>
  <w:style w:type="character" w:customStyle="1" w:styleId="affff2">
    <w:name w:val="Название Знак"/>
    <w:basedOn w:val="a0"/>
    <w:rsid w:val="00712274"/>
    <w:rPr>
      <w:rFonts w:asciiTheme="majorHAnsi" w:eastAsiaTheme="majorEastAsia" w:hAnsiTheme="majorHAnsi" w:cstheme="majorBidi"/>
      <w:color w:val="17365D" w:themeColor="text2" w:themeShade="BF"/>
      <w:spacing w:val="5"/>
      <w:kern w:val="28"/>
      <w:sz w:val="52"/>
      <w:szCs w:val="52"/>
    </w:rPr>
  </w:style>
  <w:style w:type="paragraph" w:styleId="af0">
    <w:name w:val="Body Text Indent"/>
    <w:basedOn w:val="a"/>
    <w:link w:val="16"/>
    <w:semiHidden/>
    <w:unhideWhenUsed/>
    <w:rsid w:val="00712274"/>
    <w:pPr>
      <w:spacing w:after="120"/>
      <w:ind w:left="283"/>
    </w:pPr>
    <w:rPr>
      <w:rFonts w:eastAsia="Times New Roman"/>
      <w:sz w:val="24"/>
      <w:szCs w:val="24"/>
      <w:lang w:eastAsia="ru-RU"/>
    </w:rPr>
  </w:style>
  <w:style w:type="character" w:customStyle="1" w:styleId="affff3">
    <w:name w:val="Основной текст с отступом Знак"/>
    <w:basedOn w:val="a0"/>
    <w:semiHidden/>
    <w:rsid w:val="00712274"/>
    <w:rPr>
      <w:rFonts w:ascii="Times New Roman" w:eastAsia="Calibri" w:hAnsi="Times New Roman" w:cs="Times New Roman"/>
      <w:sz w:val="28"/>
      <w:szCs w:val="28"/>
    </w:rPr>
  </w:style>
  <w:style w:type="paragraph" w:styleId="af1">
    <w:name w:val="Subtitle"/>
    <w:basedOn w:val="a"/>
    <w:next w:val="a"/>
    <w:link w:val="17"/>
    <w:qFormat/>
    <w:rsid w:val="00712274"/>
    <w:pPr>
      <w:numPr>
        <w:ilvl w:val="1"/>
      </w:numPr>
    </w:pPr>
    <w:rPr>
      <w:rFonts w:ascii="Arial" w:eastAsia="Times New Roman" w:hAnsi="Arial"/>
      <w:sz w:val="24"/>
      <w:szCs w:val="24"/>
      <w:lang w:bidi="en-US"/>
    </w:rPr>
  </w:style>
  <w:style w:type="character" w:customStyle="1" w:styleId="affff4">
    <w:name w:val="Подзаголовок Знак"/>
    <w:basedOn w:val="a0"/>
    <w:rsid w:val="00712274"/>
    <w:rPr>
      <w:rFonts w:asciiTheme="majorHAnsi" w:eastAsiaTheme="majorEastAsia" w:hAnsiTheme="majorHAnsi" w:cstheme="majorBidi"/>
      <w:i/>
      <w:iCs/>
      <w:color w:val="4F81BD" w:themeColor="accent1"/>
      <w:spacing w:val="15"/>
      <w:sz w:val="24"/>
      <w:szCs w:val="24"/>
    </w:rPr>
  </w:style>
  <w:style w:type="paragraph" w:styleId="af3">
    <w:name w:val="Date"/>
    <w:basedOn w:val="a"/>
    <w:next w:val="a"/>
    <w:link w:val="af2"/>
    <w:semiHidden/>
    <w:unhideWhenUsed/>
    <w:rsid w:val="00712274"/>
    <w:rPr>
      <w:rFonts w:eastAsia="Times New Roman"/>
      <w:sz w:val="24"/>
      <w:szCs w:val="24"/>
      <w:lang w:val="en-US" w:eastAsia="ru-RU"/>
    </w:rPr>
  </w:style>
  <w:style w:type="character" w:customStyle="1" w:styleId="1f6">
    <w:name w:val="Дата Знак1"/>
    <w:basedOn w:val="a0"/>
    <w:semiHidden/>
    <w:rsid w:val="00712274"/>
    <w:rPr>
      <w:rFonts w:ascii="Times New Roman" w:eastAsia="Calibri" w:hAnsi="Times New Roman" w:cs="Times New Roman"/>
      <w:sz w:val="28"/>
      <w:szCs w:val="28"/>
    </w:rPr>
  </w:style>
  <w:style w:type="paragraph" w:styleId="24">
    <w:name w:val="Body Text 2"/>
    <w:basedOn w:val="a"/>
    <w:link w:val="23"/>
    <w:uiPriority w:val="99"/>
    <w:semiHidden/>
    <w:unhideWhenUsed/>
    <w:rsid w:val="00712274"/>
    <w:pPr>
      <w:spacing w:after="120" w:line="480" w:lineRule="auto"/>
    </w:pPr>
    <w:rPr>
      <w:rFonts w:eastAsia="Times New Roman"/>
      <w:sz w:val="24"/>
      <w:szCs w:val="24"/>
      <w:lang w:eastAsia="ru-RU"/>
    </w:rPr>
  </w:style>
  <w:style w:type="character" w:customStyle="1" w:styleId="212">
    <w:name w:val="Основной текст 2 Знак1"/>
    <w:basedOn w:val="a0"/>
    <w:uiPriority w:val="99"/>
    <w:semiHidden/>
    <w:rsid w:val="00712274"/>
    <w:rPr>
      <w:rFonts w:ascii="Times New Roman" w:eastAsia="Calibri" w:hAnsi="Times New Roman" w:cs="Times New Roman"/>
      <w:sz w:val="28"/>
      <w:szCs w:val="28"/>
    </w:rPr>
  </w:style>
  <w:style w:type="paragraph" w:styleId="33">
    <w:name w:val="Body Text 3"/>
    <w:basedOn w:val="a"/>
    <w:link w:val="32"/>
    <w:semiHidden/>
    <w:unhideWhenUsed/>
    <w:rsid w:val="00712274"/>
    <w:pPr>
      <w:spacing w:after="120"/>
    </w:pPr>
    <w:rPr>
      <w:rFonts w:eastAsia="Times New Roman"/>
      <w:sz w:val="16"/>
      <w:szCs w:val="16"/>
      <w:lang w:val="de-DE" w:eastAsia="ru-RU"/>
    </w:rPr>
  </w:style>
  <w:style w:type="character" w:customStyle="1" w:styleId="313">
    <w:name w:val="Основной текст 3 Знак1"/>
    <w:basedOn w:val="a0"/>
    <w:semiHidden/>
    <w:rsid w:val="00712274"/>
    <w:rPr>
      <w:rFonts w:ascii="Times New Roman" w:eastAsia="Calibri" w:hAnsi="Times New Roman" w:cs="Times New Roman"/>
      <w:sz w:val="16"/>
      <w:szCs w:val="16"/>
    </w:rPr>
  </w:style>
  <w:style w:type="paragraph" w:styleId="26">
    <w:name w:val="Body Text Indent 2"/>
    <w:basedOn w:val="a"/>
    <w:link w:val="25"/>
    <w:uiPriority w:val="99"/>
    <w:semiHidden/>
    <w:unhideWhenUsed/>
    <w:rsid w:val="00712274"/>
    <w:pPr>
      <w:spacing w:after="120" w:line="480" w:lineRule="auto"/>
      <w:ind w:left="283"/>
    </w:pPr>
    <w:rPr>
      <w:rFonts w:eastAsia="Times New Roman"/>
      <w:sz w:val="24"/>
      <w:szCs w:val="24"/>
      <w:lang w:eastAsia="ru-RU"/>
    </w:rPr>
  </w:style>
  <w:style w:type="character" w:customStyle="1" w:styleId="213">
    <w:name w:val="Основной текст с отступом 2 Знак1"/>
    <w:basedOn w:val="a0"/>
    <w:uiPriority w:val="99"/>
    <w:semiHidden/>
    <w:rsid w:val="00712274"/>
    <w:rPr>
      <w:rFonts w:ascii="Times New Roman" w:eastAsia="Calibri" w:hAnsi="Times New Roman" w:cs="Times New Roman"/>
      <w:sz w:val="28"/>
      <w:szCs w:val="28"/>
    </w:rPr>
  </w:style>
  <w:style w:type="paragraph" w:styleId="35">
    <w:name w:val="Body Text Indent 3"/>
    <w:basedOn w:val="a"/>
    <w:link w:val="34"/>
    <w:uiPriority w:val="99"/>
    <w:semiHidden/>
    <w:unhideWhenUsed/>
    <w:rsid w:val="00712274"/>
    <w:pPr>
      <w:spacing w:after="120"/>
      <w:ind w:left="283"/>
    </w:pPr>
    <w:rPr>
      <w:rFonts w:eastAsia="Times New Roman"/>
      <w:sz w:val="16"/>
      <w:szCs w:val="16"/>
      <w:lang w:eastAsia="ru-RU"/>
    </w:rPr>
  </w:style>
  <w:style w:type="character" w:customStyle="1" w:styleId="314">
    <w:name w:val="Основной текст с отступом 3 Знак1"/>
    <w:basedOn w:val="a0"/>
    <w:uiPriority w:val="99"/>
    <w:semiHidden/>
    <w:rsid w:val="00712274"/>
    <w:rPr>
      <w:rFonts w:ascii="Times New Roman" w:eastAsia="Calibri" w:hAnsi="Times New Roman" w:cs="Times New Roman"/>
      <w:sz w:val="16"/>
      <w:szCs w:val="16"/>
    </w:rPr>
  </w:style>
  <w:style w:type="paragraph" w:styleId="af5">
    <w:name w:val="Document Map"/>
    <w:basedOn w:val="a"/>
    <w:link w:val="af4"/>
    <w:semiHidden/>
    <w:unhideWhenUsed/>
    <w:rsid w:val="00712274"/>
    <w:rPr>
      <w:rFonts w:ascii="Arial" w:eastAsiaTheme="minorHAnsi" w:hAnsi="Arial" w:cs="Arial"/>
      <w:b/>
      <w:bCs/>
      <w:szCs w:val="26"/>
    </w:rPr>
  </w:style>
  <w:style w:type="character" w:customStyle="1" w:styleId="1f7">
    <w:name w:val="Схема документа Знак1"/>
    <w:basedOn w:val="a0"/>
    <w:uiPriority w:val="99"/>
    <w:semiHidden/>
    <w:rsid w:val="00712274"/>
    <w:rPr>
      <w:rFonts w:ascii="Tahoma" w:eastAsia="Calibri" w:hAnsi="Tahoma" w:cs="Tahoma"/>
      <w:sz w:val="16"/>
      <w:szCs w:val="16"/>
    </w:rPr>
  </w:style>
  <w:style w:type="paragraph" w:styleId="af7">
    <w:name w:val="Plain Text"/>
    <w:basedOn w:val="a"/>
    <w:link w:val="af6"/>
    <w:semiHidden/>
    <w:unhideWhenUsed/>
    <w:rsid w:val="00712274"/>
    <w:rPr>
      <w:rFonts w:ascii="Courier New" w:eastAsia="Times New Roman" w:hAnsi="Courier New" w:cs="Courier New"/>
      <w:sz w:val="20"/>
      <w:szCs w:val="20"/>
      <w:lang w:eastAsia="ru-RU"/>
    </w:rPr>
  </w:style>
  <w:style w:type="character" w:customStyle="1" w:styleId="1f8">
    <w:name w:val="Текст Знак1"/>
    <w:basedOn w:val="a0"/>
    <w:semiHidden/>
    <w:rsid w:val="00712274"/>
    <w:rPr>
      <w:rFonts w:ascii="Consolas" w:eastAsia="Calibri" w:hAnsi="Consolas" w:cs="Consolas"/>
      <w:sz w:val="21"/>
      <w:szCs w:val="21"/>
    </w:rPr>
  </w:style>
  <w:style w:type="paragraph" w:styleId="af9">
    <w:name w:val="Balloon Text"/>
    <w:basedOn w:val="a"/>
    <w:link w:val="af8"/>
    <w:semiHidden/>
    <w:unhideWhenUsed/>
    <w:rsid w:val="00712274"/>
    <w:rPr>
      <w:rFonts w:ascii="Tahoma" w:eastAsia="Times New Roman" w:hAnsi="Tahoma" w:cs="Tahoma"/>
      <w:sz w:val="16"/>
      <w:szCs w:val="16"/>
      <w:lang w:bidi="en-US"/>
    </w:rPr>
  </w:style>
  <w:style w:type="character" w:customStyle="1" w:styleId="1f9">
    <w:name w:val="Текст выноски Знак1"/>
    <w:basedOn w:val="a0"/>
    <w:semiHidden/>
    <w:rsid w:val="00712274"/>
    <w:rPr>
      <w:rFonts w:ascii="Tahoma" w:eastAsia="Calibri" w:hAnsi="Tahoma" w:cs="Tahoma"/>
      <w:sz w:val="16"/>
      <w:szCs w:val="16"/>
    </w:rPr>
  </w:style>
  <w:style w:type="paragraph" w:styleId="28">
    <w:name w:val="Quote"/>
    <w:basedOn w:val="a"/>
    <w:next w:val="a"/>
    <w:link w:val="27"/>
    <w:qFormat/>
    <w:rsid w:val="00712274"/>
    <w:rPr>
      <w:rFonts w:eastAsia="Times New Roman"/>
      <w:i/>
      <w:sz w:val="24"/>
      <w:szCs w:val="24"/>
      <w:lang w:bidi="en-US"/>
    </w:rPr>
  </w:style>
  <w:style w:type="character" w:customStyle="1" w:styleId="214">
    <w:name w:val="Цитата 2 Знак1"/>
    <w:basedOn w:val="a0"/>
    <w:rsid w:val="00712274"/>
    <w:rPr>
      <w:rFonts w:ascii="Times New Roman" w:eastAsia="Calibri" w:hAnsi="Times New Roman" w:cs="Times New Roman"/>
      <w:i/>
      <w:iCs/>
      <w:color w:val="000000" w:themeColor="text1"/>
      <w:sz w:val="28"/>
      <w:szCs w:val="28"/>
    </w:rPr>
  </w:style>
  <w:style w:type="paragraph" w:styleId="afb">
    <w:name w:val="Intense Quote"/>
    <w:basedOn w:val="a"/>
    <w:next w:val="a"/>
    <w:link w:val="afa"/>
    <w:qFormat/>
    <w:rsid w:val="00712274"/>
    <w:pPr>
      <w:pBdr>
        <w:bottom w:val="single" w:sz="4" w:space="4" w:color="4F81BD" w:themeColor="accent1"/>
      </w:pBdr>
      <w:spacing w:before="200" w:after="280"/>
      <w:ind w:left="936" w:right="936"/>
    </w:pPr>
    <w:rPr>
      <w:rFonts w:eastAsia="Times New Roman"/>
      <w:b/>
      <w:i/>
      <w:sz w:val="24"/>
      <w:szCs w:val="22"/>
      <w:lang w:bidi="en-US"/>
    </w:rPr>
  </w:style>
  <w:style w:type="character" w:customStyle="1" w:styleId="1fa">
    <w:name w:val="Выделенная цитата Знак1"/>
    <w:basedOn w:val="a0"/>
    <w:rsid w:val="00712274"/>
    <w:rPr>
      <w:rFonts w:ascii="Times New Roman" w:eastAsia="Calibri" w:hAnsi="Times New Roman" w:cs="Times New Roman"/>
      <w:b/>
      <w:bCs/>
      <w:i/>
      <w:iCs/>
      <w:color w:val="4F81BD" w:themeColor="accent1"/>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2274"/>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712274"/>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12274"/>
    <w:rPr>
      <w:rFonts w:ascii="Arial" w:hAnsi="Arial" w:cs="Arial" w:hint="default"/>
      <w:b/>
      <w:bCs/>
      <w:strike w:val="0"/>
      <w:dstrike w:val="0"/>
      <w:sz w:val="26"/>
      <w:szCs w:val="26"/>
      <w:u w:val="none"/>
      <w:effect w:val="none"/>
    </w:rPr>
  </w:style>
  <w:style w:type="character" w:customStyle="1" w:styleId="Zag11">
    <w:name w:val="Zag_11"/>
    <w:rsid w:val="00712274"/>
  </w:style>
  <w:style w:type="character" w:customStyle="1" w:styleId="dash0417043d0430043a00200441043d043e0441043a0438char">
    <w:name w:val="dash0417_043d_0430_043a_0020_0441_043d_043e_0441_043a_0438__char"/>
    <w:basedOn w:val="a0"/>
    <w:rsid w:val="0071227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1227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12274"/>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712274"/>
    <w:rPr>
      <w:rFonts w:ascii="Times New Roman" w:hAnsi="Times New Roman" w:cs="Times New Roman" w:hint="default"/>
      <w:strike w:val="0"/>
      <w:dstrike w:val="0"/>
      <w:sz w:val="24"/>
      <w:szCs w:val="24"/>
      <w:u w:val="none"/>
      <w:effect w:val="none"/>
    </w:rPr>
  </w:style>
  <w:style w:type="character" w:customStyle="1" w:styleId="Osnova1">
    <w:name w:val="Osnova1"/>
    <w:rsid w:val="00712274"/>
  </w:style>
  <w:style w:type="character" w:customStyle="1" w:styleId="Zag21">
    <w:name w:val="Zag_21"/>
    <w:rsid w:val="00712274"/>
  </w:style>
  <w:style w:type="character" w:customStyle="1" w:styleId="Zag31">
    <w:name w:val="Zag_31"/>
    <w:rsid w:val="00712274"/>
  </w:style>
  <w:style w:type="character" w:customStyle="1" w:styleId="2b">
    <w:name w:val="Нижний колонтитул Знак2"/>
    <w:basedOn w:val="a0"/>
    <w:uiPriority w:val="99"/>
    <w:semiHidden/>
    <w:rsid w:val="00712274"/>
    <w:rPr>
      <w:rFonts w:ascii="Times New Roman" w:eastAsia="Calibri" w:hAnsi="Times New Roman" w:cs="Times New Roman" w:hint="default"/>
      <w:sz w:val="28"/>
      <w:szCs w:val="28"/>
    </w:rPr>
  </w:style>
  <w:style w:type="character" w:customStyle="1" w:styleId="2c">
    <w:name w:val="Основной текст с отступом Знак2"/>
    <w:basedOn w:val="a0"/>
    <w:semiHidden/>
    <w:rsid w:val="00712274"/>
    <w:rPr>
      <w:rFonts w:ascii="Times New Roman" w:eastAsia="Calibri" w:hAnsi="Times New Roman" w:cs="Times New Roman" w:hint="default"/>
      <w:sz w:val="28"/>
      <w:szCs w:val="28"/>
    </w:rPr>
  </w:style>
  <w:style w:type="character" w:customStyle="1" w:styleId="spelle">
    <w:name w:val="spelle"/>
    <w:basedOn w:val="a0"/>
    <w:rsid w:val="00712274"/>
  </w:style>
  <w:style w:type="character" w:customStyle="1" w:styleId="grame">
    <w:name w:val="grame"/>
    <w:basedOn w:val="a0"/>
    <w:rsid w:val="00712274"/>
  </w:style>
  <w:style w:type="character" w:customStyle="1" w:styleId="normalchar1">
    <w:name w:val="normal__char1"/>
    <w:basedOn w:val="a0"/>
    <w:rsid w:val="00712274"/>
    <w:rPr>
      <w:rFonts w:ascii="Calibri" w:hAnsi="Calibri" w:cs="Calibri" w:hint="default"/>
      <w:sz w:val="22"/>
      <w:szCs w:val="22"/>
    </w:rPr>
  </w:style>
  <w:style w:type="character" w:customStyle="1" w:styleId="FontStyle37">
    <w:name w:val="Font Style37"/>
    <w:basedOn w:val="a0"/>
    <w:rsid w:val="00712274"/>
    <w:rPr>
      <w:rFonts w:ascii="Times New Roman" w:hAnsi="Times New Roman" w:cs="Times New Roman" w:hint="default"/>
      <w:sz w:val="20"/>
      <w:szCs w:val="20"/>
    </w:rPr>
  </w:style>
  <w:style w:type="character" w:customStyle="1" w:styleId="affff5">
    <w:name w:val="Без интервала Знак"/>
    <w:basedOn w:val="a0"/>
    <w:rsid w:val="00712274"/>
    <w:rPr>
      <w:sz w:val="24"/>
      <w:szCs w:val="32"/>
    </w:rPr>
  </w:style>
  <w:style w:type="character" w:customStyle="1" w:styleId="apple-style-span">
    <w:name w:val="apple-style-span"/>
    <w:basedOn w:val="a0"/>
    <w:rsid w:val="00712274"/>
  </w:style>
  <w:style w:type="character" w:customStyle="1" w:styleId="affff6">
    <w:name w:val="Методика подзаголовок"/>
    <w:basedOn w:val="a0"/>
    <w:rsid w:val="00712274"/>
    <w:rPr>
      <w:rFonts w:ascii="Times New Roman" w:hAnsi="Times New Roman" w:cs="Times New Roman" w:hint="default"/>
      <w:b/>
      <w:bCs/>
      <w:spacing w:val="30"/>
    </w:rPr>
  </w:style>
  <w:style w:type="character" w:customStyle="1" w:styleId="180">
    <w:name w:val="Знак Знак18"/>
    <w:basedOn w:val="a0"/>
    <w:rsid w:val="00712274"/>
    <w:rPr>
      <w:rFonts w:ascii="Arial" w:eastAsia="Times New Roman" w:hAnsi="Arial" w:cs="Times New Roman" w:hint="default"/>
      <w:b/>
      <w:bCs/>
      <w:kern w:val="32"/>
      <w:sz w:val="32"/>
      <w:szCs w:val="32"/>
    </w:rPr>
  </w:style>
  <w:style w:type="character" w:customStyle="1" w:styleId="170">
    <w:name w:val="Знак Знак17"/>
    <w:basedOn w:val="a0"/>
    <w:rsid w:val="00712274"/>
    <w:rPr>
      <w:rFonts w:ascii="Arial" w:eastAsia="Times New Roman" w:hAnsi="Arial" w:cs="Times New Roman" w:hint="default"/>
      <w:b/>
      <w:bCs/>
      <w:iCs/>
      <w:sz w:val="28"/>
      <w:szCs w:val="28"/>
    </w:rPr>
  </w:style>
  <w:style w:type="character" w:customStyle="1" w:styleId="160">
    <w:name w:val="Знак Знак16"/>
    <w:basedOn w:val="a0"/>
    <w:rsid w:val="00712274"/>
    <w:rPr>
      <w:rFonts w:ascii="Arial" w:eastAsia="Times New Roman" w:hAnsi="Arial" w:cs="Times New Roman" w:hint="default"/>
      <w:b/>
      <w:bCs/>
      <w:sz w:val="24"/>
      <w:szCs w:val="26"/>
    </w:rPr>
  </w:style>
  <w:style w:type="character" w:customStyle="1" w:styleId="2d">
    <w:name w:val="Название Знак2"/>
    <w:basedOn w:val="a0"/>
    <w:rsid w:val="00712274"/>
    <w:rPr>
      <w:rFonts w:asciiTheme="majorHAnsi" w:eastAsiaTheme="majorEastAsia" w:hAnsiTheme="majorHAnsi" w:cstheme="majorBidi" w:hint="default"/>
      <w:color w:val="17365D" w:themeColor="text2" w:themeShade="BF"/>
      <w:spacing w:val="5"/>
      <w:kern w:val="28"/>
      <w:sz w:val="52"/>
      <w:szCs w:val="52"/>
    </w:rPr>
  </w:style>
  <w:style w:type="character" w:customStyle="1" w:styleId="2e">
    <w:name w:val="Подзаголовок Знак2"/>
    <w:basedOn w:val="a0"/>
    <w:rsid w:val="00712274"/>
    <w:rPr>
      <w:rFonts w:asciiTheme="majorHAnsi" w:eastAsiaTheme="majorEastAsia" w:hAnsiTheme="majorHAnsi" w:cstheme="majorBidi" w:hint="default"/>
      <w:i/>
      <w:iCs/>
      <w:color w:val="4F81BD" w:themeColor="accent1"/>
      <w:spacing w:val="15"/>
      <w:sz w:val="24"/>
      <w:szCs w:val="24"/>
    </w:rPr>
  </w:style>
  <w:style w:type="character" w:customStyle="1" w:styleId="post-authorvcard">
    <w:name w:val="post-author vcard"/>
    <w:basedOn w:val="a0"/>
    <w:rsid w:val="00712274"/>
  </w:style>
  <w:style w:type="character" w:customStyle="1" w:styleId="fn">
    <w:name w:val="fn"/>
    <w:basedOn w:val="a0"/>
    <w:rsid w:val="00712274"/>
  </w:style>
  <w:style w:type="character" w:customStyle="1" w:styleId="post-timestamp2">
    <w:name w:val="post-timestamp2"/>
    <w:basedOn w:val="a0"/>
    <w:rsid w:val="00712274"/>
    <w:rPr>
      <w:color w:val="999966"/>
    </w:rPr>
  </w:style>
  <w:style w:type="character" w:customStyle="1" w:styleId="post-comment-link">
    <w:name w:val="post-comment-link"/>
    <w:basedOn w:val="a0"/>
    <w:rsid w:val="00712274"/>
  </w:style>
  <w:style w:type="character" w:customStyle="1" w:styleId="item-controlblog-adminpid-1744177254">
    <w:name w:val="item-control blog-admin pid-1744177254"/>
    <w:basedOn w:val="a0"/>
    <w:rsid w:val="00712274"/>
  </w:style>
  <w:style w:type="character" w:customStyle="1" w:styleId="zippytoggle-open">
    <w:name w:val="zippy toggle-open"/>
    <w:basedOn w:val="a0"/>
    <w:rsid w:val="00712274"/>
  </w:style>
  <w:style w:type="character" w:customStyle="1" w:styleId="post-count">
    <w:name w:val="post-count"/>
    <w:basedOn w:val="a0"/>
    <w:rsid w:val="00712274"/>
  </w:style>
  <w:style w:type="character" w:customStyle="1" w:styleId="zippy">
    <w:name w:val="zippy"/>
    <w:basedOn w:val="a0"/>
    <w:rsid w:val="00712274"/>
  </w:style>
  <w:style w:type="character" w:customStyle="1" w:styleId="item-controlblog-admin">
    <w:name w:val="item-control blog-admin"/>
    <w:basedOn w:val="a0"/>
    <w:rsid w:val="00712274"/>
  </w:style>
  <w:style w:type="character" w:customStyle="1" w:styleId="1fb">
    <w:name w:val="Знак Знак1"/>
    <w:basedOn w:val="a0"/>
    <w:locked/>
    <w:rsid w:val="00712274"/>
    <w:rPr>
      <w:rFonts w:ascii="Arial" w:hAnsi="Arial" w:cs="Arial" w:hint="default"/>
      <w:b/>
      <w:bCs/>
      <w:sz w:val="26"/>
      <w:szCs w:val="26"/>
      <w:lang w:val="ru-RU" w:eastAsia="ru-RU" w:bidi="ar-SA"/>
    </w:rPr>
  </w:style>
  <w:style w:type="character" w:customStyle="1" w:styleId="Heading3Char">
    <w:name w:val="Heading 3 Char"/>
    <w:basedOn w:val="a0"/>
    <w:locked/>
    <w:rsid w:val="00712274"/>
    <w:rPr>
      <w:rFonts w:ascii="Arial" w:hAnsi="Arial" w:cs="Arial" w:hint="default"/>
      <w:b/>
      <w:bCs/>
      <w:sz w:val="26"/>
      <w:szCs w:val="26"/>
      <w:lang w:eastAsia="ru-RU"/>
    </w:rPr>
  </w:style>
  <w:style w:type="character" w:customStyle="1" w:styleId="list0020paragraphchar1">
    <w:name w:val="list_0020paragraph__char1"/>
    <w:basedOn w:val="a0"/>
    <w:rsid w:val="00712274"/>
    <w:rPr>
      <w:rFonts w:ascii="Times New Roman" w:hAnsi="Times New Roman" w:cs="Times New Roman" w:hint="default"/>
      <w:sz w:val="24"/>
      <w:szCs w:val="24"/>
    </w:rPr>
  </w:style>
  <w:style w:type="character" w:customStyle="1" w:styleId="1fc">
    <w:name w:val="Основной шрифт абзаца1"/>
    <w:rsid w:val="00712274"/>
  </w:style>
  <w:style w:type="character" w:customStyle="1" w:styleId="affff7">
    <w:name w:val="Символ сноски"/>
    <w:basedOn w:val="1fc"/>
    <w:rsid w:val="00712274"/>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1227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71227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12274"/>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712274"/>
    <w:rPr>
      <w:vanish/>
      <w:webHidden w:val="0"/>
      <w:sz w:val="24"/>
      <w:szCs w:val="24"/>
      <w:specVanish/>
    </w:rPr>
  </w:style>
  <w:style w:type="character" w:customStyle="1" w:styleId="default005f005fchar1char1">
    <w:name w:val="default_005f_005fchar1__char1"/>
    <w:basedOn w:val="a0"/>
    <w:rsid w:val="0071227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712274"/>
    <w:rPr>
      <w:b/>
      <w:bCs/>
    </w:rPr>
  </w:style>
  <w:style w:type="character" w:customStyle="1" w:styleId="editsection">
    <w:name w:val="editsection"/>
    <w:basedOn w:val="a0"/>
    <w:rsid w:val="00712274"/>
  </w:style>
  <w:style w:type="character" w:customStyle="1" w:styleId="mw-headline">
    <w:name w:val="mw-headline"/>
    <w:basedOn w:val="a0"/>
    <w:rsid w:val="00712274"/>
  </w:style>
  <w:style w:type="character" w:customStyle="1" w:styleId="A00">
    <w:name w:val="A0"/>
    <w:rsid w:val="00712274"/>
    <w:rPr>
      <w:rFonts w:ascii="PragmaticaC" w:hAnsi="PragmaticaC" w:cs="PragmaticaC" w:hint="default"/>
      <w:b/>
      <w:bCs/>
      <w:color w:val="221E1F"/>
      <w:sz w:val="32"/>
      <w:szCs w:val="32"/>
    </w:rPr>
  </w:style>
  <w:style w:type="character" w:customStyle="1" w:styleId="A20">
    <w:name w:val="A2"/>
    <w:rsid w:val="00712274"/>
    <w:rPr>
      <w:rFonts w:ascii="PragmaticaC" w:hAnsi="PragmaticaC" w:cs="PragmaticaC" w:hint="default"/>
      <w:b/>
      <w:bCs/>
      <w:color w:val="949698"/>
      <w:sz w:val="36"/>
      <w:szCs w:val="36"/>
    </w:rPr>
  </w:style>
  <w:style w:type="character" w:customStyle="1" w:styleId="A40">
    <w:name w:val="A4"/>
    <w:rsid w:val="00712274"/>
    <w:rPr>
      <w:rFonts w:ascii="PragmaticaC" w:hAnsi="PragmaticaC" w:cs="PragmaticaC" w:hint="default"/>
      <w:color w:val="221E1F"/>
      <w:sz w:val="20"/>
      <w:szCs w:val="20"/>
    </w:rPr>
  </w:style>
  <w:style w:type="character" w:customStyle="1" w:styleId="red1">
    <w:name w:val="red1"/>
    <w:rsid w:val="00712274"/>
    <w:rPr>
      <w:b/>
      <w:bCs/>
      <w:color w:val="FF0000"/>
    </w:rPr>
  </w:style>
  <w:style w:type="character" w:customStyle="1" w:styleId="apple-converted-space">
    <w:name w:val="apple-converted-space"/>
    <w:basedOn w:val="a0"/>
    <w:rsid w:val="00712274"/>
  </w:style>
  <w:style w:type="character" w:customStyle="1" w:styleId="list005f0020paragraph005f005fchar1char1">
    <w:name w:val="list_005f0020paragraph_005f_005fchar1__char1"/>
    <w:basedOn w:val="a0"/>
    <w:rsid w:val="00712274"/>
    <w:rPr>
      <w:rFonts w:ascii="Times New Roman" w:hAnsi="Times New Roman" w:cs="Times New Roman" w:hint="default"/>
      <w:strike w:val="0"/>
      <w:dstrike w:val="0"/>
      <w:sz w:val="24"/>
      <w:szCs w:val="24"/>
      <w:u w:val="none"/>
      <w:effect w:val="none"/>
    </w:rPr>
  </w:style>
  <w:style w:type="character" w:customStyle="1" w:styleId="BodyTextIndent2Char">
    <w:name w:val="Body Text Indent 2 Char"/>
    <w:basedOn w:val="a0"/>
    <w:locked/>
    <w:rsid w:val="00712274"/>
    <w:rPr>
      <w:rFonts w:ascii="Times New Roman" w:hAnsi="Times New Roman" w:cs="Times New Roman" w:hint="default"/>
      <w:sz w:val="24"/>
      <w:szCs w:val="24"/>
      <w:lang w:eastAsia="ru-RU"/>
    </w:rPr>
  </w:style>
  <w:style w:type="character" w:customStyle="1" w:styleId="48">
    <w:name w:val="Основной текст + Курсив48"/>
    <w:rsid w:val="00712274"/>
    <w:rPr>
      <w:rFonts w:ascii="Times New Roman" w:hAnsi="Times New Roman" w:cs="Times New Roman" w:hint="default"/>
      <w:i/>
      <w:iCs/>
      <w:spacing w:val="0"/>
      <w:sz w:val="22"/>
      <w:szCs w:val="22"/>
      <w:lang w:bidi="ar-SA"/>
    </w:rPr>
  </w:style>
  <w:style w:type="character" w:customStyle="1" w:styleId="a10">
    <w:name w:val="a1"/>
    <w:basedOn w:val="a0"/>
    <w:rsid w:val="00712274"/>
  </w:style>
  <w:style w:type="character" w:customStyle="1" w:styleId="2f">
    <w:name w:val="Сноска2"/>
    <w:rsid w:val="00712274"/>
    <w:rPr>
      <w:rFonts w:ascii="Times New Roman" w:hAnsi="Times New Roman" w:cs="Times New Roman" w:hint="default"/>
      <w:spacing w:val="0"/>
      <w:sz w:val="18"/>
      <w:szCs w:val="18"/>
      <w:shd w:val="clear" w:color="auto" w:fill="FFFFFF"/>
    </w:rPr>
  </w:style>
  <w:style w:type="character" w:customStyle="1" w:styleId="1fd">
    <w:name w:val="Основной текст + Курсив1"/>
    <w:rsid w:val="00712274"/>
    <w:rPr>
      <w:rFonts w:ascii="Times New Roman" w:hAnsi="Times New Roman" w:cs="Times New Roman" w:hint="default"/>
      <w:i/>
      <w:iCs/>
      <w:spacing w:val="0"/>
      <w:sz w:val="22"/>
      <w:szCs w:val="22"/>
      <w:shd w:val="clear" w:color="auto" w:fill="FFFFFF"/>
      <w:lang w:bidi="ar-SA"/>
    </w:rPr>
  </w:style>
  <w:style w:type="character" w:customStyle="1" w:styleId="affff8">
    <w:name w:val="Основной текст + Не полужирный"/>
    <w:basedOn w:val="a0"/>
    <w:uiPriority w:val="99"/>
    <w:rsid w:val="00712274"/>
    <w:rPr>
      <w:rFonts w:ascii="Times New Roman" w:hAnsi="Times New Roman" w:cs="Times New Roman" w:hint="default"/>
      <w:b/>
      <w:bCs/>
      <w:color w:val="000000"/>
      <w:spacing w:val="7"/>
      <w:w w:val="100"/>
      <w:position w:val="0"/>
      <w:sz w:val="24"/>
      <w:szCs w:val="24"/>
      <w:shd w:val="clear" w:color="auto" w:fill="FFFFFF"/>
      <w:vertAlign w:val="baseline"/>
      <w:lang w:val="ru-RU" w:eastAsia="ru-RU"/>
    </w:rPr>
  </w:style>
  <w:style w:type="table" w:styleId="affff9">
    <w:name w:val="Table Grid"/>
    <w:basedOn w:val="a1"/>
    <w:uiPriority w:val="59"/>
    <w:rsid w:val="0071227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EXP;n=422989;fld=134;dst=100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31089</Words>
  <Characters>177212</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Главный</cp:lastModifiedBy>
  <cp:revision>2</cp:revision>
  <dcterms:created xsi:type="dcterms:W3CDTF">2015-12-22T11:31:00Z</dcterms:created>
  <dcterms:modified xsi:type="dcterms:W3CDTF">2015-12-22T11:31:00Z</dcterms:modified>
</cp:coreProperties>
</file>